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D" w:rsidRPr="00091C33" w:rsidRDefault="003D4BAD" w:rsidP="003D4BAD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«Детский сад №</w:t>
      </w:r>
      <w:r w:rsidRPr="00091C33">
        <w:rPr>
          <w:b/>
          <w:bCs/>
        </w:rPr>
        <w:t>8</w:t>
      </w:r>
      <w:r>
        <w:rPr>
          <w:b/>
          <w:bCs/>
        </w:rPr>
        <w:t xml:space="preserve"> г. Выборга</w:t>
      </w:r>
      <w:r w:rsidRPr="00091C33">
        <w:rPr>
          <w:b/>
          <w:bCs/>
        </w:rPr>
        <w:t>»</w:t>
      </w:r>
    </w:p>
    <w:p w:rsidR="007546E7" w:rsidRDefault="007546E7" w:rsidP="004E50C9">
      <w:pPr>
        <w:spacing w:line="276" w:lineRule="auto"/>
        <w:ind w:right="394"/>
        <w:jc w:val="both"/>
      </w:pPr>
    </w:p>
    <w:p w:rsidR="007546E7" w:rsidRDefault="007546E7" w:rsidP="009D6CC9">
      <w:pPr>
        <w:spacing w:line="276" w:lineRule="auto"/>
        <w:jc w:val="both"/>
      </w:pPr>
    </w:p>
    <w:p w:rsidR="003B4AE6" w:rsidRDefault="003B4AE6" w:rsidP="003B4AE6">
      <w:pPr>
        <w:tabs>
          <w:tab w:val="left" w:pos="1600"/>
        </w:tabs>
        <w:jc w:val="both"/>
        <w:rPr>
          <w:b/>
        </w:rPr>
      </w:pPr>
      <w:r>
        <w:rPr>
          <w:b/>
          <w:lang w:eastAsia="ja-JP"/>
        </w:rPr>
        <w:t xml:space="preserve">Рассмотрено                                                                                                                                                                     </w:t>
      </w:r>
      <w:r w:rsidRPr="00EB23B9">
        <w:rPr>
          <w:b/>
        </w:rPr>
        <w:t>Утверждено</w:t>
      </w:r>
    </w:p>
    <w:tbl>
      <w:tblPr>
        <w:tblW w:w="0" w:type="auto"/>
        <w:tblLayout w:type="fixed"/>
        <w:tblLook w:val="0000"/>
      </w:tblPr>
      <w:tblGrid>
        <w:gridCol w:w="4181"/>
        <w:gridCol w:w="7102"/>
        <w:gridCol w:w="3795"/>
      </w:tblGrid>
      <w:tr w:rsidR="000B2EC1" w:rsidTr="00AC1BE7">
        <w:trPr>
          <w:trHeight w:val="1398"/>
        </w:trPr>
        <w:tc>
          <w:tcPr>
            <w:tcW w:w="4181" w:type="dxa"/>
            <w:shd w:val="clear" w:color="auto" w:fill="auto"/>
          </w:tcPr>
          <w:p w:rsidR="000B2EC1" w:rsidRDefault="000B2EC1" w:rsidP="00AC1BE7">
            <w:pPr>
              <w:tabs>
                <w:tab w:val="left" w:pos="0"/>
              </w:tabs>
              <w:jc w:val="both"/>
            </w:pPr>
            <w:r>
              <w:t xml:space="preserve">на педагогическом совете </w:t>
            </w:r>
          </w:p>
          <w:p w:rsidR="000B2EC1" w:rsidRDefault="000B2EC1" w:rsidP="00AC1BE7">
            <w:pPr>
              <w:shd w:val="clear" w:color="auto" w:fill="FFFFFF"/>
              <w:tabs>
                <w:tab w:val="left" w:leader="underscore" w:pos="2170"/>
              </w:tabs>
            </w:pPr>
            <w:r>
              <w:t xml:space="preserve">МБДОУ «Детский сад №8 </w:t>
            </w:r>
          </w:p>
          <w:p w:rsidR="000B2EC1" w:rsidRDefault="000B2EC1" w:rsidP="00AC1BE7">
            <w:pPr>
              <w:shd w:val="clear" w:color="auto" w:fill="FFFFFF"/>
              <w:tabs>
                <w:tab w:val="left" w:leader="underscore" w:pos="2170"/>
              </w:tabs>
            </w:pPr>
            <w:r>
              <w:t xml:space="preserve">г. Выборга» </w:t>
            </w:r>
          </w:p>
          <w:p w:rsidR="000B2EC1" w:rsidRDefault="000B2EC1" w:rsidP="00AC1BE7">
            <w:pPr>
              <w:tabs>
                <w:tab w:val="left" w:pos="0"/>
              </w:tabs>
            </w:pPr>
            <w:r>
              <w:t>Протокол от 27.08.2015 г. № 1</w:t>
            </w:r>
          </w:p>
        </w:tc>
        <w:tc>
          <w:tcPr>
            <w:tcW w:w="7102" w:type="dxa"/>
            <w:shd w:val="clear" w:color="auto" w:fill="auto"/>
          </w:tcPr>
          <w:p w:rsidR="000B2EC1" w:rsidRDefault="000B2EC1" w:rsidP="00AC1BE7">
            <w:pPr>
              <w:tabs>
                <w:tab w:val="left" w:pos="0"/>
                <w:tab w:val="left" w:pos="2910"/>
              </w:tabs>
              <w:snapToGrid w:val="0"/>
            </w:pPr>
          </w:p>
          <w:p w:rsidR="000B2EC1" w:rsidRDefault="000B2EC1" w:rsidP="00AC1BE7">
            <w:pPr>
              <w:tabs>
                <w:tab w:val="left" w:pos="0"/>
              </w:tabs>
            </w:pPr>
          </w:p>
          <w:p w:rsidR="000B2EC1" w:rsidRDefault="000B2EC1" w:rsidP="00AC1BE7">
            <w:pPr>
              <w:tabs>
                <w:tab w:val="left" w:pos="0"/>
              </w:tabs>
            </w:pPr>
            <w:r>
              <w:rPr>
                <w:rFonts w:eastAsia="Times New Roman"/>
              </w:rPr>
              <w:t xml:space="preserve">             </w:t>
            </w:r>
          </w:p>
        </w:tc>
        <w:tc>
          <w:tcPr>
            <w:tcW w:w="3795" w:type="dxa"/>
            <w:shd w:val="clear" w:color="auto" w:fill="auto"/>
          </w:tcPr>
          <w:p w:rsidR="000B2EC1" w:rsidRDefault="000B2EC1" w:rsidP="00AC1BE7">
            <w:r>
              <w:t xml:space="preserve">приказом  МБДОУ </w:t>
            </w:r>
          </w:p>
          <w:p w:rsidR="000B2EC1" w:rsidRDefault="000B2EC1" w:rsidP="00AC1BE7">
            <w:r>
              <w:t>«Детский сад №8 г. Выборга»</w:t>
            </w:r>
          </w:p>
          <w:p w:rsidR="000B2EC1" w:rsidRDefault="000B2EC1" w:rsidP="00AC1BE7">
            <w:r>
              <w:t>от 01.09.2015 г. № 73</w:t>
            </w:r>
          </w:p>
          <w:p w:rsidR="000B2EC1" w:rsidRDefault="000B2EC1" w:rsidP="00AC1BE7"/>
          <w:p w:rsidR="000B2EC1" w:rsidRDefault="000B2EC1" w:rsidP="00AC1BE7">
            <w:pPr>
              <w:tabs>
                <w:tab w:val="left" w:pos="5660"/>
              </w:tabs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0B2EC1" w:rsidRDefault="000B2EC1" w:rsidP="000B2EC1">
      <w:pPr>
        <w:jc w:val="center"/>
      </w:pPr>
    </w:p>
    <w:p w:rsidR="000B2EC1" w:rsidRDefault="000B2EC1" w:rsidP="000B2EC1">
      <w:pPr>
        <w:jc w:val="center"/>
      </w:pPr>
    </w:p>
    <w:p w:rsidR="005F24F0" w:rsidRPr="005F6C91" w:rsidRDefault="005F24F0" w:rsidP="000B2EC1">
      <w:pPr>
        <w:spacing w:line="276" w:lineRule="auto"/>
        <w:jc w:val="both"/>
        <w:rPr>
          <w:bCs/>
        </w:rPr>
      </w:pPr>
    </w:p>
    <w:p w:rsidR="005F24F0" w:rsidRPr="00722C57" w:rsidRDefault="005F24F0" w:rsidP="00091C33">
      <w:pPr>
        <w:jc w:val="both"/>
        <w:rPr>
          <w:b/>
          <w:bCs/>
        </w:rPr>
      </w:pPr>
    </w:p>
    <w:p w:rsidR="005F24F0" w:rsidRPr="00AD59A0" w:rsidRDefault="005F24F0" w:rsidP="00332961">
      <w:pPr>
        <w:jc w:val="center"/>
        <w:rPr>
          <w:b/>
          <w:bCs/>
          <w:sz w:val="36"/>
          <w:szCs w:val="36"/>
        </w:rPr>
      </w:pPr>
      <w:r w:rsidRPr="00AD59A0">
        <w:rPr>
          <w:b/>
          <w:bCs/>
        </w:rPr>
        <w:t>ОБРАЗОВАТЕЛЬНАЯ ПРОГРАММА</w:t>
      </w:r>
      <w:r w:rsidR="00722C57" w:rsidRPr="00AD59A0">
        <w:rPr>
          <w:b/>
          <w:bCs/>
          <w:sz w:val="36"/>
          <w:szCs w:val="36"/>
        </w:rPr>
        <w:t xml:space="preserve"> дошкольного образования</w:t>
      </w:r>
    </w:p>
    <w:p w:rsidR="004B0364" w:rsidRDefault="004B0364" w:rsidP="004B0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B0364" w:rsidRDefault="004B0364" w:rsidP="004B036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№8 г. Выборга»</w:t>
      </w:r>
    </w:p>
    <w:p w:rsidR="004B0364" w:rsidRPr="00091C33" w:rsidRDefault="004B0364" w:rsidP="00332961">
      <w:pPr>
        <w:jc w:val="center"/>
        <w:rPr>
          <w:b/>
          <w:bCs/>
        </w:rPr>
      </w:pPr>
    </w:p>
    <w:p w:rsidR="005F24F0" w:rsidRPr="00091C33" w:rsidRDefault="005F24F0" w:rsidP="00091C33">
      <w:pPr>
        <w:jc w:val="both"/>
        <w:rPr>
          <w:b/>
          <w:bCs/>
        </w:rPr>
      </w:pPr>
    </w:p>
    <w:p w:rsidR="005F24F0" w:rsidRDefault="005F24F0" w:rsidP="00091C33">
      <w:pPr>
        <w:jc w:val="both"/>
        <w:rPr>
          <w:b/>
          <w:bCs/>
        </w:rPr>
      </w:pPr>
    </w:p>
    <w:p w:rsidR="007546E7" w:rsidRPr="00091C33" w:rsidRDefault="007546E7" w:rsidP="00091C33">
      <w:pPr>
        <w:jc w:val="both"/>
        <w:rPr>
          <w:b/>
          <w:bCs/>
        </w:rPr>
      </w:pP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5F24F0" w:rsidRPr="005F6C91">
        <w:rPr>
          <w:bCs/>
        </w:rPr>
        <w:t>Составители:</w:t>
      </w:r>
    </w:p>
    <w:p w:rsidR="005F24F0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262FD0" w:rsidRPr="005F6C91">
        <w:rPr>
          <w:bCs/>
        </w:rPr>
        <w:t>Боксер И.</w:t>
      </w:r>
      <w:r w:rsidR="00FA024B" w:rsidRPr="005F6C91">
        <w:rPr>
          <w:bCs/>
        </w:rPr>
        <w:t xml:space="preserve"> </w:t>
      </w:r>
      <w:r w:rsidR="00262FD0" w:rsidRPr="005F6C91">
        <w:rPr>
          <w:bCs/>
        </w:rPr>
        <w:t>А. заведующий</w:t>
      </w:r>
      <w:r w:rsidR="005F24F0" w:rsidRPr="005F6C91">
        <w:rPr>
          <w:bCs/>
        </w:rPr>
        <w:t xml:space="preserve"> МБДОУ</w:t>
      </w:r>
    </w:p>
    <w:p w:rsidR="00332961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  </w:t>
      </w:r>
      <w:r w:rsidR="00332961">
        <w:rPr>
          <w:bCs/>
        </w:rPr>
        <w:t>Пескова К.В. старший 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5F24F0" w:rsidRPr="005F6C91">
        <w:rPr>
          <w:bCs/>
        </w:rPr>
        <w:t>Кириловская Е.</w:t>
      </w:r>
      <w:r w:rsidR="00FA024B" w:rsidRPr="005F6C91">
        <w:rPr>
          <w:bCs/>
        </w:rPr>
        <w:t xml:space="preserve"> </w:t>
      </w:r>
      <w:r w:rsidR="005F24F0" w:rsidRPr="005F6C91">
        <w:rPr>
          <w:bCs/>
        </w:rPr>
        <w:t>А. 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 </w:t>
      </w:r>
      <w:r w:rsidR="00332961">
        <w:rPr>
          <w:bCs/>
        </w:rPr>
        <w:t xml:space="preserve">Кудрявцева Е.А. </w:t>
      </w:r>
      <w:r w:rsidR="005F24F0" w:rsidRPr="005F6C91">
        <w:rPr>
          <w:bCs/>
        </w:rPr>
        <w:t>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C26C6F">
        <w:rPr>
          <w:bCs/>
        </w:rPr>
        <w:t xml:space="preserve">                        </w:t>
      </w:r>
      <w:bookmarkStart w:id="0" w:name="_GoBack"/>
      <w:bookmarkEnd w:id="0"/>
      <w:r w:rsidR="005F24F0" w:rsidRPr="005F6C91">
        <w:rPr>
          <w:bCs/>
        </w:rPr>
        <w:t>Сметюк Л.</w:t>
      </w:r>
      <w:r w:rsidR="00FA024B" w:rsidRPr="005F6C91">
        <w:rPr>
          <w:bCs/>
        </w:rPr>
        <w:t xml:space="preserve"> </w:t>
      </w:r>
      <w:r w:rsidR="005F24F0" w:rsidRPr="005F6C91">
        <w:rPr>
          <w:bCs/>
        </w:rPr>
        <w:t>С. музыкальный руководитель</w:t>
      </w:r>
    </w:p>
    <w:p w:rsidR="005F24F0" w:rsidRPr="00091C33" w:rsidRDefault="000B2EC1" w:rsidP="00091C33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5F24F0" w:rsidRPr="00091C33" w:rsidRDefault="005F24F0" w:rsidP="00091C33">
      <w:pPr>
        <w:jc w:val="both"/>
        <w:rPr>
          <w:b/>
          <w:bCs/>
        </w:rPr>
      </w:pPr>
    </w:p>
    <w:p w:rsidR="00EC1C0A" w:rsidRDefault="00EC1C0A" w:rsidP="00CA7A83">
      <w:pPr>
        <w:jc w:val="center"/>
        <w:rPr>
          <w:bCs/>
        </w:rPr>
      </w:pPr>
    </w:p>
    <w:p w:rsidR="00EC1C0A" w:rsidRDefault="00EC1C0A" w:rsidP="00CA7A83">
      <w:pPr>
        <w:jc w:val="center"/>
        <w:rPr>
          <w:bCs/>
        </w:rPr>
      </w:pPr>
    </w:p>
    <w:p w:rsidR="005F24F0" w:rsidRPr="005F6C91" w:rsidRDefault="005F24F0" w:rsidP="00CA7A83">
      <w:pPr>
        <w:jc w:val="center"/>
        <w:rPr>
          <w:bCs/>
        </w:rPr>
      </w:pPr>
      <w:r w:rsidRPr="005F6C91">
        <w:rPr>
          <w:bCs/>
        </w:rPr>
        <w:t>Выборг</w:t>
      </w:r>
    </w:p>
    <w:p w:rsidR="005F24F0" w:rsidRPr="00091C33" w:rsidRDefault="00CA7A83" w:rsidP="00CA7A83">
      <w:pPr>
        <w:pStyle w:val="af8"/>
        <w:ind w:left="840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5F24F0" w:rsidRPr="005F6C91">
        <w:rPr>
          <w:bCs/>
        </w:rPr>
        <w:t>2015</w:t>
      </w:r>
    </w:p>
    <w:p w:rsidR="005F24F0" w:rsidRPr="001F50C0" w:rsidRDefault="005F24F0" w:rsidP="00F86093">
      <w:pPr>
        <w:tabs>
          <w:tab w:val="right" w:leader="dot" w:pos="1134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 w:rsidRPr="00220B2C">
        <w:rPr>
          <w:b/>
          <w:bCs/>
        </w:rPr>
        <w:br w:type="page"/>
      </w:r>
      <w:r w:rsidR="00220B2C">
        <w:rPr>
          <w:b/>
          <w:bCs/>
        </w:rPr>
        <w:lastRenderedPageBreak/>
        <w:t>1</w:t>
      </w:r>
      <w:r w:rsidR="00220B2C" w:rsidRPr="001F50C0">
        <w:rPr>
          <w:b/>
          <w:bCs/>
        </w:rPr>
        <w:t xml:space="preserve">. </w:t>
      </w:r>
      <w:r w:rsidR="00DD72C9">
        <w:rPr>
          <w:b/>
          <w:bCs/>
        </w:rPr>
        <w:t>Целевой раздел</w:t>
      </w:r>
    </w:p>
    <w:p w:rsidR="00D32AE5" w:rsidRDefault="005F24F0" w:rsidP="005B4918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Пояснительная записка</w:t>
      </w:r>
      <w:r w:rsidR="005B4918">
        <w:t xml:space="preserve"> </w:t>
      </w:r>
      <w:r w:rsidR="005B4918">
        <w:tab/>
      </w:r>
      <w:r w:rsidR="00F86093">
        <w:t>3</w:t>
      </w:r>
      <w:r w:rsidR="00F86093">
        <w:tab/>
      </w:r>
    </w:p>
    <w:p w:rsidR="005F24F0" w:rsidRPr="001F50C0" w:rsidRDefault="00E17100" w:rsidP="00540764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1.1.</w:t>
      </w:r>
      <w:r w:rsidR="005F24F0" w:rsidRPr="001F50C0">
        <w:t>Цели и задачи</w:t>
      </w:r>
      <w:r w:rsidR="005B4918">
        <w:t xml:space="preserve"> </w:t>
      </w:r>
      <w:r w:rsidR="00540764">
        <w:tab/>
      </w:r>
      <w:r>
        <w:t>4</w:t>
      </w:r>
    </w:p>
    <w:p w:rsidR="005F24F0" w:rsidRPr="001F50C0" w:rsidRDefault="00E17100" w:rsidP="00540764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1.2.</w:t>
      </w:r>
      <w:r w:rsidR="005F24F0" w:rsidRPr="001F50C0">
        <w:t>Принципы и подходы к формированию программы</w:t>
      </w:r>
      <w:r w:rsidR="005B4918">
        <w:t xml:space="preserve"> </w:t>
      </w:r>
      <w:r w:rsidR="00062096">
        <w:tab/>
      </w:r>
      <w:r>
        <w:t>5</w:t>
      </w:r>
    </w:p>
    <w:p w:rsidR="005F24F0" w:rsidRDefault="00E17100" w:rsidP="00062096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t>1.3. Значимые для разработки и реализации программы характеристики</w:t>
      </w:r>
      <w:r w:rsidR="00062096">
        <w:t xml:space="preserve"> </w:t>
      </w:r>
      <w:r w:rsidR="00062096">
        <w:tab/>
      </w:r>
      <w:r w:rsidR="0055614E">
        <w:t>6</w:t>
      </w:r>
    </w:p>
    <w:p w:rsidR="00E17100" w:rsidRPr="00E17100" w:rsidRDefault="00E17100" w:rsidP="00062096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t>1.4.  Характеристика особенностей развития дете</w:t>
      </w:r>
      <w:r w:rsidR="005B4918">
        <w:t xml:space="preserve">й дошкольного возраста </w:t>
      </w:r>
      <w:r w:rsidR="00062096">
        <w:tab/>
      </w:r>
      <w:r w:rsidR="008739BF">
        <w:t>6</w:t>
      </w:r>
    </w:p>
    <w:p w:rsidR="009A0368" w:rsidRPr="001F50C0" w:rsidRDefault="009401AA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1.5.</w:t>
      </w:r>
      <w:r w:rsidR="005F24F0" w:rsidRPr="001F50C0">
        <w:t xml:space="preserve"> Планируемые результаты освоения программы</w:t>
      </w:r>
      <w:r w:rsidR="005B4918">
        <w:t xml:space="preserve"> </w:t>
      </w:r>
      <w:r w:rsidR="00621F50">
        <w:tab/>
      </w:r>
      <w:r w:rsidR="00E17100">
        <w:t>8</w:t>
      </w:r>
    </w:p>
    <w:p w:rsidR="005F24F0" w:rsidRPr="001F50C0" w:rsidRDefault="00DD72C9" w:rsidP="00062096">
      <w:pPr>
        <w:tabs>
          <w:tab w:val="left" w:pos="709"/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/>
          <w:bCs/>
        </w:rPr>
        <w:t>2. Содержательный раздел</w:t>
      </w:r>
    </w:p>
    <w:p w:rsidR="0089744B" w:rsidRDefault="00E17100" w:rsidP="00062096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E17100">
        <w:rPr>
          <w:bCs/>
        </w:rPr>
        <w:t xml:space="preserve">2.1. Описание образовательной деятельности в соответствии с направлениями развития ребёнка, представленных в 5 </w:t>
      </w:r>
    </w:p>
    <w:p w:rsidR="005F24F0" w:rsidRPr="001F50C0" w:rsidRDefault="00E17100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rPr>
          <w:bCs/>
        </w:rPr>
        <w:t>образовательных областях</w:t>
      </w:r>
      <w:r w:rsidR="005B4918">
        <w:t xml:space="preserve"> </w:t>
      </w:r>
      <w:r w:rsidR="00621F50">
        <w:tab/>
      </w:r>
      <w:r w:rsidR="001E3396">
        <w:t>16</w:t>
      </w:r>
    </w:p>
    <w:p w:rsidR="009A0368" w:rsidRPr="001F50C0" w:rsidRDefault="00E17100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rPr>
          <w:bCs/>
          <w:lang w:eastAsia="en-US"/>
        </w:rPr>
        <w:t>2.2. Описание вариативных форм, способов, методов</w:t>
      </w:r>
      <w:r w:rsidR="005B4918">
        <w:rPr>
          <w:bCs/>
          <w:lang w:eastAsia="en-US"/>
        </w:rPr>
        <w:t xml:space="preserve"> и средств реализации программы </w:t>
      </w:r>
      <w:r w:rsidR="00621F50">
        <w:rPr>
          <w:bCs/>
          <w:lang w:eastAsia="en-US"/>
        </w:rPr>
        <w:tab/>
      </w:r>
      <w:r w:rsidR="001E3396">
        <w:rPr>
          <w:bCs/>
          <w:lang w:eastAsia="en-US"/>
        </w:rPr>
        <w:t>19</w:t>
      </w:r>
    </w:p>
    <w:p w:rsidR="005E3909" w:rsidRPr="001F50C0" w:rsidRDefault="008A6C73" w:rsidP="00621F50">
      <w:pPr>
        <w:tabs>
          <w:tab w:val="left" w:pos="567"/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2.3</w:t>
      </w:r>
      <w:r w:rsidR="000E4906">
        <w:t>.</w:t>
      </w:r>
      <w:r w:rsidR="005E3909" w:rsidRPr="001F50C0">
        <w:t xml:space="preserve"> </w:t>
      </w:r>
      <w:r w:rsidR="005E3909" w:rsidRPr="001F50C0">
        <w:rPr>
          <w:rFonts w:eastAsia="Times New Roman"/>
          <w:bCs/>
          <w:bdr w:val="none" w:sz="0" w:space="0" w:color="auto" w:frame="1"/>
        </w:rPr>
        <w:t>Особенности образовательной деятельности разных видов</w:t>
      </w:r>
      <w:r w:rsidR="005E3909" w:rsidRPr="001F50C0">
        <w:rPr>
          <w:rFonts w:eastAsia="Times New Roman"/>
        </w:rPr>
        <w:t xml:space="preserve"> </w:t>
      </w:r>
      <w:r w:rsidR="005E3909" w:rsidRPr="001F50C0">
        <w:rPr>
          <w:rFonts w:eastAsia="Times New Roman"/>
          <w:bCs/>
          <w:bdr w:val="none" w:sz="0" w:space="0" w:color="auto" w:frame="1"/>
        </w:rPr>
        <w:t>и культурных практик</w:t>
      </w:r>
      <w:r w:rsidR="005B4918">
        <w:rPr>
          <w:rFonts w:eastAsia="Times New Roman"/>
          <w:bCs/>
          <w:bdr w:val="none" w:sz="0" w:space="0" w:color="auto" w:frame="1"/>
        </w:rPr>
        <w:t xml:space="preserve"> </w:t>
      </w:r>
      <w:r w:rsidR="00621F50">
        <w:rPr>
          <w:rFonts w:eastAsia="Times New Roman"/>
          <w:bCs/>
          <w:bdr w:val="none" w:sz="0" w:space="0" w:color="auto" w:frame="1"/>
        </w:rPr>
        <w:tab/>
      </w:r>
      <w:r w:rsidR="00F72A61">
        <w:rPr>
          <w:rFonts w:eastAsia="Times New Roman"/>
          <w:bCs/>
          <w:bdr w:val="none" w:sz="0" w:space="0" w:color="auto" w:frame="1"/>
        </w:rPr>
        <w:t>2</w:t>
      </w:r>
      <w:r w:rsidR="001E3396">
        <w:rPr>
          <w:rFonts w:eastAsia="Times New Roman"/>
          <w:bCs/>
          <w:bdr w:val="none" w:sz="0" w:space="0" w:color="auto" w:frame="1"/>
        </w:rPr>
        <w:t>4</w:t>
      </w:r>
    </w:p>
    <w:p w:rsidR="005E3909" w:rsidRPr="001F50C0" w:rsidRDefault="008A6C73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rPr>
          <w:rFonts w:eastAsia="Times New Roman"/>
        </w:rPr>
        <w:t>2.4</w:t>
      </w:r>
      <w:r w:rsidR="000E4906">
        <w:rPr>
          <w:rFonts w:eastAsia="Times New Roman"/>
        </w:rPr>
        <w:t>.</w:t>
      </w:r>
      <w:r w:rsidR="005E3909" w:rsidRPr="001F50C0">
        <w:rPr>
          <w:rFonts w:eastAsia="Times New Roman"/>
        </w:rPr>
        <w:t xml:space="preserve"> </w:t>
      </w:r>
      <w:r w:rsidR="009A0368" w:rsidRPr="001F50C0">
        <w:t>Способы и направления поддержки детской инициативы</w:t>
      </w:r>
      <w:r w:rsidR="005B4918">
        <w:t xml:space="preserve"> </w:t>
      </w:r>
      <w:r w:rsidR="00621F50">
        <w:tab/>
      </w:r>
      <w:r w:rsidR="001E3396">
        <w:t>27</w:t>
      </w:r>
    </w:p>
    <w:p w:rsidR="005E3909" w:rsidRDefault="008A6C73" w:rsidP="00621F50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2.5</w:t>
      </w:r>
      <w:r w:rsidR="0089744B">
        <w:t>.</w:t>
      </w:r>
      <w:r w:rsidR="000E4906">
        <w:t xml:space="preserve"> Особенности в</w:t>
      </w:r>
      <w:r w:rsidR="005E3909" w:rsidRPr="001F50C0">
        <w:t>заимодействия педагогического ко</w:t>
      </w:r>
      <w:r w:rsidR="005B4918">
        <w:t xml:space="preserve">ллектива с семьями воспитанников </w:t>
      </w:r>
      <w:r w:rsidR="00621F50">
        <w:tab/>
      </w:r>
      <w:r w:rsidR="001E3396">
        <w:t>31</w:t>
      </w:r>
    </w:p>
    <w:p w:rsidR="005F24F0" w:rsidRPr="001F50C0" w:rsidRDefault="00DD72C9" w:rsidP="00621F50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/>
          <w:bCs/>
        </w:rPr>
        <w:t>3. Организационный раздел</w:t>
      </w:r>
    </w:p>
    <w:p w:rsidR="005E3909" w:rsidRPr="001F50C0" w:rsidRDefault="005E3909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 xml:space="preserve"> 3.1</w:t>
      </w:r>
      <w:r w:rsidR="0089744B">
        <w:t>.</w:t>
      </w:r>
      <w:r w:rsidRPr="001F50C0">
        <w:t xml:space="preserve"> </w:t>
      </w:r>
      <w:r w:rsidR="000E4906">
        <w:t>Описание материально-технического</w:t>
      </w:r>
      <w:r w:rsidR="005F24F0" w:rsidRPr="001F50C0">
        <w:t xml:space="preserve"> о</w:t>
      </w:r>
      <w:r w:rsidR="000E4906">
        <w:t xml:space="preserve">беспечения </w:t>
      </w:r>
      <w:r w:rsidR="005F24F0" w:rsidRPr="001F50C0">
        <w:t xml:space="preserve"> программы</w:t>
      </w:r>
      <w:r w:rsidR="005B4918">
        <w:t xml:space="preserve"> </w:t>
      </w:r>
      <w:r w:rsidR="00621F50">
        <w:tab/>
      </w:r>
      <w:r w:rsidR="00A96DC3">
        <w:t>34</w:t>
      </w:r>
    </w:p>
    <w:p w:rsidR="005E3909" w:rsidRPr="001F50C0" w:rsidRDefault="005E3909" w:rsidP="00621F50">
      <w:pPr>
        <w:shd w:val="clear" w:color="auto" w:fill="FFFFFF"/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1F50C0">
        <w:t xml:space="preserve"> 3.2</w:t>
      </w:r>
      <w:r w:rsidR="0089744B">
        <w:t>.</w:t>
      </w:r>
      <w:r w:rsidRPr="001F50C0">
        <w:t xml:space="preserve"> </w:t>
      </w:r>
      <w:r w:rsidR="0089744B" w:rsidRPr="0089744B">
        <w:rPr>
          <w:bCs/>
        </w:rPr>
        <w:t>Описание обеспеченности методическим материалом и средствами обучения и воспитания</w:t>
      </w:r>
      <w:r w:rsidR="005B4918">
        <w:rPr>
          <w:bCs/>
        </w:rPr>
        <w:t xml:space="preserve"> </w:t>
      </w:r>
      <w:r w:rsidR="00621F50">
        <w:rPr>
          <w:bCs/>
        </w:rPr>
        <w:tab/>
      </w:r>
      <w:r w:rsidR="00A96DC3">
        <w:rPr>
          <w:bCs/>
        </w:rPr>
        <w:t>37</w:t>
      </w:r>
    </w:p>
    <w:p w:rsidR="005E3909" w:rsidRPr="001F50C0" w:rsidRDefault="005E3909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1F50C0">
        <w:t xml:space="preserve"> </w:t>
      </w:r>
      <w:r w:rsidRPr="001F50C0">
        <w:rPr>
          <w:bCs/>
        </w:rPr>
        <w:t>3.3</w:t>
      </w:r>
      <w:r w:rsidR="0089744B">
        <w:rPr>
          <w:bCs/>
        </w:rPr>
        <w:t>.</w:t>
      </w:r>
      <w:r w:rsidR="0089744B" w:rsidRPr="007E0569">
        <w:t>Организация режима пребывания детей в ДОУ</w:t>
      </w:r>
      <w:r w:rsidR="005B4918">
        <w:rPr>
          <w:bCs/>
        </w:rPr>
        <w:t xml:space="preserve"> </w:t>
      </w:r>
      <w:r w:rsidR="00621F50">
        <w:rPr>
          <w:bCs/>
        </w:rPr>
        <w:tab/>
      </w:r>
      <w:r w:rsidR="00A96DC3">
        <w:t>41</w:t>
      </w:r>
    </w:p>
    <w:p w:rsidR="0089744B" w:rsidRDefault="005E3909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rPr>
          <w:bCs/>
        </w:rPr>
        <w:t xml:space="preserve"> 3.4</w:t>
      </w:r>
      <w:r w:rsidR="0089744B">
        <w:rPr>
          <w:bCs/>
        </w:rPr>
        <w:t>.</w:t>
      </w:r>
      <w:r w:rsidRPr="001F50C0">
        <w:rPr>
          <w:bCs/>
        </w:rPr>
        <w:t xml:space="preserve"> </w:t>
      </w:r>
      <w:r w:rsidR="005F24F0" w:rsidRPr="001F50C0">
        <w:t>Особенности традиционных событий, праздников, мероприятий</w:t>
      </w:r>
      <w:r w:rsidR="005B4918">
        <w:t xml:space="preserve"> </w:t>
      </w:r>
      <w:r w:rsidR="00621F50">
        <w:tab/>
      </w:r>
      <w:r w:rsidR="00A96DC3">
        <w:t>42</w:t>
      </w:r>
    </w:p>
    <w:p w:rsidR="0089744B" w:rsidRPr="0089744B" w:rsidRDefault="0089744B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 xml:space="preserve"> 3.5. </w:t>
      </w:r>
      <w:r w:rsidRPr="0089744B">
        <w:t>Особенности организации развивающей предметно - пространственной среды</w:t>
      </w:r>
      <w:r w:rsidR="005B4918">
        <w:t xml:space="preserve"> </w:t>
      </w:r>
      <w:r w:rsidR="00621F50">
        <w:tab/>
      </w:r>
      <w:r w:rsidR="0058682B">
        <w:t>56</w:t>
      </w:r>
    </w:p>
    <w:p w:rsidR="0099693F" w:rsidRDefault="00737F8A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>
        <w:rPr>
          <w:bCs/>
        </w:rPr>
        <w:t xml:space="preserve"> </w:t>
      </w:r>
      <w:r w:rsidR="00774AF0">
        <w:rPr>
          <w:b/>
          <w:bCs/>
        </w:rPr>
        <w:t xml:space="preserve"> </w:t>
      </w:r>
      <w:r w:rsidR="00B16534" w:rsidRPr="001F50C0">
        <w:rPr>
          <w:b/>
          <w:bCs/>
        </w:rPr>
        <w:t xml:space="preserve">4. </w:t>
      </w:r>
      <w:r w:rsidR="0089744B">
        <w:rPr>
          <w:b/>
          <w:bCs/>
        </w:rPr>
        <w:t>Краткая презентация программы</w:t>
      </w:r>
      <w:r w:rsidR="005B4918">
        <w:rPr>
          <w:b/>
          <w:bCs/>
        </w:rPr>
        <w:t xml:space="preserve"> </w:t>
      </w:r>
      <w:r w:rsidR="00621F50">
        <w:rPr>
          <w:b/>
          <w:bCs/>
        </w:rPr>
        <w:tab/>
      </w:r>
      <w:r w:rsidR="00C1602E">
        <w:rPr>
          <w:bCs/>
        </w:rPr>
        <w:t>61</w:t>
      </w:r>
    </w:p>
    <w:p w:rsidR="00CE3B6C" w:rsidRDefault="00393894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Cs/>
        </w:rPr>
        <w:t xml:space="preserve"> Приложе</w:t>
      </w:r>
      <w:r w:rsidR="00C1602E">
        <w:rPr>
          <w:bCs/>
        </w:rPr>
        <w:t>ния</w:t>
      </w:r>
      <w:r w:rsidR="00C1602E">
        <w:rPr>
          <w:bCs/>
        </w:rPr>
        <w:tab/>
        <w:t>65</w:t>
      </w:r>
    </w:p>
    <w:p w:rsidR="007E26E0" w:rsidRDefault="009401AA" w:rsidP="005B4918">
      <w:pPr>
        <w:tabs>
          <w:tab w:val="left" w:pos="709"/>
          <w:tab w:val="right" w:leader="dot" w:pos="1134"/>
          <w:tab w:val="right" w:leader="dot" w:pos="14175"/>
          <w:tab w:val="left" w:pos="14317"/>
          <w:tab w:val="left" w:pos="14459"/>
        </w:tabs>
        <w:ind w:right="142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8682B" w:rsidRDefault="003C6914" w:rsidP="00647F8D">
      <w:pPr>
        <w:tabs>
          <w:tab w:val="left" w:pos="709"/>
          <w:tab w:val="right" w:leader="dot" w:pos="8505"/>
          <w:tab w:val="right" w:leader="dot" w:pos="14175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F24F0" w:rsidRDefault="0058682B" w:rsidP="00647F8D">
      <w:pPr>
        <w:tabs>
          <w:tab w:val="left" w:pos="709"/>
          <w:tab w:val="right" w:leader="dot" w:pos="8505"/>
          <w:tab w:val="right" w:leader="dot" w:pos="14175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20B2C" w:rsidRPr="00660FF1">
        <w:rPr>
          <w:b/>
          <w:bCs/>
          <w:sz w:val="28"/>
          <w:szCs w:val="28"/>
        </w:rPr>
        <w:t xml:space="preserve">1. </w:t>
      </w:r>
      <w:r w:rsidR="005F24F0" w:rsidRPr="00660FF1">
        <w:rPr>
          <w:b/>
          <w:bCs/>
          <w:sz w:val="28"/>
          <w:szCs w:val="28"/>
        </w:rPr>
        <w:t>Целевой раздел</w:t>
      </w:r>
    </w:p>
    <w:p w:rsidR="005F24F0" w:rsidRDefault="00647F8D" w:rsidP="00647F8D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</w:rPr>
      </w:pPr>
      <w:r>
        <w:rPr>
          <w:b/>
          <w:bCs/>
        </w:rPr>
        <w:tab/>
      </w:r>
      <w:r w:rsidR="00722C57">
        <w:rPr>
          <w:b/>
          <w:bCs/>
        </w:rPr>
        <w:t>Пояснительная записка</w:t>
      </w:r>
    </w:p>
    <w:p w:rsidR="008739BF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</w:p>
    <w:p w:rsidR="00722C57" w:rsidRDefault="008739BF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722C57">
        <w:t xml:space="preserve">Образовательная программа дошкольного образования - муниципального бюджетного дошкольного образовательного учреждения «Детский сад №8 г. Выборга» (далее - Программа),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1155), и обеспечивает развитие личности детей дошкольного возраста от </w:t>
      </w:r>
      <w:r w:rsidR="006D565E">
        <w:rPr>
          <w:color w:val="000000" w:themeColor="text1"/>
        </w:rPr>
        <w:t>3</w:t>
      </w:r>
      <w:r w:rsidR="00CD7238" w:rsidRPr="00CD7238">
        <w:rPr>
          <w:color w:val="000000" w:themeColor="text1"/>
        </w:rPr>
        <w:t xml:space="preserve"> до </w:t>
      </w:r>
      <w:r w:rsidR="006D565E">
        <w:rPr>
          <w:color w:val="000000" w:themeColor="text1"/>
        </w:rPr>
        <w:t>8</w:t>
      </w:r>
      <w:r w:rsidR="00722C57" w:rsidRPr="00CD7238">
        <w:rPr>
          <w:color w:val="000000" w:themeColor="text1"/>
        </w:rPr>
        <w:t xml:space="preserve"> лет</w:t>
      </w:r>
      <w:r w:rsidR="00722C57">
        <w:t xml:space="preserve">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722C57">
        <w:t>При разработке Программы учитывались следующие нормативные документы: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1. Федеральный закон от 29.12.2012 № 273-ФЗ «Об образовании в Российской Федерации». 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722C57" w:rsidRDefault="005957F2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>3</w:t>
      </w:r>
      <w:r w:rsidR="00722C57">
        <w:t>. 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11570" w:rsidRDefault="00E11570" w:rsidP="00E11570">
      <w:pPr>
        <w:ind w:firstLine="644"/>
        <w:jc w:val="both"/>
      </w:pPr>
      <w:r>
        <w:t>Образовательная п</w:t>
      </w:r>
      <w:r w:rsidRPr="008D6AB4">
        <w:t>рограмм</w:t>
      </w:r>
      <w:r>
        <w:t>а дошкольного образования ДОУ</w:t>
      </w:r>
      <w:r w:rsidRPr="008D6AB4">
        <w:t xml:space="preserve">  </w:t>
      </w:r>
      <w:r>
        <w:t>разработана:</w:t>
      </w:r>
    </w:p>
    <w:p w:rsidR="00E11570" w:rsidRPr="00DA0850" w:rsidRDefault="00E11570" w:rsidP="00E11570">
      <w:pPr>
        <w:pStyle w:val="af8"/>
        <w:numPr>
          <w:ilvl w:val="0"/>
          <w:numId w:val="11"/>
        </w:numPr>
        <w:jc w:val="both"/>
        <w:rPr>
          <w:rFonts w:eastAsia="Times New Roman"/>
        </w:rPr>
      </w:pPr>
      <w:r w:rsidRPr="008D6AB4">
        <w:t>с учетом</w:t>
      </w:r>
      <w:r>
        <w:t xml:space="preserve"> </w:t>
      </w:r>
      <w:r w:rsidRPr="00DA0850">
        <w:rPr>
          <w:rFonts w:eastAsia="Times New Roman"/>
        </w:rPr>
        <w:t>примерной образовательной программы дошкольного образования (далее – ПООП</w:t>
      </w:r>
      <w:r w:rsidRPr="00DA0850">
        <w:rPr>
          <w:rFonts w:ascii="Arial" w:eastAsia="Times New Roman" w:hAnsi="Arial" w:cs="Arial"/>
          <w:sz w:val="30"/>
          <w:szCs w:val="30"/>
        </w:rPr>
        <w:t xml:space="preserve"> </w:t>
      </w:r>
      <w:r w:rsidRPr="00DA0850">
        <w:rPr>
          <w:rFonts w:eastAsia="Times New Roman"/>
        </w:rPr>
        <w:t>ДО)</w:t>
      </w:r>
      <w:r w:rsidRPr="00DA0850">
        <w:rPr>
          <w:rFonts w:ascii="Arial" w:eastAsia="Times New Roman" w:hAnsi="Arial" w:cs="Arial"/>
          <w:sz w:val="29"/>
          <w:szCs w:val="29"/>
        </w:rPr>
        <w:t xml:space="preserve"> </w:t>
      </w:r>
    </w:p>
    <w:p w:rsidR="00E11570" w:rsidRDefault="00E11570" w:rsidP="00E11570">
      <w:pPr>
        <w:pStyle w:val="af8"/>
        <w:numPr>
          <w:ilvl w:val="0"/>
          <w:numId w:val="11"/>
        </w:numPr>
        <w:jc w:val="both"/>
      </w:pPr>
      <w:r w:rsidRPr="00DA0850">
        <w:rPr>
          <w:rFonts w:eastAsia="Times New Roman"/>
        </w:rPr>
        <w:t xml:space="preserve">с учетом </w:t>
      </w:r>
      <w:r w:rsidRPr="008D6AB4">
        <w:t>основной образовательной  программы дошкольного образования «От рождения до школы», разработанной  коллективом авторов  под редакцией  Веракса В.Е., Комаровой Т.С., Василье</w:t>
      </w:r>
      <w:r>
        <w:t>вой М.А.  МОЗАИКА – СИНТЕЗ, 2015</w:t>
      </w:r>
      <w:r w:rsidRPr="008D6AB4">
        <w:t>г.</w:t>
      </w:r>
      <w:r>
        <w:t xml:space="preserve">    </w:t>
      </w:r>
    </w:p>
    <w:p w:rsidR="00E11570" w:rsidRDefault="00E11570" w:rsidP="00647F8D">
      <w:pPr>
        <w:shd w:val="clear" w:color="auto" w:fill="FFFFFF"/>
        <w:tabs>
          <w:tab w:val="left" w:pos="709"/>
        </w:tabs>
        <w:ind w:firstLine="284"/>
        <w:jc w:val="both"/>
      </w:pPr>
    </w:p>
    <w:p w:rsidR="00722C57" w:rsidRDefault="00722C57" w:rsidP="00647F8D">
      <w:pPr>
        <w:shd w:val="clear" w:color="auto" w:fill="FFFFFF"/>
        <w:tabs>
          <w:tab w:val="left" w:pos="284"/>
          <w:tab w:val="left" w:pos="567"/>
          <w:tab w:val="left" w:pos="709"/>
        </w:tabs>
        <w:ind w:firstLine="284"/>
        <w:jc w:val="both"/>
      </w:pPr>
      <w:r>
        <w:t xml:space="preserve"> </w:t>
      </w:r>
      <w:r w:rsidR="00647F8D">
        <w:tab/>
      </w:r>
      <w:r>
        <w:t>Программа обеспечивает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социально-коммуникативному развитию, познавательному развитию, речевому развитию, художественно-эстетическому развитию, физическому развитию. Содержание указанных областей определяется целями и задачами Программы и реализуется в следующих видах деятельности: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•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>• коммуникатив</w:t>
      </w:r>
      <w:r w:rsidR="00640144">
        <w:t>ная (общение и взаимодействие с</w:t>
      </w:r>
      <w:r w:rsidR="00722C57">
        <w:t xml:space="preserve"> взрослыми и сверстниками);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9401AA">
        <w:t xml:space="preserve">• </w:t>
      </w:r>
      <w:r w:rsidR="00722C57"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 xml:space="preserve">• трудовая (в помещении и на улице);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>• конструктивная (конструирование из разного материала, включая конструкторы, модули, бумагу, природный и иной материал;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640144">
        <w:t>• изобразительная (рисование, лепка, аппликация</w:t>
      </w:r>
      <w:r w:rsidR="00722C57">
        <w:t>);</w:t>
      </w:r>
    </w:p>
    <w:p w:rsidR="00722C57" w:rsidRDefault="00722C57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 xml:space="preserve"> • музыкальная (восприятие и понимание смысла музыкальных произведений, пение, музыкально</w:t>
      </w:r>
      <w:r w:rsidR="002367E9">
        <w:t xml:space="preserve"> </w:t>
      </w:r>
      <w:r>
        <w:t>- ритмические движения, игры на детских музыкальных инструментах);</w:t>
      </w:r>
    </w:p>
    <w:p w:rsidR="00722C57" w:rsidRPr="00091C33" w:rsidRDefault="00722C57" w:rsidP="00647F8D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</w:rPr>
      </w:pPr>
      <w:r>
        <w:t xml:space="preserve"> • двигательная  активность ребенка</w:t>
      </w:r>
      <w:r w:rsidR="00640144">
        <w:t xml:space="preserve"> (</w:t>
      </w:r>
      <w:r w:rsidR="00F27AA4">
        <w:t>овладение основными движениями)</w:t>
      </w:r>
      <w:r w:rsidR="008739BF">
        <w:t>.</w:t>
      </w:r>
    </w:p>
    <w:p w:rsidR="00722C57" w:rsidRPr="00CE4021" w:rsidRDefault="00647F8D" w:rsidP="00CE4021">
      <w:pPr>
        <w:shd w:val="clear" w:color="auto" w:fill="FFFFFF"/>
        <w:tabs>
          <w:tab w:val="left" w:pos="709"/>
        </w:tabs>
        <w:ind w:firstLine="284"/>
        <w:jc w:val="both"/>
        <w:rPr>
          <w:b/>
          <w:sz w:val="28"/>
          <w:szCs w:val="28"/>
        </w:rPr>
      </w:pPr>
      <w:r w:rsidRPr="00CE4021">
        <w:rPr>
          <w:b/>
          <w:sz w:val="28"/>
          <w:szCs w:val="28"/>
        </w:rPr>
        <w:lastRenderedPageBreak/>
        <w:t xml:space="preserve"> </w:t>
      </w:r>
      <w:r w:rsidR="00913176">
        <w:rPr>
          <w:b/>
          <w:sz w:val="28"/>
          <w:szCs w:val="28"/>
        </w:rPr>
        <w:tab/>
      </w:r>
      <w:r w:rsidR="00BE6965">
        <w:rPr>
          <w:b/>
          <w:sz w:val="28"/>
          <w:szCs w:val="28"/>
        </w:rPr>
        <w:t>1.1.</w:t>
      </w:r>
      <w:r w:rsidR="00722C57" w:rsidRPr="00CE4021">
        <w:rPr>
          <w:b/>
          <w:sz w:val="28"/>
          <w:szCs w:val="28"/>
        </w:rPr>
        <w:t xml:space="preserve"> Цели и задачи </w:t>
      </w:r>
    </w:p>
    <w:p w:rsidR="00647F8D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</w:t>
      </w:r>
      <w:r>
        <w:tab/>
      </w:r>
    </w:p>
    <w:p w:rsidR="00722C57" w:rsidRDefault="00647F8D" w:rsidP="00647F8D">
      <w:pPr>
        <w:pStyle w:val="af8"/>
        <w:tabs>
          <w:tab w:val="left" w:pos="709"/>
        </w:tabs>
        <w:ind w:left="0" w:firstLine="284"/>
        <w:jc w:val="both"/>
      </w:pPr>
      <w:r>
        <w:rPr>
          <w:b/>
        </w:rPr>
        <w:tab/>
      </w:r>
      <w:r w:rsidR="00722C57" w:rsidRPr="00722C57">
        <w:rPr>
          <w:b/>
        </w:rPr>
        <w:t>Цель</w:t>
      </w:r>
      <w:r w:rsidR="00722C57" w:rsidRPr="00722C57">
        <w:t xml:space="preserve"> реализации Программы -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647F8D" w:rsidRDefault="00647F8D" w:rsidP="00647F8D">
      <w:pPr>
        <w:tabs>
          <w:tab w:val="left" w:pos="709"/>
        </w:tabs>
        <w:ind w:firstLine="284"/>
        <w:jc w:val="both"/>
        <w:rPr>
          <w:b/>
        </w:rPr>
      </w:pPr>
      <w:r>
        <w:rPr>
          <w:b/>
        </w:rPr>
        <w:tab/>
      </w:r>
    </w:p>
    <w:p w:rsidR="00722C57" w:rsidRPr="00722C57" w:rsidRDefault="00647F8D" w:rsidP="00647F8D">
      <w:pPr>
        <w:tabs>
          <w:tab w:val="left" w:pos="709"/>
        </w:tabs>
        <w:ind w:firstLine="284"/>
        <w:jc w:val="both"/>
        <w:rPr>
          <w:b/>
        </w:rPr>
      </w:pPr>
      <w:r>
        <w:rPr>
          <w:b/>
        </w:rPr>
        <w:tab/>
      </w:r>
      <w:r w:rsidR="00722C57" w:rsidRPr="00722C57">
        <w:rPr>
          <w:b/>
        </w:rPr>
        <w:t xml:space="preserve">Задачи: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охрана и укрепление физического и психического здоровья детей, в том числе их эмоционального благополучия;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числе, ограниченных возможностей здоровья);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3 инициативности, самостоятельности и ответственности ребёнка, формирование предпосылок учебной деятельности;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обеспечение вариативности и разнообразия содержания Программы и организационных форм дошкольного образования с учётом образовательных потребностей, способностей и состояния здоровья детей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739BF" w:rsidRDefault="00CE4021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39BF" w:rsidRDefault="008739BF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8739BF" w:rsidRDefault="008739BF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913176" w:rsidRDefault="00913176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722C57" w:rsidRDefault="00913176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22C57" w:rsidRPr="00CE4021">
        <w:rPr>
          <w:b/>
          <w:sz w:val="28"/>
          <w:szCs w:val="28"/>
        </w:rPr>
        <w:t>1.2. Принципы и подходы к формирова</w:t>
      </w:r>
      <w:r w:rsidR="00070178">
        <w:rPr>
          <w:b/>
          <w:sz w:val="28"/>
          <w:szCs w:val="28"/>
        </w:rPr>
        <w:t>нию п</w:t>
      </w:r>
      <w:r w:rsidR="00722C57" w:rsidRPr="00CE4021">
        <w:rPr>
          <w:b/>
          <w:sz w:val="28"/>
          <w:szCs w:val="28"/>
        </w:rPr>
        <w:t xml:space="preserve">рограммы </w:t>
      </w:r>
    </w:p>
    <w:p w:rsidR="00722C57" w:rsidRDefault="005866E1" w:rsidP="00647F8D">
      <w:pPr>
        <w:pStyle w:val="af8"/>
        <w:tabs>
          <w:tab w:val="left" w:pos="709"/>
        </w:tabs>
        <w:ind w:left="0" w:firstLine="284"/>
        <w:jc w:val="both"/>
      </w:pPr>
      <w:r>
        <w:tab/>
      </w:r>
      <w:r w:rsidR="00722C57" w:rsidRPr="00722C57">
        <w:t xml:space="preserve">Программа сформирована на основе требований ФГОС ДО, предъявляемых к структуре образовательной программы </w:t>
      </w:r>
      <w:r w:rsidR="004865DB">
        <w:t xml:space="preserve">дошкольного </w:t>
      </w:r>
      <w:r w:rsidR="00722C57" w:rsidRPr="00722C57">
        <w:t>образования и ее объему и определяет содержание и организацию образовательной деятельности на уровне дошкольного образования.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</w:t>
      </w:r>
      <w:r w:rsidR="00647F8D">
        <w:tab/>
      </w:r>
      <w:r w:rsidRPr="00722C57">
        <w:t xml:space="preserve">Содержание Программы выстроено в соответствии с актуальными интересами современных дошкольников и направлено на их </w:t>
      </w:r>
      <w:r w:rsidR="006B6145">
        <w:t xml:space="preserve">   </w:t>
      </w:r>
      <w:r w:rsidRPr="00722C57">
        <w:t>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</w:t>
      </w:r>
      <w:r w:rsidR="003B4AE6">
        <w:t xml:space="preserve"> </w:t>
      </w:r>
      <w:r w:rsidRPr="00722C57">
        <w:t>- 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4865DB" w:rsidRDefault="00647F8D" w:rsidP="00647F8D">
      <w:pPr>
        <w:pStyle w:val="af8"/>
        <w:tabs>
          <w:tab w:val="left" w:pos="284"/>
          <w:tab w:val="left" w:pos="709"/>
        </w:tabs>
        <w:ind w:left="0" w:firstLine="284"/>
        <w:jc w:val="both"/>
      </w:pPr>
      <w:r>
        <w:tab/>
      </w:r>
      <w:r w:rsidR="00722C57" w:rsidRPr="00722C57">
        <w:t xml:space="preserve">При разработке Программы учитывались следующие </w:t>
      </w:r>
      <w:r w:rsidR="00722C57" w:rsidRPr="00647F8D">
        <w:rPr>
          <w:b/>
        </w:rPr>
        <w:t>основные принципы</w:t>
      </w:r>
      <w:r w:rsidR="00722C57" w:rsidRPr="00722C57">
        <w:t xml:space="preserve"> (ФГОС ДО п.1.2.):</w:t>
      </w:r>
    </w:p>
    <w:p w:rsidR="004865DB" w:rsidRDefault="00722C57" w:rsidP="00647F8D">
      <w:pPr>
        <w:pStyle w:val="af8"/>
        <w:tabs>
          <w:tab w:val="left" w:pos="284"/>
          <w:tab w:val="left" w:pos="709"/>
        </w:tabs>
        <w:ind w:left="0" w:firstLine="284"/>
        <w:jc w:val="both"/>
      </w:pPr>
      <w:r w:rsidRPr="00722C57">
        <w:t xml:space="preserve">• 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уважение личности ребенка;</w:t>
      </w:r>
    </w:p>
    <w:p w:rsidR="00647F8D" w:rsidRDefault="0076309E" w:rsidP="00F56640">
      <w:pPr>
        <w:pStyle w:val="af8"/>
        <w:tabs>
          <w:tab w:val="left" w:pos="709"/>
        </w:tabs>
        <w:ind w:left="0" w:firstLine="284"/>
        <w:jc w:val="both"/>
      </w:pPr>
      <w:r>
        <w:t>• реализация п</w:t>
      </w:r>
      <w:r w:rsidR="00722C57" w:rsidRPr="00722C57">
        <w:t>рограммы в формах, специфических для детей данной возрастной группы, прежде все</w:t>
      </w:r>
      <w:r>
        <w:t>го в форме игры, познавательной</w:t>
      </w:r>
      <w:r w:rsidR="00722C57" w:rsidRPr="00722C57">
        <w:t xml:space="preserve">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47F8D" w:rsidRDefault="00647F8D" w:rsidP="00647F8D">
      <w:pPr>
        <w:pStyle w:val="af8"/>
        <w:tabs>
          <w:tab w:val="left" w:pos="709"/>
        </w:tabs>
        <w:ind w:left="0" w:firstLine="284"/>
        <w:jc w:val="both"/>
      </w:pPr>
      <w:r>
        <w:tab/>
      </w:r>
    </w:p>
    <w:p w:rsidR="004865DB" w:rsidRPr="00647F8D" w:rsidRDefault="00647F8D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tab/>
      </w:r>
      <w:r w:rsidR="00722C57" w:rsidRPr="00722C57">
        <w:t xml:space="preserve"> </w:t>
      </w:r>
      <w:r w:rsidR="00722C57" w:rsidRPr="00647F8D">
        <w:rPr>
          <w:b/>
        </w:rPr>
        <w:t xml:space="preserve">Основные принципы дошкольного образования (ФГОС ДО п.1.4.):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дошкольного образования;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содействие и сотрудничество детей и взрослых, признание ребёнка полноценным участником (субъектом) образовательных отношений; • поддержка инициативы детей в различных видах деятельности;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сотрудничество ДОУ с семьёй;</w:t>
      </w:r>
    </w:p>
    <w:p w:rsidR="004865DB" w:rsidRDefault="00722C57" w:rsidP="00647F8D">
      <w:pPr>
        <w:pStyle w:val="af8"/>
        <w:tabs>
          <w:tab w:val="left" w:pos="709"/>
          <w:tab w:val="left" w:pos="1134"/>
        </w:tabs>
        <w:ind w:left="0" w:firstLine="284"/>
        <w:jc w:val="both"/>
      </w:pPr>
      <w:r w:rsidRPr="00722C57">
        <w:t xml:space="preserve">• приобщение детей к социокультурным нормам, традициям семьи, общества и государства;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формирование познавательных интересов и познавательных действий ребёнка в различных видах деятельности;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возрастная адекватность дошкольного образования (соответствия условий, требований, методов возрасту и особенностям развития); </w:t>
      </w:r>
    </w:p>
    <w:p w:rsidR="005F24F0" w:rsidRPr="00091C33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учет этнокультурной ситуации развития детей.</w:t>
      </w:r>
    </w:p>
    <w:p w:rsidR="007541B4" w:rsidRDefault="00647F8D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ab/>
      </w:r>
      <w:r w:rsidR="00266776">
        <w:rPr>
          <w:b/>
        </w:rPr>
        <w:tab/>
      </w:r>
    </w:p>
    <w:p w:rsidR="00913176" w:rsidRDefault="007541B4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ab/>
      </w:r>
    </w:p>
    <w:p w:rsidR="006B6145" w:rsidRPr="00CE4021" w:rsidRDefault="00913176" w:rsidP="00647F8D">
      <w:pPr>
        <w:pStyle w:val="af8"/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6145" w:rsidRPr="00CE4021">
        <w:rPr>
          <w:b/>
          <w:sz w:val="28"/>
          <w:szCs w:val="28"/>
        </w:rPr>
        <w:t>1.3. Значимые для раз</w:t>
      </w:r>
      <w:r w:rsidR="00B8424B" w:rsidRPr="00CE4021">
        <w:rPr>
          <w:b/>
          <w:sz w:val="28"/>
          <w:szCs w:val="28"/>
        </w:rPr>
        <w:t>работки и реализации п</w:t>
      </w:r>
      <w:r w:rsidR="006B6145" w:rsidRPr="00CE4021">
        <w:rPr>
          <w:b/>
          <w:sz w:val="28"/>
          <w:szCs w:val="28"/>
        </w:rPr>
        <w:t>рограммы характеристики</w:t>
      </w:r>
      <w:r w:rsidR="006B6145" w:rsidRPr="00CE4021">
        <w:rPr>
          <w:sz w:val="28"/>
          <w:szCs w:val="28"/>
        </w:rPr>
        <w:t xml:space="preserve"> </w:t>
      </w:r>
    </w:p>
    <w:p w:rsidR="006B6145" w:rsidRPr="00B8424B" w:rsidRDefault="00647F8D" w:rsidP="00647F8D">
      <w:pPr>
        <w:pStyle w:val="af8"/>
        <w:tabs>
          <w:tab w:val="left" w:pos="709"/>
        </w:tabs>
        <w:ind w:left="0" w:firstLine="284"/>
        <w:jc w:val="both"/>
        <w:rPr>
          <w:i/>
        </w:rPr>
      </w:pPr>
      <w:r w:rsidRPr="00B8424B">
        <w:rPr>
          <w:i/>
        </w:rPr>
        <w:tab/>
      </w:r>
      <w:r w:rsidR="006B6145" w:rsidRPr="00B8424B">
        <w:rPr>
          <w:i/>
        </w:rPr>
        <w:t xml:space="preserve">Характеристика дошкольного образовательного учреждения </w:t>
      </w:r>
    </w:p>
    <w:p w:rsidR="005866E1" w:rsidRDefault="005866E1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ab/>
      </w:r>
      <w:r>
        <w:tab/>
      </w:r>
      <w:r w:rsidR="006B6145">
        <w:t xml:space="preserve">Основными участниками реализации Программы являются: дети дошкольного возраста, родители (законные представители), </w:t>
      </w:r>
      <w:r>
        <w:t>педагоги.</w:t>
      </w:r>
    </w:p>
    <w:p w:rsidR="006B6145" w:rsidRPr="00091C33" w:rsidRDefault="00B8424B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ab/>
      </w:r>
      <w:r>
        <w:tab/>
      </w:r>
      <w:r w:rsidR="006B6145" w:rsidRPr="00091C33">
        <w:t>В дошкольном учреждении функционируют 3 группы компенсирующей направленности и 1 группа общеразвивающей направленности.</w:t>
      </w:r>
    </w:p>
    <w:p w:rsidR="006B6145" w:rsidRPr="00091C33" w:rsidRDefault="005866E1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6B6145" w:rsidRPr="00091C33">
        <w:t>В учреждение прини</w:t>
      </w:r>
      <w:r w:rsidR="00145156">
        <w:t xml:space="preserve">маются дети в возрасте </w:t>
      </w:r>
      <w:r w:rsidR="00CD7238" w:rsidRPr="006D565E">
        <w:t xml:space="preserve">от </w:t>
      </w:r>
      <w:r w:rsidR="003B4AE6">
        <w:t>3 до 7</w:t>
      </w:r>
      <w:r w:rsidR="006B6145" w:rsidRPr="006D565E">
        <w:t xml:space="preserve"> лет</w:t>
      </w:r>
      <w:r w:rsidR="006B6145" w:rsidRPr="00091C33">
        <w:t>, в группы компенсирующей направленности на основании заключения Центра диагностики и консультирования. Порядок приёма в дошкольное учреждение регламентируется правилами приёма в муниципальные дошкольные образовательные учреждения муниципального образования "Выборгский район" Ленинградской области.</w:t>
      </w:r>
    </w:p>
    <w:p w:rsidR="005866E1" w:rsidRDefault="006B6145" w:rsidP="00647F8D">
      <w:pPr>
        <w:pStyle w:val="af8"/>
        <w:tabs>
          <w:tab w:val="left" w:pos="567"/>
          <w:tab w:val="left" w:pos="709"/>
        </w:tabs>
        <w:ind w:left="0" w:firstLine="284"/>
        <w:jc w:val="both"/>
      </w:pPr>
      <w:r>
        <w:tab/>
      </w:r>
      <w:r>
        <w:tab/>
        <w:t>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Общая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</w:t>
      </w:r>
    </w:p>
    <w:p w:rsidR="005866E1" w:rsidRPr="00153AA8" w:rsidRDefault="006B6145" w:rsidP="00647F8D">
      <w:pPr>
        <w:pStyle w:val="af8"/>
        <w:tabs>
          <w:tab w:val="left" w:pos="567"/>
          <w:tab w:val="left" w:pos="709"/>
        </w:tabs>
        <w:ind w:left="0" w:firstLine="284"/>
        <w:jc w:val="both"/>
        <w:rPr>
          <w:i/>
        </w:rPr>
      </w:pPr>
      <w:r>
        <w:t xml:space="preserve"> </w:t>
      </w:r>
      <w:r w:rsidR="005866E1">
        <w:tab/>
      </w:r>
      <w:r w:rsidR="005866E1">
        <w:tab/>
      </w:r>
      <w:r w:rsidRPr="00153AA8">
        <w:rPr>
          <w:i/>
        </w:rPr>
        <w:t>Кадровый потенциал</w:t>
      </w:r>
    </w:p>
    <w:p w:rsidR="005866E1" w:rsidRDefault="005866E1" w:rsidP="00647F8D">
      <w:pPr>
        <w:pStyle w:val="af8"/>
        <w:tabs>
          <w:tab w:val="left" w:pos="567"/>
          <w:tab w:val="left" w:pos="709"/>
        </w:tabs>
        <w:ind w:left="0" w:firstLine="284"/>
        <w:jc w:val="both"/>
      </w:pPr>
      <w:r>
        <w:tab/>
        <w:t xml:space="preserve"> </w:t>
      </w:r>
      <w:r w:rsidR="006B6145">
        <w:t xml:space="preserve"> Педагогическими кадрами ДОУ укомплектовано на 100%: </w:t>
      </w:r>
    </w:p>
    <w:p w:rsidR="006B6145" w:rsidRDefault="005866E1" w:rsidP="00647F8D">
      <w:pPr>
        <w:pStyle w:val="af8"/>
        <w:tabs>
          <w:tab w:val="left" w:pos="567"/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tab/>
        <w:t xml:space="preserve">  </w:t>
      </w:r>
      <w:r w:rsidR="006B6145">
        <w:t>Воспита</w:t>
      </w:r>
      <w:r>
        <w:t>тели – 8, учитель-дефектолог - 3, педагог-психолог - 1, музыкальный руководитель – 1, учитель-логопед – 1</w:t>
      </w:r>
      <w:r w:rsidR="006B6145">
        <w:t>, старший воспитатель -1.</w:t>
      </w:r>
    </w:p>
    <w:p w:rsidR="00153AA8" w:rsidRPr="00153AA8" w:rsidRDefault="00153AA8" w:rsidP="00647F8D">
      <w:pPr>
        <w:pStyle w:val="af8"/>
        <w:tabs>
          <w:tab w:val="left" w:pos="709"/>
        </w:tabs>
        <w:ind w:left="0" w:firstLine="284"/>
        <w:jc w:val="both"/>
        <w:rPr>
          <w:i/>
        </w:rPr>
      </w:pPr>
      <w:r>
        <w:tab/>
      </w:r>
      <w:r w:rsidRPr="00153AA8">
        <w:rPr>
          <w:i/>
        </w:rPr>
        <w:t>Режим работы ДОУ: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 • ежедневно</w:t>
      </w:r>
      <w:r w:rsidR="00656C05">
        <w:t xml:space="preserve"> </w:t>
      </w:r>
      <w:r>
        <w:t>с 07.00 до 19.00 часов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 • группы функционируют в режиме 5-дневной рабочей недели, выходные дни - суббота, воскресенье, нерабочие праздничные дни. 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ab/>
        <w:t xml:space="preserve">Режим пребывания воспитанников в ДОУ: 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• в группах полного дня (12 часов) с 07.00 до 19.00 часов; </w:t>
      </w:r>
    </w:p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</w:pPr>
      <w:r>
        <w:tab/>
        <w:t xml:space="preserve">Образовательный процесс осуществляется по двум режимам в каждой возрастной группе с учетом теплого и холодного периодов года. </w:t>
      </w:r>
    </w:p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p w:rsidR="00153AA8" w:rsidRPr="00CE4021" w:rsidRDefault="00B8424B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="00153AA8" w:rsidRPr="00CE4021">
        <w:rPr>
          <w:b/>
          <w:sz w:val="28"/>
          <w:szCs w:val="28"/>
        </w:rPr>
        <w:t>1.</w:t>
      </w:r>
      <w:r w:rsidRPr="00CE4021">
        <w:rPr>
          <w:b/>
          <w:sz w:val="28"/>
          <w:szCs w:val="28"/>
        </w:rPr>
        <w:t xml:space="preserve">4. </w:t>
      </w:r>
      <w:r w:rsidR="00153AA8" w:rsidRPr="00CE4021">
        <w:rPr>
          <w:b/>
          <w:sz w:val="28"/>
          <w:szCs w:val="28"/>
        </w:rPr>
        <w:t xml:space="preserve"> Характеристика особенностей развития детей дошкольного возраста</w:t>
      </w:r>
    </w:p>
    <w:p w:rsidR="00153AA8" w:rsidRPr="00D448D4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tbl>
      <w:tblPr>
        <w:tblStyle w:val="af5"/>
        <w:tblW w:w="15559" w:type="dxa"/>
        <w:tblLayout w:type="fixed"/>
        <w:tblLook w:val="04A0"/>
      </w:tblPr>
      <w:tblGrid>
        <w:gridCol w:w="2518"/>
        <w:gridCol w:w="3827"/>
        <w:gridCol w:w="2977"/>
        <w:gridCol w:w="3969"/>
        <w:gridCol w:w="2268"/>
      </w:tblGrid>
      <w:tr w:rsidR="00B666C2" w:rsidTr="001E3396">
        <w:trPr>
          <w:trHeight w:val="201"/>
        </w:trPr>
        <w:tc>
          <w:tcPr>
            <w:tcW w:w="13291" w:type="dxa"/>
            <w:gridSpan w:val="4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424B">
              <w:rPr>
                <w:b/>
                <w:i/>
              </w:rPr>
              <w:t>Показатели особенностей развития</w:t>
            </w:r>
          </w:p>
        </w:tc>
        <w:tc>
          <w:tcPr>
            <w:tcW w:w="2268" w:type="dxa"/>
            <w:shd w:val="clear" w:color="auto" w:fill="auto"/>
          </w:tcPr>
          <w:p w:rsidR="00B666C2" w:rsidRDefault="00B666C2"/>
        </w:tc>
      </w:tr>
      <w:tr w:rsidR="007E4B0D" w:rsidTr="001E3396">
        <w:trPr>
          <w:trHeight w:val="124"/>
        </w:trPr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Возрастные</w:t>
            </w:r>
          </w:p>
        </w:tc>
        <w:tc>
          <w:tcPr>
            <w:tcW w:w="2977" w:type="dxa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898"/>
              <w:jc w:val="center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Гендерные</w:t>
            </w:r>
          </w:p>
        </w:tc>
        <w:tc>
          <w:tcPr>
            <w:tcW w:w="3969" w:type="dxa"/>
          </w:tcPr>
          <w:p w:rsidR="00B666C2" w:rsidRPr="00663658" w:rsidRDefault="00B666C2" w:rsidP="00663658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3658">
              <w:rPr>
                <w:b/>
              </w:rPr>
              <w:t>Психологические</w:t>
            </w:r>
          </w:p>
        </w:tc>
        <w:tc>
          <w:tcPr>
            <w:tcW w:w="2268" w:type="dxa"/>
            <w:shd w:val="clear" w:color="auto" w:fill="auto"/>
          </w:tcPr>
          <w:p w:rsidR="00B666C2" w:rsidRPr="00B666C2" w:rsidRDefault="00B666C2" w:rsidP="00663658">
            <w:pPr>
              <w:jc w:val="center"/>
              <w:rPr>
                <w:b/>
              </w:rPr>
            </w:pPr>
            <w:r>
              <w:rPr>
                <w:b/>
                <w:iCs/>
              </w:rPr>
              <w:t>Новообразования</w:t>
            </w:r>
          </w:p>
          <w:p w:rsidR="00B666C2" w:rsidRDefault="00B666C2" w:rsidP="00663658">
            <w:pPr>
              <w:jc w:val="center"/>
            </w:pPr>
          </w:p>
        </w:tc>
      </w:tr>
      <w:tr w:rsidR="007E4B0D" w:rsidTr="001E3396">
        <w:tc>
          <w:tcPr>
            <w:tcW w:w="2518" w:type="dxa"/>
          </w:tcPr>
          <w:p w:rsidR="00B666C2" w:rsidRPr="007E4B0D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7E4B0D">
              <w:rPr>
                <w:b/>
              </w:rPr>
              <w:t>3-4 года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t>Ведущая потребность – в общении, в уважении, в признание самостоятельности ребенка.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lastRenderedPageBreak/>
              <w:t>Ведущая деятельность – игровая.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t>Переход от манипулятивной игры к</w:t>
            </w:r>
            <w:r w:rsidR="007E4B0D">
              <w:rPr>
                <w:color w:val="000000"/>
                <w:sz w:val="22"/>
                <w:szCs w:val="22"/>
              </w:rPr>
              <w:t xml:space="preserve"> </w:t>
            </w:r>
            <w:r w:rsidRPr="00B666C2">
              <w:rPr>
                <w:color w:val="000000"/>
                <w:sz w:val="22"/>
                <w:szCs w:val="22"/>
              </w:rPr>
              <w:t xml:space="preserve"> ролевой.</w:t>
            </w:r>
          </w:p>
          <w:p w:rsidR="00B666C2" w:rsidRDefault="00B666C2" w:rsidP="00B666C2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666C2">
              <w:rPr>
                <w:color w:val="000000"/>
                <w:sz w:val="22"/>
                <w:szCs w:val="22"/>
              </w:rPr>
              <w:t>Ведущая функция – воспитание</w:t>
            </w:r>
          </w:p>
        </w:tc>
        <w:tc>
          <w:tcPr>
            <w:tcW w:w="3827" w:type="dxa"/>
          </w:tcPr>
          <w:p w:rsidR="00663658" w:rsidRDefault="00B666C2" w:rsidP="00B666C2">
            <w:pPr>
              <w:tabs>
                <w:tab w:val="left" w:pos="709"/>
              </w:tabs>
              <w:jc w:val="both"/>
            </w:pPr>
            <w:r>
              <w:lastRenderedPageBreak/>
              <w:t>-</w:t>
            </w:r>
            <w:r w:rsidRPr="00B666C2">
              <w:t>Кризис 3х лет. Формирования «системы Я</w:t>
            </w:r>
            <w:r w:rsidR="00663658">
              <w:t>»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>Развитие воображения через </w:t>
            </w:r>
            <w:r w:rsidRPr="00B666C2">
              <w:rPr>
                <w:i/>
                <w:iCs/>
              </w:rPr>
              <w:t>развитие ф</w:t>
            </w:r>
            <w:r w:rsidRPr="00B666C2">
              <w:t>ункции замещения одного предмета другим.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 w:rsidRPr="00B666C2">
              <w:t xml:space="preserve">-Появление смысловой структуры </w:t>
            </w:r>
            <w:r w:rsidRPr="00B666C2">
              <w:lastRenderedPageBreak/>
              <w:t>самопознания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>Ребенок добивается нового статуса, вследствие чего проявляет упрямство и негативизм.</w:t>
            </w:r>
          </w:p>
          <w:p w:rsidR="00663658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 xml:space="preserve">Развитие происходит через общение. 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 w:rsidRPr="00B666C2">
              <w:t>С взрослым общ</w:t>
            </w:r>
            <w:r w:rsidR="002F66C1">
              <w:t>ение становится внеситуативно -</w:t>
            </w:r>
            <w:r w:rsidRPr="00B666C2">
              <w:t xml:space="preserve">  познавательным.</w:t>
            </w:r>
          </w:p>
          <w:p w:rsidR="00B666C2" w:rsidRDefault="00B666C2" w:rsidP="007E4B0D">
            <w:pPr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Ребенок начинает осваивать гендерные роли (девочка - женщина, мальчик- мужчина). Он адекватно идентифицирует себя с представителями своего </w:t>
            </w:r>
            <w:r>
              <w:lastRenderedPageBreak/>
              <w:t>пола по ряду признаков (внешние данные, предпочтения в играх)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ВНИМАНИЕ непроизвольное, устойчивость до 10-15 минут. ПАМЯТЬ – непосредственна, непроизвольна, эмоциональна. МЫШЛЕНИЕ. Наглядно-действенное. Воображение начинает развиваться в игре. </w:t>
            </w:r>
            <w:r>
              <w:lastRenderedPageBreak/>
              <w:t>ОБЩЕНИЕ – позиция превосходства над товарищами. РЕЧЬ – словарь включает предметы обихода, игрушки, близких людей. Грамматический строй речи – согласование слов по числу, времени; умение отвечать на простые вопросы. Начинают использовать в речи простые предложения. Возможны дефекты звукопроизношения.</w:t>
            </w:r>
          </w:p>
        </w:tc>
        <w:tc>
          <w:tcPr>
            <w:tcW w:w="2268" w:type="dxa"/>
            <w:shd w:val="clear" w:color="auto" w:fill="auto"/>
          </w:tcPr>
          <w:p w:rsidR="00B666C2" w:rsidRPr="00B666C2" w:rsidRDefault="00B666C2" w:rsidP="00B666C2">
            <w:r>
              <w:lastRenderedPageBreak/>
              <w:t>-</w:t>
            </w:r>
            <w:r w:rsidRPr="00B666C2">
              <w:t>Усвоение первоначальных  нравственных норм.</w:t>
            </w:r>
          </w:p>
          <w:p w:rsidR="00B666C2" w:rsidRPr="00B666C2" w:rsidRDefault="00B666C2" w:rsidP="00B666C2">
            <w:r>
              <w:t>-</w:t>
            </w:r>
            <w:r w:rsidRPr="00B666C2">
              <w:t>Самооценка.</w:t>
            </w:r>
          </w:p>
          <w:p w:rsidR="00B666C2" w:rsidRDefault="00B666C2" w:rsidP="00B666C2">
            <w:r>
              <w:t>-</w:t>
            </w:r>
            <w:r w:rsidRPr="00B666C2">
              <w:t xml:space="preserve">Появление элементов </w:t>
            </w:r>
            <w:r w:rsidRPr="00B666C2">
              <w:lastRenderedPageBreak/>
              <w:t>партнерского общения</w:t>
            </w:r>
          </w:p>
        </w:tc>
      </w:tr>
      <w:tr w:rsidR="007E4B0D" w:rsidTr="001E3396">
        <w:tc>
          <w:tcPr>
            <w:tcW w:w="2518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7E4B0D">
              <w:rPr>
                <w:b/>
              </w:rPr>
              <w:lastRenderedPageBreak/>
              <w:t>4-5 лет</w:t>
            </w:r>
          </w:p>
          <w:p w:rsidR="007E4B0D" w:rsidRPr="007E4B0D" w:rsidRDefault="007E4B0D" w:rsidP="007E4B0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потребность – познавательная  активность, потребность в общении.</w:t>
            </w:r>
          </w:p>
          <w:p w:rsidR="007E4B0D" w:rsidRPr="007E4B0D" w:rsidRDefault="007E4B0D" w:rsidP="007E4B0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7E4B0D" w:rsidRPr="007E4B0D" w:rsidRDefault="007E4B0D" w:rsidP="007E4B0D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функция – наглядно-образное мышление</w:t>
            </w:r>
          </w:p>
        </w:tc>
        <w:tc>
          <w:tcPr>
            <w:tcW w:w="3827" w:type="dxa"/>
          </w:tcPr>
          <w:p w:rsidR="00153AA8" w:rsidRDefault="00663658" w:rsidP="00153AA8">
            <w:pPr>
              <w:pStyle w:val="af8"/>
              <w:tabs>
                <w:tab w:val="left" w:pos="709"/>
              </w:tabs>
              <w:ind w:left="0"/>
              <w:jc w:val="both"/>
            </w:pPr>
            <w:r>
              <w:t>-</w:t>
            </w:r>
            <w:r w:rsidR="00D448D4">
              <w:t>Развитие игровой деятельности (совместные игры со сверстниками)</w:t>
            </w:r>
            <w:r w:rsidR="007E4B0D">
              <w:t>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-Усложняются волевые проявления (умение подлинять свое поведение правилам в игре).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-Повышение познавательной активности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-Продолжает сохраняться  ситуативно-деловая форма общения со сверстниками.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-Усложнение сюжетно-ролевой игры.</w:t>
            </w:r>
          </w:p>
          <w:p w:rsidR="007E4B0D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658">
              <w:rPr>
                <w:color w:val="000000"/>
                <w:sz w:val="22"/>
                <w:szCs w:val="22"/>
              </w:rPr>
              <w:t>-Появление осознанности собственных действий</w:t>
            </w:r>
          </w:p>
        </w:tc>
        <w:tc>
          <w:tcPr>
            <w:tcW w:w="2977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Дети имеют дифференцированное представление о </w:t>
            </w:r>
            <w:r w:rsidR="00B8424B">
              <w:t>собственной</w:t>
            </w:r>
            <w:r>
              <w:t xml:space="preserve"> гендерной принадлежности, аргументируя ее по ряду признаков.</w:t>
            </w:r>
          </w:p>
        </w:tc>
        <w:tc>
          <w:tcPr>
            <w:tcW w:w="3969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Внимание становится более устойчивым. Появляются действия по правилам. ПАМЯТЬ интенсивно развивается. МЫШЛЕНИЕ образное начинает развиваться. ВООБРАЖЕНИЕ продолжает развиваться оригинальное и произвольное. ОБЩЕНИЕ – развитие инициативы и самосто</w:t>
            </w:r>
            <w:r w:rsidR="00B8424B">
              <w:t>я</w:t>
            </w:r>
            <w:r>
              <w:t>те</w:t>
            </w:r>
            <w:r w:rsidR="00B8424B">
              <w:t>л</w:t>
            </w:r>
            <w:r>
              <w:t>ьности. Многочисленные вопросы «Почемучки». Общение в разных видах деятельности (игра, труд, продуктивная деятельность). РЕЧЬ – в словаре появляются слова, отражающие нравственные представления. Интонационная выразительность речи (голос, интонация, ритм, темп). Четкое звукопроизношение</w:t>
            </w:r>
          </w:p>
        </w:tc>
        <w:tc>
          <w:tcPr>
            <w:tcW w:w="2268" w:type="dxa"/>
            <w:shd w:val="clear" w:color="auto" w:fill="auto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Контролирующая функция речи.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элементов творческого воображения в сюжетно-ролевой игре.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элементов произвольности.</w:t>
            </w:r>
          </w:p>
          <w:p w:rsidR="00B666C2" w:rsidRDefault="00663658" w:rsidP="00663658"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неситуативно-личностной формы общения, общение с взрослым</w:t>
            </w:r>
          </w:p>
        </w:tc>
      </w:tr>
      <w:tr w:rsidR="007E4B0D" w:rsidTr="001E3396"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663658">
              <w:rPr>
                <w:b/>
              </w:rPr>
              <w:t>5-6 лет</w:t>
            </w:r>
          </w:p>
          <w:p w:rsidR="00663658" w:rsidRPr="00663658" w:rsidRDefault="00663658" w:rsidP="00663658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Ведущая потребность – потребность в общении,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творческая  активность</w:t>
            </w:r>
          </w:p>
          <w:p w:rsidR="00663658" w:rsidRPr="00663658" w:rsidRDefault="00663658" w:rsidP="00663658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663658" w:rsidRPr="00663658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658">
              <w:rPr>
                <w:color w:val="000000"/>
                <w:sz w:val="22"/>
                <w:szCs w:val="22"/>
              </w:rPr>
              <w:t>Ведущая функция – воображение</w:t>
            </w:r>
          </w:p>
        </w:tc>
        <w:tc>
          <w:tcPr>
            <w:tcW w:w="3827" w:type="dxa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lastRenderedPageBreak/>
              <w:t xml:space="preserve">-Проявление элементов </w:t>
            </w:r>
            <w:r w:rsidR="003C6914">
              <w:rPr>
                <w:color w:val="000000"/>
                <w:sz w:val="22"/>
                <w:szCs w:val="22"/>
              </w:rPr>
              <w:t>п</w:t>
            </w:r>
            <w:r w:rsidRPr="00663658">
              <w:rPr>
                <w:color w:val="000000"/>
                <w:sz w:val="22"/>
                <w:szCs w:val="22"/>
              </w:rPr>
              <w:t>роизвольности всех психологических процессов.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-Общение с взрослыми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внеситуативно</w:t>
            </w:r>
            <w:r w:rsidR="003C6914">
              <w:rPr>
                <w:color w:val="000000"/>
                <w:sz w:val="22"/>
                <w:szCs w:val="22"/>
              </w:rPr>
              <w:t xml:space="preserve"> </w:t>
            </w:r>
            <w:r w:rsidRPr="00663658">
              <w:rPr>
                <w:color w:val="000000"/>
                <w:sz w:val="22"/>
                <w:szCs w:val="22"/>
              </w:rPr>
              <w:t>-</w:t>
            </w:r>
            <w:r w:rsidR="003C6914">
              <w:rPr>
                <w:color w:val="000000"/>
                <w:sz w:val="22"/>
                <w:szCs w:val="22"/>
              </w:rPr>
              <w:t xml:space="preserve"> </w:t>
            </w:r>
            <w:r w:rsidRPr="00663658">
              <w:rPr>
                <w:color w:val="000000"/>
                <w:sz w:val="22"/>
                <w:szCs w:val="22"/>
              </w:rPr>
              <w:t>личностное.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-В общении со сверстником происходит переход от ситуативно-деловой формы к внеситуативно-деловой.</w:t>
            </w:r>
          </w:p>
          <w:p w:rsidR="00B666C2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Проявление творческой активности во всех видах деятельность. Развитие фантазии</w:t>
            </w: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Формируется система первичной гендерной идентичности. Дифференцированное </w:t>
            </w:r>
            <w:r>
              <w:lastRenderedPageBreak/>
              <w:t>представление о своей гендерной принадлежности по существенным признакам (качества, чувства и эмоции, поведение)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ВНИМАНИЕ устойчивое и непроизвольное, до 20-25 минут. ПАМЯТЬ – улучшается устойчивость. МЫШЛЕНИЕ </w:t>
            </w:r>
            <w:r>
              <w:lastRenderedPageBreak/>
              <w:t>образное продолжает развиваться, начинает развиваться словесно-логичесое. ВООБРАЖЕНИЕ продолжает развиваться оригинальное и произвольное. РЕЧЬ – звуковое произношение как норма. Используются средства интонационной выразительности. Пополнение синонимами, антонимами. Учатся самостоятельно строить диалог.</w:t>
            </w:r>
          </w:p>
        </w:tc>
        <w:tc>
          <w:tcPr>
            <w:tcW w:w="2268" w:type="dxa"/>
            <w:shd w:val="clear" w:color="auto" w:fill="auto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663658">
              <w:rPr>
                <w:color w:val="000000"/>
                <w:sz w:val="22"/>
                <w:szCs w:val="22"/>
              </w:rPr>
              <w:t>Предвосхищение результата деятельность.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-Активная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планирующая функция речи.</w:t>
            </w:r>
          </w:p>
          <w:p w:rsidR="00B666C2" w:rsidRDefault="00663658" w:rsidP="00663658">
            <w:r w:rsidRPr="00663658">
              <w:rPr>
                <w:color w:val="000000"/>
                <w:sz w:val="22"/>
                <w:szCs w:val="22"/>
              </w:rPr>
              <w:t>-</w:t>
            </w:r>
            <w:r w:rsidR="001E3396">
              <w:rPr>
                <w:color w:val="000000"/>
                <w:sz w:val="22"/>
                <w:szCs w:val="22"/>
              </w:rPr>
              <w:t>Внеситу</w:t>
            </w:r>
            <w:r w:rsidRPr="00663658">
              <w:rPr>
                <w:color w:val="000000"/>
                <w:sz w:val="22"/>
                <w:szCs w:val="22"/>
              </w:rPr>
              <w:t>ативно-деловая форма общения со сверстниками</w:t>
            </w:r>
          </w:p>
        </w:tc>
      </w:tr>
      <w:tr w:rsidR="007E4B0D" w:rsidTr="001E3396"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F0573D">
              <w:rPr>
                <w:b/>
              </w:rPr>
              <w:lastRenderedPageBreak/>
              <w:t>6-7 лет</w:t>
            </w:r>
          </w:p>
          <w:p w:rsidR="00F0573D" w:rsidRPr="00F0573D" w:rsidRDefault="00F0573D" w:rsidP="00F0573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потребность – общение.</w:t>
            </w:r>
          </w:p>
          <w:p w:rsidR="00F0573D" w:rsidRPr="00F0573D" w:rsidRDefault="00F0573D" w:rsidP="00F0573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F0573D" w:rsidRPr="00F0573D" w:rsidRDefault="00F0573D" w:rsidP="00F0573D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функция – воображение</w:t>
            </w:r>
          </w:p>
        </w:tc>
        <w:tc>
          <w:tcPr>
            <w:tcW w:w="3827" w:type="dxa"/>
          </w:tcPr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0573D">
              <w:rPr>
                <w:color w:val="000000"/>
                <w:sz w:val="22"/>
                <w:szCs w:val="22"/>
              </w:rPr>
              <w:t>Проявление произвольности всех психологических процессов. Но не сформирована учебная деятельность школьного типа.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-Переход к младшему школьному возрасту.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-Проявление 7 лет (капризы, паясничание, демонстративное поведение).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-Повышенная чувствительность.</w:t>
            </w:r>
          </w:p>
          <w:p w:rsidR="00F0573D" w:rsidRPr="00C560A3" w:rsidRDefault="00F0573D" w:rsidP="00F0573D">
            <w:pPr>
              <w:shd w:val="clear" w:color="auto" w:fill="FFFFFF"/>
              <w:spacing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3D">
              <w:rPr>
                <w:color w:val="000000"/>
                <w:sz w:val="22"/>
                <w:szCs w:val="22"/>
              </w:rPr>
              <w:t>-Полное доверие взрослому, принятие точки зрения взрослого. Отношение к взрослому как к единственному источнику достоверного знания</w:t>
            </w:r>
            <w:r w:rsidRPr="00C560A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666C2" w:rsidRDefault="00F0573D" w:rsidP="00F0573D">
            <w:pPr>
              <w:shd w:val="clear" w:color="auto" w:fill="FFFFFF"/>
              <w:spacing w:line="27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Владение обобщенными представлениями о своей гендерной принадлежности, установление взаимосвязи между гендерной ролью и проявлениями мужских и женских свойств. К 7 годам определяются перспективы взросления в соответствии с гендерной ролью; проявляется стремление к усвоению способов поведения для выполнения будущих социальных ролей.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ВНИМАНИЕ устойчивое непроизвольное, к 7 годам произвольное. ПАМЯТЬ – увеличивается объем. МЫШЛЕНИЕ наглядно - образное. ВООБРАЖЕНИЕ продолжает развиваться, но наблюдается и снижение развития воображения в сравнении со старшей группой. РЕЧЬ – средство общения. Появляется речь-рассуждение, использование экспрессивных средств: интонации, мимики, жестов</w:t>
            </w:r>
          </w:p>
        </w:tc>
        <w:tc>
          <w:tcPr>
            <w:tcW w:w="2268" w:type="dxa"/>
            <w:shd w:val="clear" w:color="auto" w:fill="auto"/>
          </w:tcPr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-Внутренний план действий.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-Произвольность всех психологических процессов.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-Возникновение соподчинения мотивов.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-Самосознание. Обобщенное и внеситуативное отношение к себе.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-Возникновение первой целостной картины мира.</w:t>
            </w:r>
          </w:p>
          <w:p w:rsidR="00B666C2" w:rsidRDefault="00F0573D" w:rsidP="00F0573D">
            <w:r w:rsidRPr="00F0573D">
              <w:rPr>
                <w:color w:val="000000"/>
                <w:sz w:val="22"/>
                <w:szCs w:val="22"/>
              </w:rPr>
              <w:t>Появление учебно-познавательного мотива</w:t>
            </w:r>
          </w:p>
        </w:tc>
      </w:tr>
    </w:tbl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p w:rsidR="005F24F0" w:rsidRPr="00CE4021" w:rsidRDefault="000B2EC1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8424B" w:rsidRPr="00CE4021">
        <w:rPr>
          <w:b/>
          <w:bCs/>
          <w:sz w:val="28"/>
          <w:szCs w:val="28"/>
        </w:rPr>
        <w:t>1.5</w:t>
      </w:r>
      <w:r w:rsidR="00023E84" w:rsidRPr="00CE4021">
        <w:rPr>
          <w:b/>
          <w:bCs/>
          <w:sz w:val="28"/>
          <w:szCs w:val="28"/>
        </w:rPr>
        <w:t xml:space="preserve">. </w:t>
      </w:r>
      <w:r w:rsidR="005F24F0" w:rsidRPr="00CE4021">
        <w:rPr>
          <w:b/>
          <w:bCs/>
          <w:sz w:val="28"/>
          <w:szCs w:val="28"/>
        </w:rPr>
        <w:t>Планируемые результаты освоения программы</w:t>
      </w:r>
    </w:p>
    <w:p w:rsidR="00B8424B" w:rsidRDefault="00B8424B" w:rsidP="00660FF1">
      <w:pPr>
        <w:tabs>
          <w:tab w:val="left" w:pos="709"/>
          <w:tab w:val="left" w:pos="3437"/>
        </w:tabs>
        <w:jc w:val="both"/>
      </w:pPr>
      <w:r>
        <w:tab/>
        <w:t xml:space="preserve"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B8424B" w:rsidRDefault="00B8424B" w:rsidP="00660FF1">
      <w:pPr>
        <w:tabs>
          <w:tab w:val="left" w:pos="709"/>
          <w:tab w:val="left" w:pos="3437"/>
        </w:tabs>
        <w:jc w:val="both"/>
      </w:pPr>
      <w:r>
        <w:lastRenderedPageBreak/>
        <w:tab/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77A5D" w:rsidRDefault="00477A5D" w:rsidP="00660FF1">
      <w:pPr>
        <w:tabs>
          <w:tab w:val="left" w:pos="709"/>
          <w:tab w:val="left" w:pos="3437"/>
        </w:tabs>
        <w:jc w:val="both"/>
      </w:pPr>
      <w:r>
        <w:tab/>
      </w:r>
      <w:r w:rsidR="00B8424B">
        <w:t xml:space="preserve">Настоящие требования являются ориентирами для: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 xml:space="preserve">б) решения задач: формирования Программы; анализа профессиональной деятельности; взаимодействия с семьями;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>в) изучения характеристик образования детей в возрасте от 2 месяцев до 8 лет,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E4021" w:rsidRDefault="00477A5D" w:rsidP="00660FF1">
      <w:pPr>
        <w:tabs>
          <w:tab w:val="left" w:pos="709"/>
          <w:tab w:val="left" w:pos="3437"/>
        </w:tabs>
        <w:jc w:val="both"/>
      </w:pPr>
      <w:r>
        <w:tab/>
      </w:r>
    </w:p>
    <w:p w:rsidR="00294D9E" w:rsidRDefault="00CE4021" w:rsidP="00660FF1">
      <w:pPr>
        <w:tabs>
          <w:tab w:val="left" w:pos="709"/>
          <w:tab w:val="left" w:pos="3437"/>
        </w:tabs>
        <w:jc w:val="both"/>
      </w:pPr>
      <w:r>
        <w:tab/>
      </w:r>
      <w:r w:rsidR="00B8424B" w:rsidRPr="00CE4021">
        <w:rPr>
          <w:b/>
        </w:rPr>
        <w:t xml:space="preserve"> К целевым ориентирам</w:t>
      </w:r>
      <w:r w:rsidR="00B8424B">
        <w:t xml:space="preserve">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683501" w:rsidRPr="00683501" w:rsidRDefault="00683501" w:rsidP="00683501">
      <w:pPr>
        <w:ind w:firstLine="709"/>
        <w:rPr>
          <w:i/>
        </w:rPr>
      </w:pPr>
      <w:r w:rsidRPr="00683501">
        <w:rPr>
          <w:i/>
        </w:rPr>
        <w:t xml:space="preserve">Целевые ориентиры образования в раннем возрасте (согласно п. 4.6. </w:t>
      </w:r>
      <w:r w:rsidRPr="001C17E0">
        <w:rPr>
          <w:i/>
        </w:rPr>
        <w:t>ФГОС ДО</w:t>
      </w:r>
      <w:r w:rsidRPr="00683501">
        <w:rPr>
          <w:i/>
        </w:rPr>
        <w:t>):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3501" w:rsidRDefault="00683501" w:rsidP="00683501">
      <w:pPr>
        <w:pStyle w:val="33"/>
        <w:tabs>
          <w:tab w:val="left" w:pos="284"/>
        </w:tabs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проявляет интерес к сверстникам; наблюдает за их действиями и подражает им;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</w:t>
      </w:r>
      <w:r>
        <w:t xml:space="preserve"> • </w:t>
      </w:r>
      <w:r>
        <w:rPr>
          <w:rFonts w:ascii="Times New Roman" w:hAnsi="Times New Roman" w:cs="Times New Roman"/>
          <w:lang w:eastAsia="ru-RU"/>
        </w:rPr>
        <w:t>различные произведения культуры и искусства;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94D9E" w:rsidRPr="00CE4021" w:rsidRDefault="00294D9E" w:rsidP="00660FF1">
      <w:pPr>
        <w:tabs>
          <w:tab w:val="left" w:pos="709"/>
          <w:tab w:val="left" w:pos="3437"/>
        </w:tabs>
        <w:jc w:val="both"/>
        <w:rPr>
          <w:i/>
        </w:rPr>
      </w:pPr>
      <w:r>
        <w:tab/>
      </w:r>
      <w:r w:rsidR="00B8424B" w:rsidRPr="00CE4021">
        <w:rPr>
          <w:i/>
        </w:rPr>
        <w:t>Целевые ориентиры на этапе завершения дошкольного образования:</w:t>
      </w:r>
    </w:p>
    <w:p w:rsidR="00294D9E" w:rsidRDefault="00683501" w:rsidP="00660FF1">
      <w:pPr>
        <w:tabs>
          <w:tab w:val="left" w:pos="709"/>
          <w:tab w:val="left" w:pos="3437"/>
        </w:tabs>
        <w:jc w:val="both"/>
      </w:pPr>
      <w:r>
        <w:t xml:space="preserve">• </w:t>
      </w:r>
      <w:r w:rsidR="00B8424B"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94D9E" w:rsidRDefault="00683501" w:rsidP="00660FF1">
      <w:pPr>
        <w:tabs>
          <w:tab w:val="left" w:pos="709"/>
          <w:tab w:val="left" w:pos="3437"/>
        </w:tabs>
        <w:jc w:val="both"/>
      </w:pPr>
      <w:r>
        <w:t xml:space="preserve">• </w:t>
      </w:r>
      <w:r w:rsidR="00B8424B"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</w:t>
      </w:r>
      <w:r w:rsidR="00294D9E">
        <w:t xml:space="preserve">старается разрешать конфликты; 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>•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lastRenderedPageBreak/>
        <w:t>•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 xml:space="preserve">•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>•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 xml:space="preserve">• ребёнок 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живёт,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294D9E" w:rsidRDefault="00294D9E" w:rsidP="00660FF1">
      <w:pPr>
        <w:tabs>
          <w:tab w:val="left" w:pos="709"/>
          <w:tab w:val="left" w:pos="3437"/>
        </w:tabs>
        <w:jc w:val="both"/>
      </w:pPr>
      <w:r>
        <w:tab/>
      </w:r>
      <w:r w:rsidR="00B8424B">
        <w:t>Планируемые результаты развития детей дошкольного возраста разработаны на основании культурно</w:t>
      </w:r>
      <w:r>
        <w:t xml:space="preserve"> </w:t>
      </w:r>
      <w:r w:rsidR="00B8424B">
        <w:t>- исторического и системно - деятельностного подходов, которые позволяют рассматривать развитие личности ребенка в единстве его познавательных, эмоционально-личностных и поведенческих качеств.</w:t>
      </w:r>
    </w:p>
    <w:p w:rsidR="00294D9E" w:rsidRPr="001944E6" w:rsidRDefault="00294D9E" w:rsidP="00660FF1">
      <w:pPr>
        <w:tabs>
          <w:tab w:val="left" w:pos="709"/>
          <w:tab w:val="left" w:pos="3437"/>
        </w:tabs>
        <w:jc w:val="both"/>
        <w:rPr>
          <w:color w:val="FF0000"/>
        </w:rPr>
      </w:pPr>
      <w:r>
        <w:tab/>
      </w:r>
      <w:r w:rsidR="00B8424B">
        <w:t xml:space="preserve"> 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</w:t>
      </w:r>
      <w:r w:rsidR="001944E6">
        <w:t xml:space="preserve">ками образовательных отношений. </w:t>
      </w:r>
    </w:p>
    <w:p w:rsidR="00CE4021" w:rsidRDefault="00CE4021" w:rsidP="00294D9E">
      <w:pPr>
        <w:tabs>
          <w:tab w:val="left" w:pos="709"/>
          <w:tab w:val="left" w:pos="3437"/>
        </w:tabs>
        <w:jc w:val="center"/>
        <w:rPr>
          <w:b/>
          <w:i/>
        </w:rPr>
      </w:pPr>
    </w:p>
    <w:p w:rsidR="00294D9E" w:rsidRPr="00294D9E" w:rsidRDefault="00B8424B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294D9E">
        <w:rPr>
          <w:b/>
          <w:i/>
        </w:rPr>
        <w:t>Планируемые результаты освоения Программы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294D9E" w:rsidTr="00294D9E">
        <w:tc>
          <w:tcPr>
            <w:tcW w:w="15069" w:type="dxa"/>
          </w:tcPr>
          <w:p w:rsidR="00294D9E" w:rsidRPr="0057117C" w:rsidRDefault="00294D9E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57117C">
              <w:rPr>
                <w:b/>
              </w:rPr>
              <w:t>Младший дошкольный возраст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</w:t>
            </w:r>
            <w:r w:rsidR="00037F0E">
              <w:t xml:space="preserve"> </w:t>
            </w:r>
            <w:r>
              <w:t>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Охотно включается в совместную деятельность </w:t>
            </w:r>
            <w:r w:rsidR="008739BF">
              <w:t>с</w:t>
            </w:r>
            <w: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</w:t>
            </w:r>
            <w:r>
              <w:lastRenderedPageBreak/>
              <w:t>первичные</w:t>
            </w:r>
            <w:r w:rsidR="00037F0E">
              <w:t xml:space="preserve"> </w:t>
            </w:r>
            <w:r>
              <w:t>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lastRenderedPageBreak/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294D9E" w:rsidTr="00294D9E">
        <w:trPr>
          <w:trHeight w:val="1162"/>
        </w:trPr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Проявляет интерес к миру, потребность в познавательном общении </w:t>
            </w:r>
            <w:r w:rsidR="00037F0E">
              <w:t>с</w:t>
            </w:r>
            <w: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</w:t>
            </w:r>
            <w:r w:rsidR="00037F0E">
              <w:t xml:space="preserve"> </w:t>
            </w:r>
            <w:r>
              <w:t>материалами. В совместной с педагогом познавательной деятельности переживает чувство удивления, радости познания мира.</w:t>
            </w:r>
          </w:p>
        </w:tc>
      </w:tr>
      <w:tr w:rsidR="00294D9E" w:rsidTr="00294D9E">
        <w:trPr>
          <w:trHeight w:val="2152"/>
        </w:trPr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</w:pPr>
            <w:r>
              <w:t>Знает свое имя, фамилию, пол, возраст. Осознает свои отдельные умения и действия, которые самостоятельно освоены («Я умею строить дом», «Я умею сам</w:t>
            </w:r>
            <w:r w:rsidR="006F7AFB">
              <w:t xml:space="preserve"> застегивать куртку» и т. п.). </w:t>
            </w:r>
            <w:r>
              <w:t>Узнает дом, квартиру, в которой живет, детский сад, группу, своих воспитателей, няню. Знает членов своей семьи и ближайших родственников.</w:t>
            </w:r>
            <w:r w:rsidR="00037F0E">
              <w:t xml:space="preserve"> </w:t>
            </w:r>
            <w:r w:rsidR="006F7AFB">
              <w:t>Разговаривает с</w:t>
            </w:r>
            <w:r>
      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объединять предметы</w:t>
            </w:r>
            <w:r w:rsidR="00037F0E">
              <w:t xml:space="preserve"> </w:t>
            </w:r>
            <w:r>
              <w:t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</w:t>
            </w:r>
            <w:r w:rsidR="00037F0E">
              <w:t xml:space="preserve"> </w:t>
            </w:r>
            <w:r>
              <w:t>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both"/>
        <w:rPr>
          <w:b/>
        </w:rPr>
      </w:pPr>
    </w:p>
    <w:p w:rsidR="00294D9E" w:rsidRPr="00294D9E" w:rsidRDefault="00294D9E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294D9E">
        <w:rPr>
          <w:b/>
          <w:i/>
        </w:rPr>
        <w:t>Планируемые результаты освоения Программы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57117C" w:rsidTr="0057117C">
        <w:tc>
          <w:tcPr>
            <w:tcW w:w="15069" w:type="dxa"/>
          </w:tcPr>
          <w:p w:rsidR="0057117C" w:rsidRPr="0057117C" w:rsidRDefault="0057117C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57117C">
              <w:rPr>
                <w:b/>
              </w:rPr>
              <w:t>Средний дошкольный возраст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lastRenderedPageBreak/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57117C" w:rsidTr="0057117C">
        <w:trPr>
          <w:trHeight w:val="1379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</w:t>
            </w:r>
            <w:r w:rsidR="00037F0E">
              <w:t xml:space="preserve"> </w:t>
            </w:r>
            <w:r>
              <w:t>- 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      </w:r>
          </w:p>
        </w:tc>
      </w:tr>
      <w:tr w:rsidR="0057117C" w:rsidTr="0057117C">
        <w:trPr>
          <w:trHeight w:val="1366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9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</w:tc>
      </w:tr>
      <w:tr w:rsidR="0057117C" w:rsidTr="0057117C">
        <w:trPr>
          <w:trHeight w:val="1691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</w:t>
            </w:r>
          </w:p>
        </w:tc>
      </w:tr>
      <w:tr w:rsidR="0057117C" w:rsidTr="0057117C">
        <w:trPr>
          <w:trHeight w:val="1180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Владеет разными способами деятельности, проявляет самостоятельность, стремится к самовыражению. Поведение определяется требованиями со</w:t>
            </w:r>
            <w:r w:rsidR="00CA26ED">
              <w:t xml:space="preserve"> </w:t>
            </w:r>
            <w:r>
              <w:t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AD59A0" w:rsidRDefault="00AD59A0" w:rsidP="00294D9E">
      <w:pPr>
        <w:tabs>
          <w:tab w:val="left" w:pos="709"/>
          <w:tab w:val="left" w:pos="3437"/>
        </w:tabs>
        <w:jc w:val="center"/>
        <w:rPr>
          <w:b/>
          <w:i/>
        </w:rPr>
      </w:pPr>
    </w:p>
    <w:p w:rsidR="00294D9E" w:rsidRPr="0057117C" w:rsidRDefault="0057117C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57117C">
        <w:rPr>
          <w:b/>
          <w:i/>
        </w:rPr>
        <w:lastRenderedPageBreak/>
        <w:t>Планируемые результаты освоения Программы</w:t>
      </w:r>
    </w:p>
    <w:p w:rsidR="00294D9E" w:rsidRPr="0057117C" w:rsidRDefault="00294D9E" w:rsidP="00294D9E">
      <w:pPr>
        <w:tabs>
          <w:tab w:val="left" w:pos="709"/>
          <w:tab w:val="left" w:pos="3437"/>
        </w:tabs>
        <w:jc w:val="center"/>
        <w:rPr>
          <w:b/>
          <w:i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037F0E" w:rsidTr="00037F0E">
        <w:tc>
          <w:tcPr>
            <w:tcW w:w="15069" w:type="dxa"/>
          </w:tcPr>
          <w:p w:rsidR="00037F0E" w:rsidRPr="00037F0E" w:rsidRDefault="00037F0E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037F0E">
              <w:rPr>
                <w:b/>
              </w:rPr>
              <w:t>Старший дошкольный возраст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  <w:tr w:rsidR="00037F0E" w:rsidTr="00874894">
        <w:trPr>
          <w:trHeight w:val="1858"/>
        </w:trPr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      </w:r>
          </w:p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</w:p>
        </w:tc>
      </w:tr>
      <w:tr w:rsidR="00874894" w:rsidTr="00874894">
        <w:trPr>
          <w:trHeight w:val="1379"/>
        </w:trPr>
        <w:tc>
          <w:tcPr>
            <w:tcW w:w="15069" w:type="dxa"/>
          </w:tcPr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</w:t>
            </w:r>
            <w:r w:rsidR="00774CDF">
              <w:t xml:space="preserve"> </w:t>
            </w:r>
            <w:r>
              <w:t>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874894" w:rsidTr="00874894">
        <w:trPr>
          <w:trHeight w:val="2250"/>
        </w:trPr>
        <w:tc>
          <w:tcPr>
            <w:tcW w:w="15069" w:type="dxa"/>
          </w:tcPr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lastRenderedPageBreak/>
              <w:t>Знает свое имя, отчество, фамилию, пол, дату рождения, адрес,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</w:t>
            </w:r>
            <w:r w:rsidR="00774CDF">
              <w:t>казывает о себе, событиях своей</w:t>
            </w:r>
            <w:r>
              <w:t xml:space="preserve">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6E09AF" w:rsidRPr="006E09AF" w:rsidRDefault="006E09AF" w:rsidP="00C62F4E">
      <w:pPr>
        <w:autoSpaceDE w:val="0"/>
        <w:ind w:firstLine="567"/>
        <w:jc w:val="both"/>
      </w:pPr>
      <w:r w:rsidRPr="006E09AF">
        <w:rPr>
          <w:b/>
          <w:bCs/>
        </w:rPr>
        <w:t xml:space="preserve">Особенности системы мониторинга динамики развития детей и оценки основных (ключевых) характеристик развития личности ребенка. </w:t>
      </w:r>
    </w:p>
    <w:p w:rsidR="006E09AF" w:rsidRDefault="006E09AF" w:rsidP="006E09AF">
      <w:pPr>
        <w:ind w:firstLine="567"/>
        <w:jc w:val="both"/>
      </w:pPr>
      <w:r>
        <w:t xml:space="preserve">В соответствии с ФГОС ДО (Раздел IV п. 4.3) целевые ориентиры реализации Программы не подлежат непосредственной оценке, в том </w:t>
      </w:r>
    </w:p>
    <w:p w:rsidR="006E09AF" w:rsidRDefault="006E09AF" w:rsidP="006E09AF">
      <w:pPr>
        <w:jc w:val="both"/>
        <w:rPr>
          <w:rFonts w:eastAsia="Times New Roman"/>
        </w:rPr>
      </w:pPr>
      <w:r>
        <w:t>числе в виде педагогической диагностики (мониторинга), и не являются основанием для их формального сравнения с реальными достижениями детей. Однако ФГОС ДО (Раздел III п. 3.2.3) допускает, что в Организации (группе) может проводиться оценка индивидуального развития детей. Такая оценка производится педагогическим работником в рамках педагогической диагностики (или мониторинга). 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6E09AF" w:rsidRDefault="006E09AF" w:rsidP="003C691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E09AF" w:rsidRDefault="003C6914" w:rsidP="003C6914">
      <w:pPr>
        <w:ind w:firstLine="567"/>
        <w:jc w:val="both"/>
      </w:pPr>
      <w:r>
        <w:rPr>
          <w:rFonts w:eastAsia="Times New Roman"/>
        </w:rPr>
        <w:t xml:space="preserve">  </w:t>
      </w:r>
      <w:r w:rsidR="006E09AF">
        <w:rPr>
          <w:rFonts w:eastAsia="Times New Roman"/>
        </w:rPr>
        <w:t xml:space="preserve">• </w:t>
      </w:r>
      <w:r w:rsidR="006E09AF">
        <w:t>оптимизации работы с группой детей.</w:t>
      </w:r>
    </w:p>
    <w:p w:rsidR="006E09AF" w:rsidRDefault="006E09AF" w:rsidP="006E09AF">
      <w:pPr>
        <w:jc w:val="both"/>
      </w:pPr>
    </w:p>
    <w:p w:rsidR="006E09AF" w:rsidRDefault="006E09AF" w:rsidP="006E09AF">
      <w:pPr>
        <w:ind w:firstLine="567"/>
        <w:jc w:val="both"/>
      </w:pPr>
      <w:r>
        <w:t>Педагогическая диагностика проводится в виде мониторинга, что предполагает непрерывный процесс наблюдения, а также учета критериев и показателей.</w:t>
      </w:r>
    </w:p>
    <w:p w:rsidR="006E09AF" w:rsidRDefault="006E09AF" w:rsidP="006E09AF">
      <w:pPr>
        <w:ind w:firstLine="567"/>
        <w:jc w:val="both"/>
      </w:pPr>
      <w:r>
        <w:t>Основополагающим методом педагогической диагностики является наблюдение, осуществляемое при: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 xml:space="preserve">организованной деятельности в режимные моменты, 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lastRenderedPageBreak/>
        <w:t>самостоятельной деятельности воспитанников;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>свободной продуктивной, двигательной или спонтанной игровой деятельности воспитанников;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>непрерывной образовательной деятельности.</w:t>
      </w:r>
    </w:p>
    <w:p w:rsidR="006E09AF" w:rsidRDefault="006E09AF" w:rsidP="00C62F4E">
      <w:pPr>
        <w:ind w:firstLine="567"/>
      </w:pPr>
      <w:r>
        <w:t xml:space="preserve">При необходимости педагог может применять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6E09AF" w:rsidRDefault="006E09AF" w:rsidP="006E09AF"/>
    <w:p w:rsidR="006E09AF" w:rsidRDefault="006E09AF" w:rsidP="006E09AF">
      <w:pPr>
        <w:ind w:firstLine="567"/>
        <w:jc w:val="both"/>
      </w:pPr>
      <w:r>
        <w:t>Результаты мониторинга  отражаются в картах мониторинга освоения Программы  по образовательным областям по возрастным группам</w:t>
      </w:r>
      <w:r w:rsidR="00AC1BE7">
        <w:t>,</w:t>
      </w:r>
      <w:r>
        <w:t xml:space="preserve"> диагностических таблицах.</w:t>
      </w:r>
    </w:p>
    <w:p w:rsidR="006E09AF" w:rsidRPr="00683501" w:rsidRDefault="006E09AF" w:rsidP="003C6914">
      <w:pPr>
        <w:ind w:left="425"/>
        <w:jc w:val="both"/>
        <w:rPr>
          <w:color w:val="FF0000"/>
        </w:rPr>
      </w:pPr>
      <w:r>
        <w:t xml:space="preserve">Оценкой индивидуального развития воспитанников  является  уровневая характеристика («высокий, средний, низкий уровень»). Мониторинг проводится в начале и конце учебного года на основе заполнения диагностических карт, содержащих показатели освоения программы для  каждого возраста. Индивидуальные достижения воспитанников сравниваются не с достижениями других воспитанников, а с его собственными достижениями. </w:t>
      </w:r>
      <w:r w:rsidR="00683501" w:rsidRPr="00990D6E">
        <w:rPr>
          <w:color w:val="000000" w:themeColor="text1"/>
        </w:rPr>
        <w:t>Приложение №</w:t>
      </w:r>
      <w:r w:rsidR="00990D6E" w:rsidRPr="00990D6E">
        <w:rPr>
          <w:color w:val="000000" w:themeColor="text1"/>
        </w:rPr>
        <w:t>1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DD5B63" w:rsidRDefault="00DD5B63" w:rsidP="00DD5B63">
      <w:pPr>
        <w:pStyle w:val="27"/>
        <w:spacing w:after="0"/>
        <w:ind w:left="0" w:firstLine="510"/>
      </w:pPr>
      <w:r>
        <w:rPr>
          <w:rFonts w:ascii="Times New Roman" w:hAnsi="Times New Roman" w:cs="Times New Roman"/>
          <w:lang w:eastAsia="ru-RU"/>
        </w:rPr>
        <w:t>В соответствии с п. 4.7 ФГОС ДО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A0" w:rsidRDefault="00AD59A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A0" w:rsidRDefault="00AD59A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A0" w:rsidRDefault="00AD59A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A0" w:rsidRDefault="00AD59A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4F0" w:rsidRPr="00660FF1" w:rsidRDefault="005F24F0" w:rsidP="00660FF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раздел.</w:t>
      </w:r>
    </w:p>
    <w:p w:rsidR="005F24F0" w:rsidRPr="00091C33" w:rsidRDefault="00BE6965" w:rsidP="00660FF1">
      <w:pPr>
        <w:ind w:firstLine="708"/>
        <w:jc w:val="both"/>
        <w:rPr>
          <w:b/>
          <w:bCs/>
        </w:rPr>
      </w:pPr>
      <w:r>
        <w:rPr>
          <w:b/>
          <w:bCs/>
        </w:rPr>
        <w:t>2.1.</w:t>
      </w:r>
      <w:r w:rsidR="005F24F0" w:rsidRPr="00091C33">
        <w:rPr>
          <w:b/>
          <w:bCs/>
        </w:rPr>
        <w:t xml:space="preserve"> </w:t>
      </w:r>
      <w:r w:rsidR="00CE4021">
        <w:rPr>
          <w:b/>
          <w:bCs/>
        </w:rPr>
        <w:t>Описание образовательной деятельности в соответствии с направлениями развития ребёнка, представленных в 5 образовательных областях</w:t>
      </w:r>
    </w:p>
    <w:p w:rsidR="005F24F0" w:rsidRPr="00091C33" w:rsidRDefault="005F24F0" w:rsidP="00660FF1">
      <w:pPr>
        <w:tabs>
          <w:tab w:val="left" w:pos="851"/>
        </w:tabs>
        <w:ind w:firstLine="708"/>
        <w:jc w:val="both"/>
        <w:rPr>
          <w:rStyle w:val="apple-style-span"/>
        </w:rPr>
      </w:pPr>
      <w:r w:rsidRPr="00091C33">
        <w:rPr>
          <w:rStyle w:val="apple-style-span"/>
        </w:rPr>
        <w:t>Содержание педагогической работы направлено на развитие детей по пяти областям: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Социально-коммуникативное развитие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Познавательное развитие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Речевое развитие</w:t>
      </w:r>
    </w:p>
    <w:p w:rsidR="005F24F0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Художественно - эстетическое развитие</w:t>
      </w:r>
    </w:p>
    <w:p w:rsidR="00761337" w:rsidRDefault="00761337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Физическое развитие </w:t>
      </w:r>
    </w:p>
    <w:p w:rsidR="001C17E0" w:rsidRDefault="001C17E0" w:rsidP="001C17E0">
      <w:pPr>
        <w:ind w:firstLine="567"/>
        <w:jc w:val="both"/>
      </w:pPr>
      <w:r>
        <w:rPr>
          <w:u w:val="single"/>
        </w:rPr>
        <w:t>Виды деятельности в раннем возрасте (2 -3 года)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Игры с составными и динамическими игрушками.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Экспериментирование с материалами и веществами (песок, вода, тесто и пр.).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Общение с взрослым.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 xml:space="preserve">Совместные игры со сверстниками под руководством взрослого. 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Самообслуживание и действия с бытовыми предметами-орудиями (ложка, совок, лопатка и пр.).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Восприятие смысла музыки, сказок, стихов.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Рассматривание картинок.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  <w:rPr>
          <w:u w:val="single"/>
        </w:rPr>
      </w:pPr>
      <w:r>
        <w:t>Двигательная активность.</w:t>
      </w:r>
    </w:p>
    <w:p w:rsidR="001C17E0" w:rsidRDefault="001C17E0" w:rsidP="001C17E0">
      <w:pPr>
        <w:ind w:firstLine="567"/>
        <w:rPr>
          <w:u w:val="single"/>
        </w:rPr>
      </w:pPr>
    </w:p>
    <w:p w:rsidR="001C17E0" w:rsidRDefault="001C17E0" w:rsidP="001C17E0">
      <w:pPr>
        <w:ind w:firstLine="567"/>
      </w:pPr>
      <w:r>
        <w:rPr>
          <w:u w:val="single"/>
        </w:rPr>
        <w:t>Виды деятельности в дошкольном возрасте (3 -7 лет)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Игровая, включая сюжетно-ролевую игру, игру с правилами и другие виды игры.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Коммуникатив</w:t>
      </w:r>
      <w:r w:rsidR="006F7AFB">
        <w:t>ная (общение и взаимодействие с</w:t>
      </w:r>
      <w:r>
        <w:t xml:space="preserve"> взрослыми и сверстниками).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Познавательно-исследовательская (исследования объектов окружающего мира и экспериментирования с ними).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Восприятие художественной литературы и фольклора.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Самообслуживание и элементарный бытовой труд (в помещении и на улице).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Конструирование из разного материала, включая конструкторы, модули, бумагу, природный и иной материал.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Изобразительная деятельность (рисование, лепка, аппликация).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Двигательная деятельность (овладение основными движениями).</w:t>
      </w:r>
    </w:p>
    <w:p w:rsidR="001C17E0" w:rsidRDefault="001C17E0" w:rsidP="001C17E0">
      <w:pPr>
        <w:jc w:val="both"/>
      </w:pPr>
    </w:p>
    <w:p w:rsidR="001C17E0" w:rsidRDefault="001C17E0" w:rsidP="001C17E0">
      <w:pPr>
        <w:ind w:firstLine="51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 образовательных областей наряду с задачами, отражающими специфику каждой образовательной области,  с обязательным  психологическим  сопровождением.</w:t>
      </w:r>
    </w:p>
    <w:p w:rsidR="001C17E0" w:rsidRDefault="001C17E0" w:rsidP="001C17E0">
      <w:pPr>
        <w:ind w:firstLine="567"/>
        <w:jc w:val="both"/>
        <w:rPr>
          <w:rFonts w:eastAsia="Times New Roman"/>
        </w:rPr>
      </w:pPr>
      <w:r>
        <w:rPr>
          <w:rFonts w:eastAsia="Batang"/>
          <w:lang w:eastAsia="ko-KR"/>
        </w:rPr>
        <w:t>При этом  решение программных образовательных задач предусматривается не только в рамках неп</w:t>
      </w:r>
      <w:r w:rsidR="00EB7703">
        <w:rPr>
          <w:rFonts w:eastAsia="Batang"/>
          <w:lang w:eastAsia="ko-KR"/>
        </w:rPr>
        <w:t>рерывной</w:t>
      </w:r>
      <w:r>
        <w:rPr>
          <w:rFonts w:eastAsia="Batang"/>
          <w:lang w:eastAsia="ko-KR"/>
        </w:rPr>
        <w:t xml:space="preserve"> образовательной деятельности, но и</w:t>
      </w:r>
      <w:r w:rsidR="006F7AFB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в ходе режимных моментов – как  в совместной деятельности детей, так и в самостоятельной деятельности дошкольников.</w:t>
      </w:r>
    </w:p>
    <w:p w:rsidR="001C17E0" w:rsidRDefault="001C17E0" w:rsidP="001C17E0">
      <w:pPr>
        <w:jc w:val="both"/>
      </w:pPr>
      <w:r>
        <w:rPr>
          <w:rFonts w:eastAsia="Times New Roman"/>
        </w:rPr>
        <w:t xml:space="preserve">         </w:t>
      </w:r>
      <w:r w:rsidR="00EB7703">
        <w:t>П</w:t>
      </w:r>
      <w:r>
        <w:t>о каждой образовательной области</w:t>
      </w:r>
      <w:r w:rsidR="00EB7703" w:rsidRPr="00EB7703">
        <w:t xml:space="preserve"> </w:t>
      </w:r>
      <w:r w:rsidR="00EB7703">
        <w:t>в начале каждого раздела</w:t>
      </w:r>
      <w:r>
        <w:t xml:space="preserve"> приводится цитата из ФГОС ДО, обозначающая цели и задачи образовательной области.</w:t>
      </w:r>
    </w:p>
    <w:p w:rsidR="00804425" w:rsidRDefault="00804425" w:rsidP="001C17E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73"/>
        <w:gridCol w:w="4490"/>
      </w:tblGrid>
      <w:tr w:rsidR="00804425" w:rsidTr="00F86093">
        <w:tc>
          <w:tcPr>
            <w:tcW w:w="10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4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center"/>
            </w:pPr>
            <w:r>
              <w:rPr>
                <w:b/>
              </w:rPr>
              <w:t>Содержание работы в соответствии с программой «От рождения до школы»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Направлено на усвоение норм и ценностей, принятых в обществе, включая моральные и нравственные ценности; развитие общ</w:t>
            </w:r>
            <w:r w:rsidR="001E3396">
              <w:t>ения и взаимодействия ребенка с</w:t>
            </w:r>
            <w: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Социализация, развитие общения, нравственное воспитание.</w:t>
            </w:r>
          </w:p>
          <w:p w:rsidR="00804425" w:rsidRDefault="00716B77" w:rsidP="00F86093">
            <w:pPr>
              <w:autoSpaceDE w:val="0"/>
              <w:jc w:val="both"/>
            </w:pPr>
            <w:r>
              <w:t>Ребенок в семье и сообществе</w:t>
            </w:r>
            <w:r w:rsidR="00804425">
              <w:t>.</w:t>
            </w:r>
          </w:p>
          <w:p w:rsidR="00804425" w:rsidRDefault="00804425" w:rsidP="00F86093">
            <w:pPr>
              <w:autoSpaceDE w:val="0"/>
              <w:jc w:val="both"/>
            </w:pPr>
            <w:r>
              <w:t>Самообслуживание, самостоятельность, трудовое воспитание.</w:t>
            </w:r>
          </w:p>
          <w:p w:rsidR="00804425" w:rsidRDefault="00804425" w:rsidP="00F86093">
            <w:pPr>
              <w:autoSpaceDE w:val="0"/>
              <w:jc w:val="both"/>
            </w:pPr>
            <w:r>
              <w:t>Формирование основ безопасности.</w:t>
            </w:r>
          </w:p>
          <w:p w:rsidR="00804425" w:rsidRDefault="00804425" w:rsidP="00CD7238">
            <w:pPr>
              <w:autoSpaceDE w:val="0"/>
              <w:jc w:val="both"/>
            </w:pPr>
            <w:r>
              <w:t>Стр.</w:t>
            </w:r>
            <w:r w:rsidR="00CD7238">
              <w:t xml:space="preserve"> 48-65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F4E" w:rsidRDefault="00C62F4E" w:rsidP="00F86093">
            <w:pPr>
              <w:autoSpaceDE w:val="0"/>
              <w:jc w:val="both"/>
            </w:pPr>
            <w:r>
              <w:t>Формирование элементарных математических представлений.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</w:t>
            </w:r>
            <w:r w:rsidR="00804425">
              <w:t>Развитие познавательно-исследовательской деятельности.</w:t>
            </w:r>
          </w:p>
          <w:p w:rsidR="00C62F4E" w:rsidRDefault="00C62F4E" w:rsidP="00F86093">
            <w:pPr>
              <w:autoSpaceDE w:val="0"/>
              <w:jc w:val="both"/>
            </w:pPr>
            <w:r>
              <w:t>Ознакомление с предметным окружением.</w:t>
            </w:r>
          </w:p>
          <w:p w:rsidR="00C62F4E" w:rsidRDefault="00C62F4E" w:rsidP="00F86093">
            <w:pPr>
              <w:autoSpaceDE w:val="0"/>
              <w:jc w:val="both"/>
            </w:pPr>
            <w:r>
              <w:t>Ознакомление с социальным миром.</w:t>
            </w:r>
          </w:p>
          <w:p w:rsidR="00804425" w:rsidRDefault="00804425" w:rsidP="00F86093">
            <w:pPr>
              <w:autoSpaceDE w:val="0"/>
              <w:jc w:val="both"/>
            </w:pPr>
            <w:r>
              <w:t>Ознакомление с миром природы.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65-92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      </w:r>
            <w:r>
              <w:lastRenderedPageBreak/>
      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F4E" w:rsidRDefault="00804425" w:rsidP="00F86093">
            <w:pPr>
              <w:autoSpaceDE w:val="0"/>
              <w:jc w:val="both"/>
            </w:pPr>
            <w:r>
              <w:lastRenderedPageBreak/>
              <w:t>Развитие речи</w:t>
            </w:r>
            <w:r w:rsidR="00C62F4E">
              <w:t xml:space="preserve">: </w:t>
            </w:r>
          </w:p>
          <w:p w:rsidR="00C62F4E" w:rsidRDefault="00C62F4E" w:rsidP="00F86093">
            <w:pPr>
              <w:autoSpaceDE w:val="0"/>
              <w:jc w:val="both"/>
            </w:pPr>
            <w:r>
              <w:t>Развивающая речевая среда. Формирование словаря.</w:t>
            </w:r>
          </w:p>
          <w:p w:rsidR="00C62F4E" w:rsidRDefault="00C62F4E" w:rsidP="00F86093">
            <w:pPr>
              <w:autoSpaceDE w:val="0"/>
              <w:jc w:val="both"/>
            </w:pPr>
            <w:r>
              <w:lastRenderedPageBreak/>
              <w:t xml:space="preserve"> Звуковая культура речи.</w:t>
            </w:r>
          </w:p>
          <w:p w:rsidR="00C62F4E" w:rsidRDefault="00C62F4E" w:rsidP="00F86093">
            <w:pPr>
              <w:autoSpaceDE w:val="0"/>
              <w:jc w:val="both"/>
            </w:pPr>
            <w:r>
              <w:t xml:space="preserve"> Грамматический строй.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Связная речь</w:t>
            </w:r>
            <w:r w:rsidR="00804425">
              <w:t>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</w:t>
            </w:r>
            <w:r w:rsidR="00804425">
              <w:t>Художественная литература.</w:t>
            </w:r>
          </w:p>
          <w:p w:rsidR="00804425" w:rsidRDefault="00C62F4E" w:rsidP="00CD7238">
            <w:pPr>
              <w:autoSpaceDE w:val="0"/>
              <w:jc w:val="both"/>
            </w:pPr>
            <w:r>
              <w:t xml:space="preserve"> </w:t>
            </w:r>
            <w:r w:rsidR="00804425">
              <w:t xml:space="preserve">Стр. </w:t>
            </w:r>
            <w:r w:rsidR="00CD7238">
              <w:t>92-103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Приобщение к искусству.</w:t>
            </w:r>
          </w:p>
          <w:p w:rsidR="00804425" w:rsidRDefault="00804425" w:rsidP="00F86093">
            <w:pPr>
              <w:autoSpaceDE w:val="0"/>
              <w:jc w:val="both"/>
            </w:pPr>
            <w:r>
              <w:t>Изобразительная деятельность.</w:t>
            </w:r>
          </w:p>
          <w:p w:rsidR="00804425" w:rsidRDefault="00804425" w:rsidP="00F86093">
            <w:pPr>
              <w:autoSpaceDE w:val="0"/>
              <w:jc w:val="both"/>
            </w:pPr>
            <w:r>
              <w:t>Конструктивно-модельная деятельность.</w:t>
            </w:r>
          </w:p>
          <w:p w:rsidR="00804425" w:rsidRDefault="00804425" w:rsidP="00F86093">
            <w:pPr>
              <w:autoSpaceDE w:val="0"/>
              <w:jc w:val="both"/>
            </w:pPr>
            <w:r>
              <w:t>Музыкально деятельность.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103-130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Формирование начальных представлений о здоровом образе жизни.</w:t>
            </w:r>
          </w:p>
          <w:p w:rsidR="00804425" w:rsidRDefault="00804425" w:rsidP="00F86093">
            <w:pPr>
              <w:autoSpaceDE w:val="0"/>
              <w:jc w:val="both"/>
            </w:pPr>
            <w:r>
              <w:t>Физическая культура.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130-145</w:t>
            </w:r>
          </w:p>
        </w:tc>
      </w:tr>
    </w:tbl>
    <w:p w:rsidR="00804425" w:rsidRDefault="00804425" w:rsidP="001C17E0">
      <w:pPr>
        <w:jc w:val="both"/>
        <w:rPr>
          <w:b/>
        </w:rPr>
      </w:pPr>
    </w:p>
    <w:p w:rsidR="00771626" w:rsidRPr="007E26E0" w:rsidRDefault="001944E6" w:rsidP="001944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E26E0">
        <w:t xml:space="preserve">* </w:t>
      </w:r>
      <w:r w:rsidR="00433096" w:rsidRPr="007E26E0">
        <w:t>Описание образовательной деятельности в соответствии с возрастными особенностями ребёнка, представленными в 5 образовательных областях</w:t>
      </w:r>
      <w:r w:rsidR="00990D6E">
        <w:t>, находится в приложении №2</w:t>
      </w:r>
      <w:r w:rsidR="00C01F32" w:rsidRPr="007E26E0">
        <w:t>.</w:t>
      </w:r>
    </w:p>
    <w:p w:rsidR="00B81A34" w:rsidRPr="007E26E0" w:rsidRDefault="001944E6" w:rsidP="00B81A34">
      <w:pPr>
        <w:ind w:left="720"/>
        <w:jc w:val="both"/>
        <w:rPr>
          <w:bCs/>
        </w:rPr>
      </w:pPr>
      <w:r w:rsidRPr="007E26E0">
        <w:t>* Часть, формируемая участниками образовательных отношений</w:t>
      </w:r>
      <w:r w:rsidR="001E3396">
        <w:t>,</w:t>
      </w:r>
      <w:r w:rsidRPr="007E26E0">
        <w:t xml:space="preserve"> включает (</w:t>
      </w:r>
      <w:r w:rsidRPr="007E26E0">
        <w:rPr>
          <w:u w:val="single"/>
        </w:rPr>
        <w:t>реализуется через)</w:t>
      </w:r>
      <w:r w:rsidRPr="007E26E0">
        <w:t xml:space="preserve"> программ</w:t>
      </w:r>
      <w:r w:rsidR="00B81A34" w:rsidRPr="007E26E0">
        <w:t xml:space="preserve">ы </w:t>
      </w:r>
      <w:r w:rsidRPr="007E26E0">
        <w:t xml:space="preserve"> дополнительного образования</w:t>
      </w:r>
      <w:r w:rsidR="00C62F4E">
        <w:t>:</w:t>
      </w:r>
      <w:r>
        <w:rPr>
          <w:color w:val="FF0000"/>
        </w:rPr>
        <w:t xml:space="preserve"> </w:t>
      </w:r>
      <w:r w:rsidR="00B81A34">
        <w:rPr>
          <w:color w:val="FF0000"/>
        </w:rPr>
        <w:t xml:space="preserve"> </w:t>
      </w:r>
      <w:r w:rsidR="00B81A34" w:rsidRPr="00C62F4E">
        <w:rPr>
          <w:bCs/>
        </w:rPr>
        <w:t>Кружок «</w:t>
      </w:r>
      <w:r w:rsidR="0095018E" w:rsidRPr="00C62F4E">
        <w:rPr>
          <w:bCs/>
        </w:rPr>
        <w:t>Островок здоровья</w:t>
      </w:r>
      <w:r w:rsidR="00B81A34" w:rsidRPr="00C62F4E">
        <w:rPr>
          <w:bCs/>
        </w:rPr>
        <w:t>»</w:t>
      </w:r>
      <w:r w:rsidR="006F7AFB" w:rsidRPr="00C62F4E">
        <w:rPr>
          <w:bCs/>
        </w:rPr>
        <w:t>, к</w:t>
      </w:r>
      <w:r w:rsidR="00B81A34" w:rsidRPr="00C62F4E">
        <w:rPr>
          <w:bCs/>
        </w:rPr>
        <w:t>ружок «Театрализованная ритмопластика с элементами логоритмики»</w:t>
      </w:r>
      <w:r w:rsidR="008739BF" w:rsidRPr="00C62F4E">
        <w:rPr>
          <w:bCs/>
        </w:rPr>
        <w:t>.</w:t>
      </w:r>
      <w:r w:rsidR="008739BF">
        <w:rPr>
          <w:b/>
          <w:bCs/>
        </w:rPr>
        <w:t xml:space="preserve"> </w:t>
      </w:r>
      <w:r w:rsidR="00405C1A">
        <w:rPr>
          <w:bCs/>
        </w:rPr>
        <w:t>Приложение №3</w:t>
      </w:r>
      <w:r w:rsidR="008739BF" w:rsidRPr="007E26E0">
        <w:rPr>
          <w:bCs/>
        </w:rPr>
        <w:t>.</w:t>
      </w:r>
    </w:p>
    <w:p w:rsidR="00B81A34" w:rsidRPr="00091C33" w:rsidRDefault="00B81A34" w:rsidP="00B81A34">
      <w:pPr>
        <w:pStyle w:val="15"/>
        <w:spacing w:line="360" w:lineRule="auto"/>
        <w:ind w:left="0" w:firstLine="708"/>
        <w:jc w:val="both"/>
        <w:rPr>
          <w:b/>
          <w:bCs/>
        </w:rPr>
      </w:pPr>
    </w:p>
    <w:p w:rsidR="00990D6E" w:rsidRDefault="00990D6E" w:rsidP="00AC743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90D6E" w:rsidRDefault="00990D6E" w:rsidP="0017478E">
      <w:pPr>
        <w:ind w:firstLine="709"/>
        <w:jc w:val="both"/>
        <w:rPr>
          <w:b/>
          <w:sz w:val="28"/>
          <w:szCs w:val="28"/>
        </w:rPr>
      </w:pPr>
    </w:p>
    <w:p w:rsidR="0017478E" w:rsidRDefault="0017478E" w:rsidP="001747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17478E">
        <w:rPr>
          <w:b/>
          <w:sz w:val="28"/>
          <w:szCs w:val="28"/>
        </w:rPr>
        <w:t>Описание вариативных форм, способов</w:t>
      </w:r>
      <w:r w:rsidR="00E17100">
        <w:rPr>
          <w:b/>
          <w:sz w:val="28"/>
          <w:szCs w:val="28"/>
        </w:rPr>
        <w:t>, методов и средств реализации п</w:t>
      </w:r>
      <w:r w:rsidRPr="0017478E">
        <w:rPr>
          <w:b/>
          <w:sz w:val="28"/>
          <w:szCs w:val="28"/>
        </w:rPr>
        <w:t xml:space="preserve">рограммы </w:t>
      </w:r>
    </w:p>
    <w:p w:rsidR="009A6FDF" w:rsidRDefault="009A6FDF" w:rsidP="0017478E">
      <w:pPr>
        <w:ind w:firstLine="709"/>
        <w:jc w:val="both"/>
      </w:pPr>
    </w:p>
    <w:p w:rsidR="0017478E" w:rsidRDefault="0017478E" w:rsidP="0017478E">
      <w:pPr>
        <w:ind w:firstLine="709"/>
        <w:jc w:val="both"/>
      </w:pPr>
      <w:r>
        <w:t>Формы, способы, методы и средства реали</w:t>
      </w:r>
      <w:r w:rsidR="00384A1C">
        <w:t>зации п</w:t>
      </w:r>
      <w:r>
        <w:t>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При реализации образовательной Программы педагог:</w:t>
      </w:r>
    </w:p>
    <w:p w:rsidR="0017478E" w:rsidRDefault="0017478E" w:rsidP="0017478E">
      <w:pPr>
        <w:ind w:firstLine="709"/>
        <w:jc w:val="both"/>
      </w:pPr>
      <w:r>
        <w:t xml:space="preserve"> • продумывает содержание и организацию совместной деятельности, условия эмоционального благополучия и развития каждого ребенка;</w:t>
      </w:r>
    </w:p>
    <w:p w:rsidR="0017478E" w:rsidRDefault="0017478E" w:rsidP="0017478E">
      <w:pPr>
        <w:ind w:firstLine="709"/>
        <w:jc w:val="both"/>
      </w:pPr>
      <w:r>
        <w:t xml:space="preserve"> •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17478E" w:rsidRDefault="0017478E" w:rsidP="0017478E">
      <w:pPr>
        <w:ind w:firstLine="709"/>
        <w:jc w:val="both"/>
      </w:pPr>
      <w:r>
        <w:t>•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17478E" w:rsidRDefault="0017478E" w:rsidP="0017478E">
      <w:pPr>
        <w:ind w:firstLine="709"/>
        <w:jc w:val="both"/>
      </w:pPr>
      <w:r>
        <w:t xml:space="preserve"> •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17478E" w:rsidRDefault="0017478E" w:rsidP="0017478E">
      <w:pPr>
        <w:ind w:firstLine="709"/>
        <w:jc w:val="both"/>
      </w:pPr>
      <w:r>
        <w:t xml:space="preserve">• сочетает совместную с ребенком деятельность (игры, труд, наблюдения и пр.) и самостоятельную деятельность детей; </w:t>
      </w:r>
    </w:p>
    <w:p w:rsidR="0017478E" w:rsidRDefault="0017478E" w:rsidP="0017478E">
      <w:pPr>
        <w:ind w:firstLine="709"/>
        <w:jc w:val="both"/>
      </w:pPr>
      <w:r>
        <w:t xml:space="preserve">• ежедневно планирует образовательные ситуации, обогащающие практический и познавательный опыт детей, эмоции и преставления о мире; </w:t>
      </w:r>
    </w:p>
    <w:p w:rsidR="0017478E" w:rsidRDefault="0017478E" w:rsidP="0017478E">
      <w:pPr>
        <w:ind w:firstLine="709"/>
        <w:jc w:val="both"/>
      </w:pPr>
      <w:r>
        <w:t xml:space="preserve">• создает развивающую предметно-пространственную среду; </w:t>
      </w:r>
    </w:p>
    <w:p w:rsidR="0017478E" w:rsidRDefault="0017478E" w:rsidP="0017478E">
      <w:pPr>
        <w:ind w:firstLine="709"/>
        <w:jc w:val="both"/>
      </w:pPr>
      <w:r>
        <w:t xml:space="preserve">• наблюдает, как развиваются самостоятельность каждого ребенка и взаимоотношения детей; </w:t>
      </w:r>
    </w:p>
    <w:p w:rsidR="00761337" w:rsidRDefault="0017478E" w:rsidP="0017478E">
      <w:pPr>
        <w:ind w:firstLine="709"/>
        <w:jc w:val="both"/>
        <w:rPr>
          <w:b/>
          <w:bCs/>
        </w:rPr>
      </w:pPr>
      <w:r>
        <w:t>• сотрудничает с родителями, совместно с ними решая задачи воспитания и развития малышей. В качестве адекватных форм и методов работы с детьми используются:</w:t>
      </w:r>
    </w:p>
    <w:p w:rsidR="00761337" w:rsidRDefault="00761337" w:rsidP="00091C33">
      <w:pPr>
        <w:jc w:val="both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936"/>
        <w:gridCol w:w="5953"/>
        <w:gridCol w:w="5180"/>
      </w:tblGrid>
      <w:tr w:rsidR="000A3B55" w:rsidTr="00BC1E89">
        <w:trPr>
          <w:trHeight w:val="124"/>
        </w:trPr>
        <w:tc>
          <w:tcPr>
            <w:tcW w:w="3936" w:type="dxa"/>
            <w:vMerge w:val="restart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Виды детской деятельности</w:t>
            </w:r>
          </w:p>
        </w:tc>
        <w:tc>
          <w:tcPr>
            <w:tcW w:w="11133" w:type="dxa"/>
            <w:gridSpan w:val="2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Формы организации образовательной деятельности</w:t>
            </w:r>
          </w:p>
        </w:tc>
      </w:tr>
      <w:tr w:rsidR="000A3B55" w:rsidTr="00BC1E89">
        <w:trPr>
          <w:trHeight w:val="139"/>
        </w:trPr>
        <w:tc>
          <w:tcPr>
            <w:tcW w:w="3936" w:type="dxa"/>
            <w:vMerge/>
          </w:tcPr>
          <w:p w:rsidR="000A3B55" w:rsidRPr="000A3B55" w:rsidRDefault="000A3B55" w:rsidP="000A3B55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A3B55" w:rsidRPr="000A3B55" w:rsidRDefault="000A3B55" w:rsidP="000A3B55">
            <w:pPr>
              <w:jc w:val="center"/>
              <w:rPr>
                <w:b/>
                <w:bCs/>
                <w:i/>
              </w:rPr>
            </w:pPr>
            <w:r w:rsidRPr="000A3B55">
              <w:rPr>
                <w:b/>
                <w:i/>
              </w:rPr>
              <w:t>Младший дошкольный возраст</w:t>
            </w:r>
          </w:p>
        </w:tc>
        <w:tc>
          <w:tcPr>
            <w:tcW w:w="5180" w:type="dxa"/>
          </w:tcPr>
          <w:p w:rsidR="000A3B55" w:rsidRPr="000A3B55" w:rsidRDefault="000A3B55" w:rsidP="000A3B55">
            <w:pPr>
              <w:jc w:val="center"/>
              <w:rPr>
                <w:b/>
                <w:bCs/>
                <w:i/>
              </w:rPr>
            </w:pPr>
            <w:r w:rsidRPr="000A3B55">
              <w:rPr>
                <w:b/>
                <w:i/>
              </w:rPr>
              <w:t>Старший дошкольный возраст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Социально-коммуникативное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384A1C">
            <w:pPr>
              <w:rPr>
                <w:b/>
                <w:bCs/>
              </w:rPr>
            </w:pPr>
            <w:r>
              <w:t>Игровая, трудовая, коммуникативная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Игровое упражнение</w:t>
            </w:r>
            <w:r w:rsidR="0047746B">
              <w:t>.</w:t>
            </w:r>
            <w:r>
              <w:t xml:space="preserve"> Индивидуальная игра</w:t>
            </w:r>
            <w:r w:rsidR="0047746B">
              <w:t>.</w:t>
            </w:r>
            <w:r>
              <w:t xml:space="preserve"> Совместная с воспитателем игра</w:t>
            </w:r>
            <w:r w:rsidR="0047746B">
              <w:t>.</w:t>
            </w:r>
            <w:r>
              <w:t xml:space="preserve"> Совместная со сверстниками игра</w:t>
            </w:r>
            <w:r w:rsidR="001B4313">
              <w:t xml:space="preserve"> </w:t>
            </w:r>
            <w:r>
              <w:t>(парная, в малой группе) Игра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Наблюдение Рассматривание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Педагогическая ситуация</w:t>
            </w:r>
            <w:r w:rsidR="0047746B">
              <w:t>.</w:t>
            </w:r>
            <w:r>
              <w:t xml:space="preserve"> Праздник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Ситуация морального выбора</w:t>
            </w:r>
            <w:r w:rsidR="0047746B">
              <w:t>.</w:t>
            </w:r>
            <w:r>
              <w:t xml:space="preserve"> Поручение</w:t>
            </w:r>
            <w:r w:rsidR="0047746B">
              <w:t>.</w:t>
            </w:r>
            <w:r>
              <w:t xml:space="preserve"> Дежурство.</w:t>
            </w:r>
          </w:p>
        </w:tc>
        <w:tc>
          <w:tcPr>
            <w:tcW w:w="5180" w:type="dxa"/>
          </w:tcPr>
          <w:p w:rsidR="000A3B55" w:rsidRDefault="000A3B55" w:rsidP="00D9108F">
            <w:pPr>
              <w:jc w:val="both"/>
              <w:rPr>
                <w:b/>
                <w:bCs/>
              </w:rPr>
            </w:pPr>
            <w:r>
              <w:t>Индивидуальная игра. Совместная с воспитателем игра. Совместная со сверстниками игра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Педагогическая ситуация. Экскурсия</w:t>
            </w:r>
            <w:r w:rsidR="0047746B">
              <w:t>.</w:t>
            </w:r>
            <w:r>
              <w:t xml:space="preserve"> Ситуация морального выбора. Интегративная деятельность</w:t>
            </w:r>
            <w:r w:rsidR="0047746B">
              <w:t>.</w:t>
            </w:r>
            <w:r>
              <w:t xml:space="preserve"> Праздник</w:t>
            </w:r>
            <w:r w:rsidR="0047746B">
              <w:t>.</w:t>
            </w:r>
            <w:r>
              <w:t xml:space="preserve"> Совместные действия</w:t>
            </w:r>
            <w:r w:rsidR="0047746B">
              <w:t>.</w:t>
            </w:r>
            <w:r>
              <w:t xml:space="preserve"> Рассматривание. </w:t>
            </w:r>
            <w:r w:rsidR="00D9108F">
              <w:t>Просмотр и анализ мультфильмов.</w:t>
            </w:r>
            <w:r>
              <w:t xml:space="preserve"> Экспериментирование</w:t>
            </w:r>
            <w:r w:rsidR="0047746B">
              <w:t>.</w:t>
            </w:r>
            <w:r>
              <w:t xml:space="preserve"> Поручение и задание</w:t>
            </w:r>
            <w:r w:rsidR="0047746B">
              <w:t>.</w:t>
            </w:r>
            <w:r>
              <w:t xml:space="preserve"> Дежурство. Совместная деятельность взрослого и детей тематического характера</w:t>
            </w:r>
            <w:r w:rsidR="0047746B">
              <w:t>.</w:t>
            </w:r>
            <w:r>
              <w:t xml:space="preserve"> Проектная </w:t>
            </w:r>
            <w:r>
              <w:lastRenderedPageBreak/>
              <w:t>деятельность</w:t>
            </w:r>
            <w:r w:rsidR="0047746B">
              <w:t>.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lastRenderedPageBreak/>
              <w:t>Познавательное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Познавательно</w:t>
            </w:r>
            <w:r w:rsidR="00BC1E89">
              <w:t xml:space="preserve"> </w:t>
            </w:r>
            <w:r>
              <w:t>- исследовательская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Рассматривание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Игра-экспериментирование. Исследовательская деятельность</w:t>
            </w:r>
            <w:r w:rsidR="0047746B">
              <w:t>.</w:t>
            </w:r>
            <w:r>
              <w:t xml:space="preserve"> Конструирование. Развивающая игра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Ситуативный разговор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Проблемная ситуация</w:t>
            </w:r>
          </w:p>
        </w:tc>
        <w:tc>
          <w:tcPr>
            <w:tcW w:w="5180" w:type="dxa"/>
          </w:tcPr>
          <w:p w:rsidR="000A3B55" w:rsidRDefault="000A3B55" w:rsidP="0047746B">
            <w:pPr>
              <w:jc w:val="both"/>
              <w:rPr>
                <w:b/>
                <w:bCs/>
              </w:rPr>
            </w:pPr>
            <w:r>
              <w:t>Создание коллекций</w:t>
            </w:r>
            <w:r w:rsidR="0047746B">
              <w:t>.</w:t>
            </w:r>
            <w:r>
              <w:t xml:space="preserve"> Проектная деятельность Исследовательская деятельность. Конструирование</w:t>
            </w:r>
            <w:r w:rsidR="0047746B">
              <w:t>.</w:t>
            </w:r>
            <w:r>
              <w:t xml:space="preserve"> Экспериментирование Развивающая игра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Проблемная ситуация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Моделирование</w:t>
            </w:r>
            <w:r w:rsidR="0047746B">
              <w:t>.</w:t>
            </w:r>
            <w:r>
              <w:t xml:space="preserve"> Реализация проекта</w:t>
            </w:r>
            <w:r w:rsidR="0047746B">
              <w:t>.</w:t>
            </w:r>
            <w:r>
              <w:t xml:space="preserve"> Игры с правилами</w:t>
            </w:r>
            <w:r w:rsidR="0047746B">
              <w:t>.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Речевое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Коммуникативная (знакомство с книжной культурой, детской литературой)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Рассматривание</w:t>
            </w:r>
            <w:r w:rsidR="0047746B">
              <w:t>.</w:t>
            </w:r>
            <w:r>
              <w:t xml:space="preserve"> Игровая ситуация</w:t>
            </w:r>
            <w:r w:rsidR="0047746B">
              <w:t>.</w:t>
            </w:r>
            <w:r>
              <w:t xml:space="preserve"> Дидактическая игра</w:t>
            </w:r>
            <w:r w:rsidR="0047746B">
              <w:t>.</w:t>
            </w:r>
            <w:r>
              <w:t xml:space="preserve"> Ситуация общения. Беседа (в том числе в процессе наблюдения за объектами природы, трудом взрослых). Интегративная деятельность</w:t>
            </w:r>
            <w:r w:rsidR="0047746B">
              <w:t xml:space="preserve"> </w:t>
            </w:r>
            <w:r>
              <w:t xml:space="preserve"> Хороводная игра с пением</w:t>
            </w:r>
            <w:r w:rsidR="0047746B">
              <w:t>.</w:t>
            </w:r>
            <w:r>
              <w:t xml:space="preserve"> Игра-драматизация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Обсуждение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</w:p>
        </w:tc>
        <w:tc>
          <w:tcPr>
            <w:tcW w:w="5180" w:type="dxa"/>
          </w:tcPr>
          <w:p w:rsidR="000A3B55" w:rsidRDefault="000A3B55" w:rsidP="0047746B">
            <w:pPr>
              <w:jc w:val="both"/>
              <w:rPr>
                <w:b/>
                <w:bCs/>
              </w:rPr>
            </w:pPr>
            <w:r>
              <w:t>Чтение. Беседа</w:t>
            </w:r>
            <w:r w:rsidR="0047746B">
              <w:t>.</w:t>
            </w:r>
            <w:r>
              <w:t xml:space="preserve"> Рассматривание</w:t>
            </w:r>
            <w:r w:rsidR="0047746B">
              <w:t>.</w:t>
            </w:r>
            <w:r>
              <w:t xml:space="preserve"> Решение проблемных ситуаций. Разговор с детьми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  <w:r>
              <w:t xml:space="preserve"> Проектная деятельност</w:t>
            </w:r>
            <w:r w:rsidR="0047746B">
              <w:t>ь.</w:t>
            </w:r>
            <w:r>
              <w:t xml:space="preserve"> Создание коллекций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Обсуждение. Рассказ. Инсценирование</w:t>
            </w:r>
            <w:r w:rsidR="0047746B">
              <w:t>.</w:t>
            </w:r>
            <w:r>
              <w:t xml:space="preserve"> Ситуативный разговор с детьм</w:t>
            </w:r>
            <w:r w:rsidR="001B4313">
              <w:t>и</w:t>
            </w:r>
            <w:r w:rsidR="0047746B">
              <w:t>.</w:t>
            </w:r>
            <w:r>
              <w:t xml:space="preserve"> Сочинение загадок</w:t>
            </w:r>
            <w:r w:rsidR="0047746B">
              <w:t>.</w:t>
            </w:r>
            <w:r>
              <w:t xml:space="preserve"> Проблемная ситуация</w:t>
            </w:r>
            <w:r w:rsidR="0047746B">
              <w:t>.</w:t>
            </w:r>
            <w:r>
              <w:t xml:space="preserve"> Использование различных видов театра</w:t>
            </w:r>
          </w:p>
        </w:tc>
      </w:tr>
      <w:tr w:rsidR="000A3B55" w:rsidTr="0051633C">
        <w:trPr>
          <w:trHeight w:val="247"/>
        </w:trPr>
        <w:tc>
          <w:tcPr>
            <w:tcW w:w="15069" w:type="dxa"/>
            <w:gridSpan w:val="3"/>
          </w:tcPr>
          <w:p w:rsid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Художественно-эстетическое развитие</w:t>
            </w:r>
          </w:p>
        </w:tc>
      </w:tr>
      <w:tr w:rsidR="000A3B55" w:rsidTr="00D9108F">
        <w:trPr>
          <w:trHeight w:val="975"/>
        </w:trPr>
        <w:tc>
          <w:tcPr>
            <w:tcW w:w="3936" w:type="dxa"/>
          </w:tcPr>
          <w:p w:rsidR="009A6FDF" w:rsidRDefault="0047746B" w:rsidP="00091C33">
            <w:pPr>
              <w:jc w:val="both"/>
            </w:pPr>
            <w:r>
              <w:t xml:space="preserve">Рисование, лепка, аппликация, конструирование, </w:t>
            </w:r>
          </w:p>
          <w:p w:rsidR="000A3B55" w:rsidRDefault="0047746B" w:rsidP="00091C33">
            <w:pPr>
              <w:jc w:val="both"/>
              <w:rPr>
                <w:b/>
                <w:bCs/>
              </w:rPr>
            </w:pPr>
            <w:r>
              <w:t>музыкальная деятельность, восприятие литературного текста, театрализованная деятельность</w:t>
            </w:r>
          </w:p>
        </w:tc>
        <w:tc>
          <w:tcPr>
            <w:tcW w:w="5953" w:type="dxa"/>
          </w:tcPr>
          <w:p w:rsidR="00C01F32" w:rsidRDefault="0047746B" w:rsidP="0047746B">
            <w:r>
              <w:t xml:space="preserve">Игра. </w:t>
            </w:r>
          </w:p>
          <w:p w:rsidR="00C01F32" w:rsidRDefault="006F7AFB" w:rsidP="0047746B">
            <w:r>
              <w:t>Организация выставок</w:t>
            </w:r>
            <w:r w:rsidR="0047746B">
              <w:t>.</w:t>
            </w:r>
          </w:p>
          <w:p w:rsidR="00C01F32" w:rsidRDefault="0047746B" w:rsidP="0047746B">
            <w:r>
              <w:t xml:space="preserve">Изготовление украшений. </w:t>
            </w:r>
          </w:p>
          <w:p w:rsidR="00C01F32" w:rsidRDefault="0047746B" w:rsidP="0047746B">
            <w:r>
              <w:t xml:space="preserve">Слушание соответствующей возрасту народной, классической, детской музыки. </w:t>
            </w:r>
          </w:p>
          <w:p w:rsidR="00C01F32" w:rsidRDefault="0047746B" w:rsidP="0047746B">
            <w:r>
              <w:t xml:space="preserve">Экспериментирование со звуками. </w:t>
            </w:r>
          </w:p>
          <w:p w:rsidR="00C01F32" w:rsidRDefault="0047746B" w:rsidP="0047746B">
            <w:r>
              <w:t xml:space="preserve">Музыкально-дидактическая игра. </w:t>
            </w:r>
          </w:p>
          <w:p w:rsidR="00C01F32" w:rsidRDefault="0047746B" w:rsidP="0047746B">
            <w:r>
              <w:t xml:space="preserve">Разучивание музыкальных игр и танцев. </w:t>
            </w:r>
          </w:p>
          <w:p w:rsidR="000A3B55" w:rsidRDefault="0047746B" w:rsidP="0047746B">
            <w:pPr>
              <w:rPr>
                <w:b/>
              </w:rPr>
            </w:pPr>
            <w:r>
              <w:t>Совместное пение</w:t>
            </w:r>
          </w:p>
          <w:p w:rsidR="0047746B" w:rsidRPr="000A3B55" w:rsidRDefault="0047746B" w:rsidP="00C01F32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0A3B55" w:rsidRDefault="0047746B" w:rsidP="001B4313">
            <w:pPr>
              <w:jc w:val="both"/>
              <w:rPr>
                <w:b/>
                <w:bCs/>
              </w:rPr>
            </w:pPr>
            <w: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Создание макетов, коллекций и их оформление Рассматривание эстетически привлекательных предметов. Игра. Организация выставок. Слушание соответствующей возрасту народной, классической, детской музыки Музыкально - дидактическая игра. Интегративная деятельност</w:t>
            </w:r>
            <w:r w:rsidR="001B4313">
              <w:t>ь</w:t>
            </w:r>
            <w:r>
              <w:t xml:space="preserve"> Совместное и индивидуальное музыкальное исполнени</w:t>
            </w:r>
            <w:r w:rsidR="001B4313">
              <w:t>е</w:t>
            </w:r>
            <w:r>
              <w:t xml:space="preserve"> Музыкальное упражнение. Распевка</w:t>
            </w:r>
            <w:r w:rsidR="001B4313">
              <w:t>.</w:t>
            </w:r>
          </w:p>
        </w:tc>
      </w:tr>
      <w:tr w:rsidR="0047746B" w:rsidTr="0047746B">
        <w:trPr>
          <w:trHeight w:val="441"/>
        </w:trPr>
        <w:tc>
          <w:tcPr>
            <w:tcW w:w="15069" w:type="dxa"/>
            <w:gridSpan w:val="3"/>
          </w:tcPr>
          <w:p w:rsidR="0047746B" w:rsidRPr="0047746B" w:rsidRDefault="0047746B" w:rsidP="0047746B">
            <w:pPr>
              <w:jc w:val="center"/>
              <w:rPr>
                <w:b/>
              </w:rPr>
            </w:pPr>
            <w:r w:rsidRPr="0047746B">
              <w:rPr>
                <w:b/>
              </w:rPr>
              <w:t>Физическое развитие</w:t>
            </w:r>
          </w:p>
        </w:tc>
      </w:tr>
      <w:tr w:rsidR="0047746B" w:rsidTr="00BC1E89">
        <w:trPr>
          <w:trHeight w:val="1978"/>
        </w:trPr>
        <w:tc>
          <w:tcPr>
            <w:tcW w:w="3936" w:type="dxa"/>
          </w:tcPr>
          <w:p w:rsidR="0047746B" w:rsidRDefault="003C4A51" w:rsidP="00091C33">
            <w:pPr>
              <w:jc w:val="both"/>
            </w:pPr>
            <w:r>
              <w:lastRenderedPageBreak/>
              <w:t>Двигательная</w:t>
            </w:r>
          </w:p>
        </w:tc>
        <w:tc>
          <w:tcPr>
            <w:tcW w:w="5953" w:type="dxa"/>
          </w:tcPr>
          <w:p w:rsidR="00C01F32" w:rsidRDefault="003C4A51" w:rsidP="003F43EE">
            <w:r>
              <w:t>Игровая беседа с элементами движений</w:t>
            </w:r>
            <w:r w:rsidR="003F43EE">
              <w:t>.</w:t>
            </w:r>
            <w:r>
              <w:t xml:space="preserve"> </w:t>
            </w:r>
          </w:p>
          <w:p w:rsidR="003F43EE" w:rsidRDefault="003C4A51" w:rsidP="003F43EE">
            <w:r>
              <w:t>Игра</w:t>
            </w:r>
            <w:r w:rsidR="003F43EE">
              <w:t xml:space="preserve">. </w:t>
            </w:r>
          </w:p>
          <w:p w:rsidR="003F43EE" w:rsidRDefault="003F43EE" w:rsidP="003F43EE">
            <w:r>
              <w:t xml:space="preserve">Утренняя </w:t>
            </w:r>
            <w:r w:rsidR="003C4A51">
              <w:t>гимнастика</w:t>
            </w:r>
            <w:r>
              <w:t>.</w:t>
            </w:r>
          </w:p>
          <w:p w:rsidR="003F43EE" w:rsidRDefault="003C4A51" w:rsidP="003F43EE">
            <w:r>
              <w:t>Интегративная деятельность</w:t>
            </w:r>
            <w:r w:rsidR="003F43EE">
              <w:t>.</w:t>
            </w:r>
            <w:r>
              <w:t xml:space="preserve"> Упражнения</w:t>
            </w:r>
            <w:r w:rsidR="003F43EE">
              <w:t xml:space="preserve">. </w:t>
            </w:r>
            <w:r>
              <w:t>Экспериментирование</w:t>
            </w:r>
            <w:r w:rsidR="003F43EE">
              <w:t>.</w:t>
            </w:r>
          </w:p>
          <w:p w:rsidR="0047746B" w:rsidRPr="003F43EE" w:rsidRDefault="003C4A51" w:rsidP="003F43EE">
            <w:r>
              <w:t xml:space="preserve"> Ситуативный разговор</w:t>
            </w:r>
            <w:r w:rsidR="003F43EE">
              <w:t>.</w:t>
            </w:r>
            <w:r>
              <w:t xml:space="preserve"> Беседа</w:t>
            </w:r>
            <w:r w:rsidR="003F43EE">
              <w:t>.</w:t>
            </w:r>
            <w:r>
              <w:t xml:space="preserve"> Рассказ</w:t>
            </w:r>
            <w:r w:rsidR="003F43EE">
              <w:t>.</w:t>
            </w:r>
            <w:r>
              <w:t xml:space="preserve"> Чтение</w:t>
            </w:r>
            <w:r w:rsidR="003F43EE">
              <w:t>.</w:t>
            </w:r>
            <w:r>
              <w:t xml:space="preserve"> Проблемная ситуация</w:t>
            </w:r>
            <w:r w:rsidR="003F43EE">
              <w:t>.</w:t>
            </w:r>
          </w:p>
        </w:tc>
        <w:tc>
          <w:tcPr>
            <w:tcW w:w="5180" w:type="dxa"/>
          </w:tcPr>
          <w:p w:rsidR="0047746B" w:rsidRDefault="003C4A51" w:rsidP="0047746B">
            <w:pPr>
              <w:jc w:val="both"/>
            </w:pPr>
            <w:r>
              <w:t>Физкультурное занятие</w:t>
            </w:r>
            <w:r w:rsidR="003F43EE">
              <w:t>.</w:t>
            </w:r>
            <w:r>
              <w:t xml:space="preserve"> Утренняя гимнастика</w:t>
            </w:r>
            <w:r w:rsidR="003F43EE">
              <w:t>.</w:t>
            </w:r>
            <w:r>
              <w:t xml:space="preserve"> Игра</w:t>
            </w:r>
            <w:r w:rsidR="003F43EE">
              <w:t>.</w:t>
            </w:r>
            <w:r>
              <w:t xml:space="preserve"> Беседа</w:t>
            </w:r>
            <w:r w:rsidR="003F43EE">
              <w:t>.</w:t>
            </w:r>
            <w:r>
              <w:t xml:space="preserve"> Рассказ</w:t>
            </w:r>
            <w:r w:rsidR="003F43EE">
              <w:t>.</w:t>
            </w:r>
            <w:r>
              <w:t xml:space="preserve"> Чтение</w:t>
            </w:r>
            <w:r w:rsidR="003F43EE">
              <w:t>.</w:t>
            </w:r>
            <w:r>
              <w:t xml:space="preserve"> Рассматривание. Комплексная деятельность</w:t>
            </w:r>
            <w:r w:rsidR="003F43EE">
              <w:t>.</w:t>
            </w:r>
            <w:r>
              <w:t xml:space="preserve"> Спортивные и физкультурные досуги</w:t>
            </w:r>
            <w:r w:rsidR="003F43EE">
              <w:t>.</w:t>
            </w:r>
            <w:r>
              <w:t xml:space="preserve"> Спортивные состязания</w:t>
            </w:r>
            <w:r w:rsidR="003F43EE">
              <w:t>.</w:t>
            </w:r>
            <w:r>
              <w:t xml:space="preserve"> Совместная деятельность взрослого и детей тематического характера</w:t>
            </w:r>
            <w:r w:rsidR="003F43EE">
              <w:t>.</w:t>
            </w:r>
            <w:r>
              <w:t xml:space="preserve"> Проектная деятельность</w:t>
            </w:r>
            <w:r w:rsidR="003F43EE">
              <w:t>.</w:t>
            </w:r>
            <w:r>
              <w:t xml:space="preserve"> Проблемная ситуация</w:t>
            </w:r>
          </w:p>
        </w:tc>
      </w:tr>
    </w:tbl>
    <w:p w:rsidR="00761337" w:rsidRDefault="00761337" w:rsidP="00091C33">
      <w:pPr>
        <w:jc w:val="both"/>
        <w:rPr>
          <w:b/>
          <w:bCs/>
        </w:rPr>
      </w:pPr>
    </w:p>
    <w:p w:rsidR="00761337" w:rsidRDefault="003C4A51" w:rsidP="003F43EE">
      <w:pPr>
        <w:ind w:firstLine="709"/>
        <w:jc w:val="both"/>
        <w:rPr>
          <w:b/>
          <w:bCs/>
        </w:rPr>
      </w:pPr>
      <w: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61337" w:rsidRDefault="00761337" w:rsidP="00091C33">
      <w:pPr>
        <w:jc w:val="both"/>
        <w:rPr>
          <w:b/>
          <w:bCs/>
        </w:rPr>
      </w:pPr>
    </w:p>
    <w:p w:rsidR="00761337" w:rsidRPr="003F43EE" w:rsidRDefault="003F43EE" w:rsidP="003F43EE">
      <w:pPr>
        <w:ind w:firstLine="709"/>
        <w:jc w:val="both"/>
        <w:rPr>
          <w:b/>
          <w:bCs/>
          <w:i/>
        </w:rPr>
      </w:pPr>
      <w:r w:rsidRPr="003F43EE">
        <w:rPr>
          <w:i/>
        </w:rPr>
        <w:t>Д</w:t>
      </w:r>
      <w:r w:rsidR="003C4A51" w:rsidRPr="003F43EE">
        <w:rPr>
          <w:i/>
        </w:rPr>
        <w:t xml:space="preserve">ля детей </w:t>
      </w:r>
      <w:r w:rsidR="00A021E0">
        <w:rPr>
          <w:i/>
        </w:rPr>
        <w:t>дошкольного возраста (3 года - 7</w:t>
      </w:r>
      <w:r w:rsidR="003C4A51" w:rsidRPr="003F43EE">
        <w:rPr>
          <w:i/>
        </w:rPr>
        <w:t xml:space="preserve"> лет)</w:t>
      </w:r>
      <w:r w:rsidRPr="003F43EE">
        <w:rPr>
          <w:i/>
        </w:rPr>
        <w:t>:</w:t>
      </w:r>
    </w:p>
    <w:p w:rsidR="003F43EE" w:rsidRDefault="003C4A51" w:rsidP="00C01F32">
      <w:pPr>
        <w:tabs>
          <w:tab w:val="left" w:pos="709"/>
        </w:tabs>
        <w:jc w:val="both"/>
      </w:pPr>
      <w:r>
        <w:t>• игровая, включая сюжетно-ролевую игру, игру с правилами и другие виды игры,</w:t>
      </w:r>
    </w:p>
    <w:p w:rsidR="003F43EE" w:rsidRDefault="003C4A51" w:rsidP="00091C33">
      <w:pPr>
        <w:jc w:val="both"/>
      </w:pPr>
      <w:r>
        <w:t xml:space="preserve"> • коммуникатив</w:t>
      </w:r>
      <w:r w:rsidR="006F7AFB">
        <w:t>ная (общение и взаимодействие с</w:t>
      </w:r>
      <w:r>
        <w:t xml:space="preserve"> взрослыми и сверстниками), </w:t>
      </w:r>
    </w:p>
    <w:p w:rsidR="003F43EE" w:rsidRDefault="003C4A51" w:rsidP="00091C33">
      <w:pPr>
        <w:jc w:val="both"/>
      </w:pPr>
      <w:r>
        <w:t>• познавательно-исследовательская (исследования объектов окружающего мира и экспериментирования с ними),</w:t>
      </w:r>
    </w:p>
    <w:p w:rsidR="003F43EE" w:rsidRDefault="003C4A51" w:rsidP="00091C33">
      <w:pPr>
        <w:jc w:val="both"/>
      </w:pPr>
      <w:r>
        <w:t>• восприятие художественной литературы и фольклора,</w:t>
      </w:r>
    </w:p>
    <w:p w:rsidR="003F43EE" w:rsidRDefault="003C4A51" w:rsidP="00091C33">
      <w:pPr>
        <w:jc w:val="both"/>
      </w:pPr>
      <w:r>
        <w:t xml:space="preserve"> • самообслуживание и элементарный бытовой труд (в помещении и на улице), </w:t>
      </w:r>
    </w:p>
    <w:p w:rsidR="003F43EE" w:rsidRDefault="003C4A51" w:rsidP="00091C33">
      <w:pPr>
        <w:jc w:val="both"/>
      </w:pPr>
      <w:r>
        <w:t>• конструирование из разного материала, включая конструкторы, модули, бумагу, природный и иной материал,</w:t>
      </w:r>
    </w:p>
    <w:p w:rsidR="003F43EE" w:rsidRDefault="003C4A51" w:rsidP="00091C33">
      <w:pPr>
        <w:jc w:val="both"/>
      </w:pPr>
      <w:r>
        <w:t xml:space="preserve"> • изобразительная (рисование, лепка, аппликация),</w:t>
      </w:r>
    </w:p>
    <w:p w:rsidR="003F43EE" w:rsidRDefault="003C4A51" w:rsidP="00091C33">
      <w:pPr>
        <w:jc w:val="both"/>
      </w:pPr>
      <w:r>
        <w:t xml:space="preserve"> • музыкальная (восприятие и понимание смысла музыкальных произведений, пение, музыкально- ритмические движения, игры на детских музыкальных инструментах);</w:t>
      </w:r>
    </w:p>
    <w:p w:rsidR="00761337" w:rsidRDefault="003C4A51" w:rsidP="00091C33">
      <w:pPr>
        <w:jc w:val="both"/>
        <w:rPr>
          <w:b/>
          <w:bCs/>
        </w:rPr>
      </w:pPr>
      <w:r>
        <w:t xml:space="preserve"> • двигательная (овладение основными движениями) формы активности ребенка.</w:t>
      </w:r>
    </w:p>
    <w:p w:rsidR="00761337" w:rsidRDefault="00761337" w:rsidP="00091C33">
      <w:pPr>
        <w:jc w:val="both"/>
        <w:rPr>
          <w:b/>
          <w:bCs/>
        </w:rPr>
      </w:pPr>
    </w:p>
    <w:p w:rsidR="00761337" w:rsidRDefault="0051633C" w:rsidP="001B4313">
      <w:pPr>
        <w:ind w:firstLine="709"/>
        <w:jc w:val="center"/>
        <w:rPr>
          <w:b/>
        </w:rPr>
      </w:pPr>
      <w:r w:rsidRPr="0051633C">
        <w:rPr>
          <w:b/>
        </w:rPr>
        <w:t>Формы организации образовательной деятельности</w:t>
      </w:r>
    </w:p>
    <w:p w:rsidR="001B4313" w:rsidRPr="0051633C" w:rsidRDefault="001B4313" w:rsidP="001B4313">
      <w:pPr>
        <w:ind w:firstLine="709"/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227"/>
        <w:gridCol w:w="11842"/>
      </w:tblGrid>
      <w:tr w:rsidR="0051633C" w:rsidTr="0051633C">
        <w:tc>
          <w:tcPr>
            <w:tcW w:w="3227" w:type="dxa"/>
          </w:tcPr>
          <w:p w:rsidR="0051633C" w:rsidRPr="001A3D0E" w:rsidRDefault="0051633C" w:rsidP="001A3D0E">
            <w:pPr>
              <w:jc w:val="center"/>
              <w:rPr>
                <w:b/>
                <w:bCs/>
              </w:rPr>
            </w:pPr>
            <w:r w:rsidRPr="001A3D0E">
              <w:rPr>
                <w:b/>
              </w:rPr>
              <w:t>Формы организации</w:t>
            </w:r>
          </w:p>
        </w:tc>
        <w:tc>
          <w:tcPr>
            <w:tcW w:w="11842" w:type="dxa"/>
          </w:tcPr>
          <w:p w:rsidR="0051633C" w:rsidRPr="001A3D0E" w:rsidRDefault="0051633C" w:rsidP="001A3D0E">
            <w:pPr>
              <w:jc w:val="center"/>
              <w:rPr>
                <w:b/>
                <w:bCs/>
              </w:rPr>
            </w:pPr>
            <w:r w:rsidRPr="001A3D0E">
              <w:rPr>
                <w:b/>
              </w:rPr>
              <w:t>Особенности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Индивидуальная</w:t>
            </w:r>
          </w:p>
        </w:tc>
        <w:tc>
          <w:tcPr>
            <w:tcW w:w="11842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Групповая (индивидуально- коллективная)</w:t>
            </w:r>
          </w:p>
        </w:tc>
        <w:tc>
          <w:tcPr>
            <w:tcW w:w="11842" w:type="dxa"/>
          </w:tcPr>
          <w:p w:rsidR="0051633C" w:rsidRDefault="0051633C" w:rsidP="001A3D0E">
            <w:pPr>
              <w:jc w:val="both"/>
              <w:rPr>
                <w:b/>
                <w:bCs/>
              </w:rPr>
            </w:pPr>
            <w:r>
              <w:t>Группа делится на подгруппы. Число занимающихся может быть разным – от 3 до 8, в зависимости от возраста и уровня развития детей. Основания для комплектации: личная симпатия, общность интересов, уровни 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1842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Работа со всей группой, четкое расписание, единое содержание. При этом, содержанием ООД может быть деятельность художественного характера. Достоинствами формы явл</w:t>
            </w:r>
            <w:r w:rsidR="001A3D0E">
              <w:t>я</w:t>
            </w:r>
            <w:r>
              <w:t xml:space="preserve">ются четкая организационная структура, </w:t>
            </w:r>
            <w:r>
              <w:lastRenderedPageBreak/>
              <w:t>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761337" w:rsidRPr="0051633C" w:rsidRDefault="0051633C" w:rsidP="0051633C">
      <w:pPr>
        <w:jc w:val="center"/>
        <w:rPr>
          <w:b/>
          <w:bCs/>
        </w:rPr>
      </w:pPr>
      <w:r w:rsidRPr="0051633C">
        <w:rPr>
          <w:b/>
        </w:rPr>
        <w:lastRenderedPageBreak/>
        <w:t>Методы развития коммуникации</w:t>
      </w:r>
    </w:p>
    <w:p w:rsidR="00761337" w:rsidRPr="0051633C" w:rsidRDefault="00761337" w:rsidP="0051633C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5023"/>
        <w:gridCol w:w="5023"/>
        <w:gridCol w:w="5023"/>
      </w:tblGrid>
      <w:tr w:rsidR="0051633C" w:rsidTr="0051633C"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Наглядные</w:t>
            </w:r>
          </w:p>
        </w:tc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Словесные</w:t>
            </w:r>
          </w:p>
        </w:tc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Практические</w:t>
            </w:r>
          </w:p>
        </w:tc>
      </w:tr>
      <w:tr w:rsidR="0051633C" w:rsidTr="0051633C"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5"/>
              </w:numPr>
              <w:jc w:val="both"/>
            </w:pPr>
            <w:r w:rsidRPr="001A3D0E">
              <w:t xml:space="preserve">Метод непосредственного наблюдения и его разновидности: наблюдение в природе, экскурсии.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1A3D0E">
              <w:t>Опосредованное наблюдение (изобразительная наглядность): рассматривание игрушек и картин, рассказывание по игрушкам и картинкам</w:t>
            </w:r>
          </w:p>
        </w:tc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>Чтение и рассказывание художественных произведений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 Заучивание наизусть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Пересказ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Обобщающая беседа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Рассказывание без опоры на наглядный материал</w:t>
            </w:r>
          </w:p>
        </w:tc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Дидактические игры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Игры-драматизации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Инсценировки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Дидактические упражнения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Пластические этюды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Хороводные игры</w:t>
            </w:r>
          </w:p>
        </w:tc>
      </w:tr>
    </w:tbl>
    <w:p w:rsidR="00761337" w:rsidRDefault="00761337" w:rsidP="00091C33">
      <w:pPr>
        <w:jc w:val="both"/>
        <w:rPr>
          <w:b/>
          <w:bCs/>
        </w:rPr>
      </w:pPr>
    </w:p>
    <w:p w:rsidR="0051633C" w:rsidRPr="001A3D0E" w:rsidRDefault="001A3D0E" w:rsidP="001A3D0E">
      <w:pPr>
        <w:jc w:val="center"/>
        <w:rPr>
          <w:b/>
          <w:bCs/>
        </w:rPr>
      </w:pPr>
      <w:r w:rsidRPr="001A3D0E">
        <w:rPr>
          <w:b/>
        </w:rPr>
        <w:t>Методы и приемы трудового воспитания детей</w:t>
      </w:r>
    </w:p>
    <w:p w:rsidR="0051633C" w:rsidRPr="001A3D0E" w:rsidRDefault="0051633C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7534"/>
        <w:gridCol w:w="7535"/>
      </w:tblGrid>
      <w:tr w:rsidR="001A3D0E" w:rsidTr="001A3D0E">
        <w:tc>
          <w:tcPr>
            <w:tcW w:w="7534" w:type="dxa"/>
          </w:tcPr>
          <w:p w:rsidR="001A3D0E" w:rsidRPr="001B4313" w:rsidRDefault="001A3D0E" w:rsidP="00091C33">
            <w:pPr>
              <w:jc w:val="both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Формирование нравственных представлений, суждений, оценок</w:t>
            </w:r>
          </w:p>
        </w:tc>
        <w:tc>
          <w:tcPr>
            <w:tcW w:w="7535" w:type="dxa"/>
          </w:tcPr>
          <w:p w:rsidR="001A3D0E" w:rsidRPr="001B4313" w:rsidRDefault="001A3D0E" w:rsidP="00091C33">
            <w:pPr>
              <w:jc w:val="both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Создание у детей практического опыта трудовой деятельности</w:t>
            </w:r>
          </w:p>
        </w:tc>
      </w:tr>
      <w:tr w:rsidR="001A3D0E" w:rsidTr="001A3D0E">
        <w:tc>
          <w:tcPr>
            <w:tcW w:w="7534" w:type="dxa"/>
          </w:tcPr>
          <w:p w:rsidR="001A3D0E" w:rsidRDefault="00CE3531" w:rsidP="00091C33">
            <w:pPr>
              <w:jc w:val="both"/>
            </w:pPr>
            <w:r>
              <w:t>• Приучение к размышлению</w:t>
            </w:r>
            <w:r w:rsidR="001A3D0E">
              <w:t xml:space="preserve">. </w:t>
            </w:r>
          </w:p>
          <w:p w:rsidR="001A3D0E" w:rsidRDefault="001A3D0E" w:rsidP="00091C33">
            <w:pPr>
              <w:jc w:val="both"/>
            </w:pPr>
            <w:r>
              <w:t xml:space="preserve">• Беседы на этические темы. </w:t>
            </w:r>
          </w:p>
          <w:p w:rsidR="001A3D0E" w:rsidRDefault="001A3D0E" w:rsidP="00091C33">
            <w:pPr>
              <w:jc w:val="both"/>
            </w:pPr>
            <w:r>
              <w:t>• Чтение художественной литературы.</w:t>
            </w:r>
          </w:p>
          <w:p w:rsidR="001A3D0E" w:rsidRDefault="001A3D0E" w:rsidP="00091C33">
            <w:pPr>
              <w:jc w:val="both"/>
            </w:pPr>
            <w:r>
              <w:t xml:space="preserve">• Рассматривание иллюстраций. </w:t>
            </w:r>
          </w:p>
          <w:p w:rsidR="001A3D0E" w:rsidRDefault="001A3D0E" w:rsidP="00091C33">
            <w:pPr>
              <w:jc w:val="both"/>
            </w:pPr>
            <w:r>
              <w:t xml:space="preserve">• Рассказывание и обсуждение картин, иллюстраций. </w:t>
            </w:r>
          </w:p>
          <w:p w:rsidR="001A3D0E" w:rsidRDefault="001A3D0E" w:rsidP="00091C33">
            <w:pPr>
              <w:jc w:val="both"/>
            </w:pPr>
            <w:r>
              <w:t>•</w:t>
            </w:r>
            <w:r w:rsidR="00CE3531">
              <w:t xml:space="preserve"> </w:t>
            </w:r>
            <w:r>
              <w:t>Просмотр видеофильмов.</w:t>
            </w:r>
          </w:p>
          <w:p w:rsidR="001A3D0E" w:rsidRDefault="001A3D0E" w:rsidP="00091C33">
            <w:pPr>
              <w:jc w:val="both"/>
            </w:pPr>
            <w:r>
              <w:t>• Задачи на решение коммуникативных ситуаций.</w:t>
            </w:r>
          </w:p>
          <w:p w:rsidR="001A3D0E" w:rsidRDefault="001A3D0E" w:rsidP="00091C33">
            <w:pPr>
              <w:jc w:val="both"/>
              <w:rPr>
                <w:b/>
                <w:bCs/>
              </w:rPr>
            </w:pPr>
            <w:r>
              <w:t>• Придумывание сказок.</w:t>
            </w:r>
          </w:p>
        </w:tc>
        <w:tc>
          <w:tcPr>
            <w:tcW w:w="7535" w:type="dxa"/>
          </w:tcPr>
          <w:p w:rsidR="00616DA2" w:rsidRDefault="001A3D0E" w:rsidP="00091C33">
            <w:pPr>
              <w:jc w:val="both"/>
            </w:pPr>
            <w:r>
              <w:t>• Приучение к положительным</w:t>
            </w:r>
            <w:r w:rsidR="00616DA2">
              <w:t xml:space="preserve"> формам общественного поведения</w:t>
            </w:r>
          </w:p>
          <w:p w:rsidR="00616DA2" w:rsidRDefault="001A3D0E" w:rsidP="00091C33">
            <w:pPr>
              <w:jc w:val="both"/>
            </w:pPr>
            <w:r>
              <w:t xml:space="preserve">• Показ действий. </w:t>
            </w:r>
          </w:p>
          <w:p w:rsidR="00616DA2" w:rsidRDefault="001A3D0E" w:rsidP="00091C33">
            <w:pPr>
              <w:jc w:val="both"/>
            </w:pPr>
            <w:r>
              <w:t xml:space="preserve">• Пример взрослого и детей. </w:t>
            </w:r>
          </w:p>
          <w:p w:rsidR="00616DA2" w:rsidRDefault="001A3D0E" w:rsidP="00091C33">
            <w:pPr>
              <w:jc w:val="both"/>
            </w:pPr>
            <w:r>
              <w:t xml:space="preserve">• Целенаправленное наблюдение. </w:t>
            </w:r>
          </w:p>
          <w:p w:rsidR="00616DA2" w:rsidRDefault="001A3D0E" w:rsidP="00091C33">
            <w:pPr>
              <w:jc w:val="both"/>
            </w:pPr>
            <w:r>
              <w:t>• Организация интересной деятельности (общественно-полезный труд) • Разыгрывание коммуникативных ситуаций.</w:t>
            </w:r>
          </w:p>
          <w:p w:rsidR="001A3D0E" w:rsidRPr="00616DA2" w:rsidRDefault="001A3D0E" w:rsidP="00091C33">
            <w:pPr>
              <w:jc w:val="both"/>
            </w:pPr>
            <w:r>
              <w:t xml:space="preserve"> • Создание контрольных педагогических ситуаций</w:t>
            </w:r>
          </w:p>
        </w:tc>
      </w:tr>
    </w:tbl>
    <w:p w:rsidR="001A3D0E" w:rsidRDefault="001A3D0E" w:rsidP="001A3D0E">
      <w:pPr>
        <w:jc w:val="center"/>
        <w:rPr>
          <w:b/>
        </w:rPr>
      </w:pPr>
    </w:p>
    <w:p w:rsidR="0051633C" w:rsidRDefault="001A3D0E" w:rsidP="001A3D0E">
      <w:pPr>
        <w:jc w:val="center"/>
        <w:rPr>
          <w:b/>
        </w:rPr>
      </w:pPr>
      <w:r w:rsidRPr="001A3D0E">
        <w:rPr>
          <w:b/>
        </w:rPr>
        <w:t>Методы, позволяющие педагогу наиболее эффективно проводить работу по ознакомлению детей с социальным миром</w:t>
      </w:r>
    </w:p>
    <w:p w:rsidR="001B4313" w:rsidRPr="001A3D0E" w:rsidRDefault="001B4313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767"/>
        <w:gridCol w:w="3767"/>
        <w:gridCol w:w="3767"/>
        <w:gridCol w:w="3768"/>
      </w:tblGrid>
      <w:tr w:rsidR="001A3D0E" w:rsidTr="001A3D0E">
        <w:tc>
          <w:tcPr>
            <w:tcW w:w="3767" w:type="dxa"/>
          </w:tcPr>
          <w:p w:rsidR="001A3D0E" w:rsidRPr="001B4313" w:rsidRDefault="001A3D0E" w:rsidP="001A3D0E">
            <w:pPr>
              <w:jc w:val="center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Методы, повышающие познавательную активность</w:t>
            </w:r>
          </w:p>
        </w:tc>
        <w:tc>
          <w:tcPr>
            <w:tcW w:w="3767" w:type="dxa"/>
          </w:tcPr>
          <w:p w:rsidR="001A3D0E" w:rsidRPr="001B4313" w:rsidRDefault="001A3D0E" w:rsidP="001B4313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 xml:space="preserve">Методы, вызывающие эмоциональную активность </w:t>
            </w:r>
          </w:p>
        </w:tc>
        <w:tc>
          <w:tcPr>
            <w:tcW w:w="3767" w:type="dxa"/>
          </w:tcPr>
          <w:p w:rsidR="001A3D0E" w:rsidRPr="001B4313" w:rsidRDefault="00616DA2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768" w:type="dxa"/>
          </w:tcPr>
          <w:p w:rsidR="001A3D0E" w:rsidRPr="001B4313" w:rsidRDefault="00616DA2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>Методы коррекции и уточнения детских представлений</w:t>
            </w:r>
          </w:p>
        </w:tc>
      </w:tr>
      <w:tr w:rsidR="001A3D0E" w:rsidTr="001A3D0E">
        <w:tc>
          <w:tcPr>
            <w:tcW w:w="3767" w:type="dxa"/>
          </w:tcPr>
          <w:p w:rsidR="00616DA2" w:rsidRDefault="00616DA2" w:rsidP="00616DA2">
            <w:r>
              <w:t xml:space="preserve">- Элементарный анализ </w:t>
            </w:r>
          </w:p>
          <w:p w:rsidR="00616DA2" w:rsidRDefault="00616DA2" w:rsidP="00616DA2">
            <w:r>
              <w:t xml:space="preserve">- Сравнение по контрасту и подобию, сходству </w:t>
            </w:r>
          </w:p>
          <w:p w:rsidR="00616DA2" w:rsidRDefault="00616DA2" w:rsidP="00616DA2">
            <w:r>
              <w:t>- Группировка и классификация</w:t>
            </w:r>
          </w:p>
          <w:p w:rsidR="00616DA2" w:rsidRDefault="00616DA2" w:rsidP="00616DA2">
            <w:r>
              <w:lastRenderedPageBreak/>
              <w:t xml:space="preserve"> - Моделирование и конструирование </w:t>
            </w:r>
          </w:p>
          <w:p w:rsidR="00616DA2" w:rsidRDefault="00616DA2" w:rsidP="00616DA2">
            <w:r>
              <w:t>- Ответы на вопросы детей</w:t>
            </w:r>
          </w:p>
          <w:p w:rsidR="001A3D0E" w:rsidRDefault="00616DA2" w:rsidP="00616DA2">
            <w:pPr>
              <w:rPr>
                <w:b/>
                <w:bCs/>
              </w:rPr>
            </w:pPr>
            <w:r>
              <w:t xml:space="preserve"> - Приучение к самостоятельному поиску ответов на вопросы</w:t>
            </w:r>
          </w:p>
        </w:tc>
        <w:tc>
          <w:tcPr>
            <w:tcW w:w="3767" w:type="dxa"/>
          </w:tcPr>
          <w:p w:rsidR="001B4313" w:rsidRDefault="00616DA2" w:rsidP="001B4313">
            <w:r>
              <w:lastRenderedPageBreak/>
              <w:t>- Воображаемая ситуация</w:t>
            </w:r>
          </w:p>
          <w:p w:rsidR="001B4313" w:rsidRDefault="00616DA2" w:rsidP="001B4313">
            <w:r>
              <w:t xml:space="preserve"> - Придумывание сказок </w:t>
            </w:r>
          </w:p>
          <w:p w:rsidR="001B4313" w:rsidRDefault="00616DA2" w:rsidP="001B4313">
            <w:r>
              <w:t>- Игры-драматизации</w:t>
            </w:r>
          </w:p>
          <w:p w:rsidR="001B4313" w:rsidRDefault="00616DA2" w:rsidP="001B4313">
            <w:r>
              <w:t xml:space="preserve"> - Сюрпризные моменты и </w:t>
            </w:r>
            <w:r>
              <w:lastRenderedPageBreak/>
              <w:t xml:space="preserve">элементы новизны </w:t>
            </w:r>
          </w:p>
          <w:p w:rsidR="001B4313" w:rsidRDefault="00616DA2" w:rsidP="001B4313">
            <w:r>
              <w:t>- Юмор и шутка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>- Сочетание разнообразных средств на одной ОД</w:t>
            </w:r>
          </w:p>
        </w:tc>
        <w:tc>
          <w:tcPr>
            <w:tcW w:w="3767" w:type="dxa"/>
          </w:tcPr>
          <w:p w:rsidR="001B4313" w:rsidRDefault="001B4313" w:rsidP="001B4313">
            <w:r>
              <w:lastRenderedPageBreak/>
              <w:t xml:space="preserve">- Прием предложения и обучения </w:t>
            </w:r>
            <w:r w:rsidR="00616DA2">
              <w:t xml:space="preserve">способу </w:t>
            </w:r>
            <w:r>
              <w:t>связи разных видов деятельности</w:t>
            </w:r>
          </w:p>
          <w:p w:rsidR="001B4313" w:rsidRDefault="00616DA2" w:rsidP="001A3D0E">
            <w:pPr>
              <w:jc w:val="center"/>
            </w:pPr>
            <w:r>
              <w:t>- Перспективное планирование</w:t>
            </w:r>
          </w:p>
          <w:p w:rsidR="001B4313" w:rsidRDefault="00616DA2" w:rsidP="001A3D0E">
            <w:pPr>
              <w:jc w:val="center"/>
            </w:pPr>
            <w:r>
              <w:lastRenderedPageBreak/>
              <w:t xml:space="preserve"> - Перспектива, направленная на последующую деятельность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 xml:space="preserve"> - Беседа</w:t>
            </w:r>
          </w:p>
        </w:tc>
        <w:tc>
          <w:tcPr>
            <w:tcW w:w="3768" w:type="dxa"/>
          </w:tcPr>
          <w:p w:rsidR="001B4313" w:rsidRDefault="00616DA2" w:rsidP="001B4313">
            <w:r>
              <w:lastRenderedPageBreak/>
              <w:t>Повторение</w:t>
            </w:r>
          </w:p>
          <w:p w:rsidR="001B4313" w:rsidRDefault="00616DA2" w:rsidP="001B4313">
            <w:r>
              <w:t xml:space="preserve"> - Наблюдение</w:t>
            </w:r>
          </w:p>
          <w:p w:rsidR="001B4313" w:rsidRDefault="00616DA2" w:rsidP="001B4313">
            <w:r>
              <w:t xml:space="preserve"> </w:t>
            </w:r>
            <w:r w:rsidR="001B4313">
              <w:t>-</w:t>
            </w:r>
            <w:r>
              <w:t>Экспериментирование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 xml:space="preserve"> - Создание проблемных ситуаций </w:t>
            </w:r>
            <w:r>
              <w:lastRenderedPageBreak/>
              <w:t>- Беседа</w:t>
            </w:r>
          </w:p>
        </w:tc>
      </w:tr>
    </w:tbl>
    <w:p w:rsidR="0051633C" w:rsidRDefault="0051633C" w:rsidP="001A3D0E">
      <w:pPr>
        <w:jc w:val="center"/>
        <w:rPr>
          <w:b/>
          <w:bCs/>
        </w:rPr>
      </w:pPr>
    </w:p>
    <w:p w:rsidR="00616DA2" w:rsidRPr="00616DA2" w:rsidRDefault="00616DA2" w:rsidP="001A3D0E">
      <w:pPr>
        <w:jc w:val="center"/>
        <w:rPr>
          <w:b/>
        </w:rPr>
      </w:pPr>
      <w:r w:rsidRPr="00616DA2">
        <w:rPr>
          <w:b/>
        </w:rPr>
        <w:t xml:space="preserve">Методы эстетического воспитания </w:t>
      </w:r>
    </w:p>
    <w:p w:rsidR="00616DA2" w:rsidRDefault="00616DA2" w:rsidP="00616DA2">
      <w:r>
        <w:t xml:space="preserve"> • Метод пробуждения ярких эстетических эмоций и переживаний с целью овладения даром сопереживания.</w:t>
      </w:r>
    </w:p>
    <w:p w:rsidR="00616DA2" w:rsidRDefault="00616DA2" w:rsidP="00616DA2">
      <w:r>
        <w:t xml:space="preserve"> • Метод побуждения к сопереживанию, эмоциональной отзывчивости на прекрасное в окружающем мире. </w:t>
      </w:r>
    </w:p>
    <w:p w:rsidR="00616DA2" w:rsidRDefault="00616DA2" w:rsidP="00616DA2">
      <w:r>
        <w:t xml:space="preserve"> • Метод эстетического убеждения</w:t>
      </w:r>
    </w:p>
    <w:p w:rsidR="00616DA2" w:rsidRDefault="00616DA2" w:rsidP="00616DA2">
      <w:r>
        <w:t xml:space="preserve"> • Метод сенсорного насыщения (без сенсорной основы немыслимо приобщение детей к художественной культуре). </w:t>
      </w:r>
    </w:p>
    <w:p w:rsidR="00616DA2" w:rsidRDefault="00616DA2" w:rsidP="00616DA2">
      <w:r>
        <w:t xml:space="preserve"> • Метод эстетического выбора («убеждения красотой»), направленный на формирование эстетического вкуса. </w:t>
      </w:r>
    </w:p>
    <w:p w:rsidR="00616DA2" w:rsidRDefault="00616DA2" w:rsidP="00616DA2">
      <w:r>
        <w:t xml:space="preserve"> • Метод разнообразной художественной практики.</w:t>
      </w:r>
    </w:p>
    <w:p w:rsidR="00616DA2" w:rsidRDefault="00616DA2" w:rsidP="00616DA2">
      <w:r>
        <w:t xml:space="preserve"> • Метод сотворчества (с педагогом, народным мастером, художником, сверстниками). </w:t>
      </w:r>
    </w:p>
    <w:p w:rsidR="00616DA2" w:rsidRDefault="00616DA2" w:rsidP="00616DA2">
      <w:pPr>
        <w:tabs>
          <w:tab w:val="left" w:pos="142"/>
        </w:tabs>
      </w:pPr>
      <w:r>
        <w:t xml:space="preserve"> • Метод нетривиальных (необыденных) творческих ситуаций, пробуждающих интерес к художественной деятельности. </w:t>
      </w:r>
    </w:p>
    <w:p w:rsidR="00616DA2" w:rsidRDefault="00616DA2" w:rsidP="00616DA2">
      <w:r>
        <w:t xml:space="preserve"> • Метод эвристических и поисковых ситуаций. </w:t>
      </w:r>
    </w:p>
    <w:p w:rsidR="001B4313" w:rsidRDefault="00616DA2" w:rsidP="001A3D0E">
      <w:pPr>
        <w:jc w:val="center"/>
        <w:rPr>
          <w:b/>
        </w:rPr>
      </w:pPr>
      <w:r w:rsidRPr="00616DA2">
        <w:rPr>
          <w:b/>
        </w:rPr>
        <w:t xml:space="preserve"> </w:t>
      </w:r>
    </w:p>
    <w:p w:rsidR="00616DA2" w:rsidRPr="00616DA2" w:rsidRDefault="00616DA2" w:rsidP="001A3D0E">
      <w:pPr>
        <w:jc w:val="center"/>
        <w:rPr>
          <w:b/>
        </w:rPr>
      </w:pPr>
      <w:r w:rsidRPr="00616DA2">
        <w:rPr>
          <w:b/>
        </w:rPr>
        <w:t>Методы музыкального развития</w:t>
      </w:r>
    </w:p>
    <w:p w:rsidR="00616DA2" w:rsidRDefault="0044448A" w:rsidP="00616DA2">
      <w:r>
        <w:t xml:space="preserve"> • Наглядный:</w:t>
      </w:r>
      <w:r w:rsidR="00616DA2">
        <w:t xml:space="preserve"> показ движений. </w:t>
      </w:r>
    </w:p>
    <w:p w:rsidR="00616DA2" w:rsidRDefault="00616DA2" w:rsidP="00616DA2">
      <w:r>
        <w:t xml:space="preserve"> • Словесный: беседы о различных музыкальных жанрах. </w:t>
      </w:r>
    </w:p>
    <w:p w:rsidR="00616DA2" w:rsidRDefault="00616DA2" w:rsidP="00616DA2">
      <w:r>
        <w:t xml:space="preserve"> • Словесно-слуховой: пение. </w:t>
      </w:r>
    </w:p>
    <w:p w:rsidR="00616DA2" w:rsidRDefault="00616DA2" w:rsidP="00616DA2">
      <w:r>
        <w:t xml:space="preserve"> • Слуховой:</w:t>
      </w:r>
      <w:r w:rsidR="0044448A">
        <w:t xml:space="preserve"> </w:t>
      </w:r>
      <w:r>
        <w:t xml:space="preserve">слушание музыки. </w:t>
      </w:r>
    </w:p>
    <w:p w:rsidR="00616DA2" w:rsidRDefault="00616DA2" w:rsidP="00616DA2">
      <w:r>
        <w:t xml:space="preserve"> • Игровой: музыкальные игры.</w:t>
      </w:r>
    </w:p>
    <w:p w:rsidR="00616DA2" w:rsidRDefault="00616DA2" w:rsidP="00616DA2">
      <w:r>
        <w:t xml:space="preserve"> • Практический: разучивание песен, танцев, воспроизведение мелодий.</w:t>
      </w:r>
    </w:p>
    <w:p w:rsidR="00781897" w:rsidRDefault="00616DA2" w:rsidP="001A3D0E">
      <w:pPr>
        <w:jc w:val="center"/>
      </w:pPr>
      <w:r>
        <w:t xml:space="preserve"> </w:t>
      </w:r>
    </w:p>
    <w:p w:rsidR="00616DA2" w:rsidRDefault="00616DA2" w:rsidP="001A3D0E">
      <w:pPr>
        <w:jc w:val="center"/>
        <w:rPr>
          <w:b/>
        </w:rPr>
      </w:pPr>
      <w:r w:rsidRPr="00616DA2">
        <w:rPr>
          <w:b/>
        </w:rPr>
        <w:t>Методы физического развития</w:t>
      </w:r>
    </w:p>
    <w:p w:rsidR="00731B80" w:rsidRPr="00616DA2" w:rsidRDefault="00731B80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5023"/>
        <w:gridCol w:w="5023"/>
        <w:gridCol w:w="5023"/>
      </w:tblGrid>
      <w:tr w:rsidR="0044448A" w:rsidRPr="001A3D0E" w:rsidTr="0044448A"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Наглядные</w:t>
            </w:r>
          </w:p>
        </w:tc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Словесные</w:t>
            </w:r>
          </w:p>
        </w:tc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Практические</w:t>
            </w:r>
          </w:p>
        </w:tc>
      </w:tr>
      <w:tr w:rsidR="0044448A" w:rsidTr="0044448A">
        <w:tc>
          <w:tcPr>
            <w:tcW w:w="5023" w:type="dxa"/>
          </w:tcPr>
          <w:p w:rsidR="00731B80" w:rsidRDefault="00731B80" w:rsidP="00731B80">
            <w:r>
              <w:t>-наглядно-зрительные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731B80" w:rsidRDefault="00731B80" w:rsidP="00731B80">
            <w:r>
              <w:t>- наглядно-слуховые приемы (музыка, песни);</w:t>
            </w:r>
          </w:p>
          <w:p w:rsidR="0044448A" w:rsidRDefault="00731B80" w:rsidP="00731B80">
            <w:pPr>
              <w:rPr>
                <w:b/>
                <w:bCs/>
              </w:rPr>
            </w:pPr>
            <w:r>
              <w:t>- тактильно-мышечные приемы (непосредственная помощь воспитателя)</w:t>
            </w:r>
          </w:p>
        </w:tc>
        <w:tc>
          <w:tcPr>
            <w:tcW w:w="5023" w:type="dxa"/>
          </w:tcPr>
          <w:p w:rsidR="00731B80" w:rsidRDefault="00731B80" w:rsidP="00731B80">
            <w:r>
              <w:t>- объяснения, пояснения, указания;</w:t>
            </w:r>
          </w:p>
          <w:p w:rsidR="00731B80" w:rsidRDefault="00731B80" w:rsidP="00731B80">
            <w:r>
              <w:t xml:space="preserve"> - подача команд, распоряжений, сигналов;</w:t>
            </w:r>
          </w:p>
          <w:p w:rsidR="00731B80" w:rsidRDefault="00731B80" w:rsidP="00731B80">
            <w:r>
              <w:t>- вопросы к детям;</w:t>
            </w:r>
          </w:p>
          <w:p w:rsidR="00731B80" w:rsidRDefault="00731B80" w:rsidP="00731B80">
            <w:r>
              <w:t xml:space="preserve">- образный сюжетный рассказ, беседа; </w:t>
            </w:r>
          </w:p>
          <w:p w:rsidR="0044448A" w:rsidRDefault="00731B80" w:rsidP="00731B80">
            <w:pPr>
              <w:rPr>
                <w:b/>
                <w:bCs/>
              </w:rPr>
            </w:pPr>
            <w:r>
              <w:t>- словесная инструкция.</w:t>
            </w:r>
          </w:p>
        </w:tc>
        <w:tc>
          <w:tcPr>
            <w:tcW w:w="5023" w:type="dxa"/>
          </w:tcPr>
          <w:p w:rsidR="00731B80" w:rsidRDefault="00731B80" w:rsidP="001A3D0E">
            <w:pPr>
              <w:jc w:val="center"/>
            </w:pPr>
            <w:r>
              <w:t xml:space="preserve">- повторение упражнений без изменения и с изменениями; </w:t>
            </w:r>
          </w:p>
          <w:p w:rsidR="00731B80" w:rsidRDefault="00731B80" w:rsidP="001A3D0E">
            <w:pPr>
              <w:jc w:val="center"/>
            </w:pPr>
            <w:r>
              <w:t>- проведение упражнений в игровой форме;</w:t>
            </w:r>
          </w:p>
          <w:p w:rsidR="0044448A" w:rsidRDefault="00731B80" w:rsidP="001A3D0E">
            <w:pPr>
              <w:jc w:val="center"/>
              <w:rPr>
                <w:b/>
                <w:bCs/>
              </w:rPr>
            </w:pPr>
            <w:r>
              <w:t xml:space="preserve"> - проведение упражнений в соревновательной форме</w:t>
            </w:r>
          </w:p>
        </w:tc>
      </w:tr>
    </w:tbl>
    <w:p w:rsidR="007428F3" w:rsidRPr="00023E84" w:rsidRDefault="007428F3" w:rsidP="007428F3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023E84">
        <w:rPr>
          <w:rFonts w:eastAsia="Times New Roman"/>
          <w:b/>
          <w:bCs/>
          <w:sz w:val="28"/>
          <w:szCs w:val="28"/>
          <w:bdr w:val="none" w:sz="0" w:space="0" w:color="auto" w:frame="1"/>
        </w:rPr>
        <w:lastRenderedPageBreak/>
        <w:t>2.3</w:t>
      </w:r>
      <w:r w:rsidR="001055DB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Pr="00023E84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Особенности образовательной деятельности разных видов и культурных практик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731B80" w:rsidRDefault="00731B80" w:rsidP="00683501">
      <w:pPr>
        <w:rPr>
          <w:b/>
          <w:bCs/>
        </w:rPr>
      </w:pPr>
    </w:p>
    <w:p w:rsidR="007428F3" w:rsidRDefault="00A021E0" w:rsidP="00A021E0">
      <w:pPr>
        <w:tabs>
          <w:tab w:val="left" w:pos="709"/>
        </w:tabs>
      </w:pPr>
      <w:r>
        <w:tab/>
      </w:r>
      <w:r w:rsidR="00731B80">
        <w:t>Развитие ребёнка в образовательном процессе детского сада осуществляется целостно в процессе всей</w:t>
      </w:r>
      <w:r w:rsidR="007428F3">
        <w:t xml:space="preserve"> его жизнедеятельности.</w:t>
      </w:r>
    </w:p>
    <w:p w:rsidR="007428F3" w:rsidRDefault="007428F3" w:rsidP="007428F3">
      <w:pPr>
        <w:tabs>
          <w:tab w:val="left" w:pos="709"/>
        </w:tabs>
      </w:pPr>
      <w:r>
        <w:t xml:space="preserve"> </w:t>
      </w:r>
      <w:r w:rsidR="00A021E0">
        <w:tab/>
      </w:r>
      <w:r>
        <w:t xml:space="preserve">Решение </w:t>
      </w:r>
      <w:r w:rsidR="00731B80">
        <w:t>программных задач осуществляется в разных формах:</w:t>
      </w:r>
    </w:p>
    <w:p w:rsidR="007428F3" w:rsidRDefault="00731B80" w:rsidP="00F0573D">
      <w:pPr>
        <w:pStyle w:val="af8"/>
        <w:numPr>
          <w:ilvl w:val="0"/>
          <w:numId w:val="6"/>
        </w:numPr>
        <w:tabs>
          <w:tab w:val="left" w:pos="709"/>
        </w:tabs>
      </w:pPr>
      <w:r>
        <w:t xml:space="preserve">специально организованной образовательной деятельности; </w:t>
      </w:r>
    </w:p>
    <w:p w:rsidR="007428F3" w:rsidRDefault="00731B80" w:rsidP="00F0573D">
      <w:pPr>
        <w:pStyle w:val="af8"/>
        <w:numPr>
          <w:ilvl w:val="0"/>
          <w:numId w:val="6"/>
        </w:numPr>
      </w:pPr>
      <w:r>
        <w:t xml:space="preserve">образовательной деятельности, осуществляемой в режимных моментах; </w:t>
      </w:r>
    </w:p>
    <w:p w:rsidR="00731B80" w:rsidRPr="007428F3" w:rsidRDefault="00731B80" w:rsidP="00F0573D">
      <w:pPr>
        <w:pStyle w:val="af8"/>
        <w:numPr>
          <w:ilvl w:val="0"/>
          <w:numId w:val="6"/>
        </w:numPr>
        <w:tabs>
          <w:tab w:val="left" w:pos="709"/>
        </w:tabs>
        <w:rPr>
          <w:b/>
          <w:bCs/>
        </w:rPr>
      </w:pPr>
      <w:r>
        <w:t>в самостоятельной деятельности детей.</w:t>
      </w:r>
    </w:p>
    <w:p w:rsidR="00731B80" w:rsidRDefault="00731B80" w:rsidP="001A3D0E">
      <w:pPr>
        <w:jc w:val="center"/>
        <w:rPr>
          <w:b/>
          <w:bCs/>
        </w:rPr>
      </w:pPr>
    </w:p>
    <w:p w:rsidR="00FF463F" w:rsidRDefault="00FF463F" w:rsidP="00FF463F">
      <w:pPr>
        <w:tabs>
          <w:tab w:val="left" w:pos="709"/>
        </w:tabs>
        <w:jc w:val="both"/>
      </w:pPr>
      <w:r>
        <w:tab/>
      </w:r>
      <w:r w:rsidRPr="002B479C">
        <w:rPr>
          <w:i/>
        </w:rPr>
        <w:t>Непрерывная образовательная деятельность</w:t>
      </w:r>
      <w:r>
        <w:t xml:space="preserve"> основана на организации педагогом видов деятельности, заданных ФГОС ДО. </w:t>
      </w:r>
    </w:p>
    <w:p w:rsidR="00FF463F" w:rsidRDefault="00FF463F" w:rsidP="00FF463F">
      <w:pPr>
        <w:tabs>
          <w:tab w:val="left" w:pos="709"/>
        </w:tabs>
        <w:jc w:val="both"/>
      </w:pPr>
      <w:r>
        <w:tab/>
      </w:r>
      <w:r w:rsidRPr="00FF463F">
        <w:rPr>
          <w:i/>
        </w:rPr>
        <w:t>Игровая деятельность</w:t>
      </w:r>
      <w:r>
        <w:t xml:space="preserve">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 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 При этом обогащение игрового опыта творческих игр детей тесно связано с содержанием непрерывной организованной образовательной деятельности. </w:t>
      </w:r>
    </w:p>
    <w:p w:rsidR="00FF463F" w:rsidRDefault="00FF463F" w:rsidP="00FF463F">
      <w:pPr>
        <w:tabs>
          <w:tab w:val="left" w:pos="709"/>
        </w:tabs>
        <w:jc w:val="both"/>
      </w:pPr>
      <w:r>
        <w:tab/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9A4DA9" w:rsidRDefault="00FF463F" w:rsidP="00FF463F">
      <w:pPr>
        <w:tabs>
          <w:tab w:val="left" w:pos="709"/>
        </w:tabs>
        <w:jc w:val="both"/>
      </w:pPr>
      <w:r>
        <w:tab/>
      </w:r>
      <w:r w:rsidRPr="00FF463F">
        <w:rPr>
          <w:i/>
        </w:rPr>
        <w:t xml:space="preserve"> Коммуникативная</w:t>
      </w:r>
      <w:r>
        <w:t xml:space="preserve"> </w:t>
      </w:r>
      <w:r w:rsidRPr="00FF463F">
        <w:rPr>
          <w:i/>
        </w:rPr>
        <w:t>деятельность</w:t>
      </w:r>
      <w:r>
        <w:t xml:space="preserve"> </w:t>
      </w:r>
      <w:r w:rsidR="00CD6035" w:rsidRPr="00226158">
        <w:rPr>
          <w:rFonts w:eastAsia="Times New Roman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</w:t>
      </w:r>
      <w:r w:rsidR="00CD6035">
        <w:t>. З</w:t>
      </w:r>
      <w:r>
        <w:t>анимает о</w:t>
      </w:r>
      <w:r w:rsidR="009A6FDF">
        <w:t>тдельное место в сетке непрерывной</w:t>
      </w:r>
      <w:r>
        <w:t xml:space="preserve"> образовательной деятельности, но при этом включается во все виды детской деятельности. </w:t>
      </w:r>
    </w:p>
    <w:p w:rsidR="00CD6035" w:rsidRDefault="009A4DA9" w:rsidP="00FF463F">
      <w:pPr>
        <w:tabs>
          <w:tab w:val="left" w:pos="709"/>
        </w:tabs>
        <w:jc w:val="both"/>
      </w:pPr>
      <w:r>
        <w:tab/>
      </w:r>
      <w:r w:rsidR="00FF463F" w:rsidRPr="009A4DA9">
        <w:rPr>
          <w:i/>
        </w:rPr>
        <w:t>Познавательно – исследовательская деятельность</w:t>
      </w:r>
      <w:r w:rsidR="00FF463F">
        <w:t xml:space="preserve"> включает в себя широкое познание детьми объектов живой и неживой природы, </w:t>
      </w:r>
      <w:r w:rsidR="00CD6035">
        <w:t xml:space="preserve">предметного и социального мира </w:t>
      </w:r>
      <w:r w:rsidR="00CD6035" w:rsidRPr="00226158">
        <w:rPr>
          <w:rFonts w:eastAsia="Times New Roman"/>
        </w:rPr>
        <w:t>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A4DA9" w:rsidRDefault="009A4DA9" w:rsidP="00FF463F">
      <w:pPr>
        <w:tabs>
          <w:tab w:val="left" w:pos="709"/>
        </w:tabs>
        <w:jc w:val="both"/>
      </w:pPr>
      <w:r>
        <w:tab/>
      </w:r>
      <w:r w:rsidR="00FF463F" w:rsidRPr="009A4DA9">
        <w:rPr>
          <w:i/>
        </w:rPr>
        <w:t>Восприятие художественной литературы и фольклора</w:t>
      </w:r>
      <w:r w:rsidR="00FF463F">
        <w:t xml:space="preserve">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</w:t>
      </w:r>
    </w:p>
    <w:p w:rsidR="009A4DA9" w:rsidRDefault="00FF463F" w:rsidP="009A4DA9">
      <w:pPr>
        <w:tabs>
          <w:tab w:val="left" w:pos="0"/>
        </w:tabs>
        <w:ind w:left="709"/>
        <w:jc w:val="both"/>
      </w:pPr>
      <w:r w:rsidRPr="009A4DA9">
        <w:rPr>
          <w:i/>
        </w:rPr>
        <w:t>Чтение</w:t>
      </w:r>
      <w:r>
        <w:t xml:space="preserve"> организуется воспитателем как непосредственно чтение (или рассказывание) вслух, и как прослушивание аудиозаписи. </w:t>
      </w:r>
      <w:r w:rsidRPr="009A4DA9">
        <w:rPr>
          <w:i/>
        </w:rPr>
        <w:t>Конструирование и изобразительная деятельность</w:t>
      </w:r>
      <w:r>
        <w:t xml:space="preserve"> детей представлена разными видами художественно – творческой деятельности. </w:t>
      </w:r>
      <w:r w:rsidRPr="009A4DA9">
        <w:rPr>
          <w:i/>
        </w:rPr>
        <w:t>Художественное восприятие</w:t>
      </w:r>
      <w:r>
        <w:t xml:space="preserve"> произведений искусства обогащает личный опыт дошкольника</w:t>
      </w:r>
      <w:r w:rsidR="009A4DA9">
        <w:t xml:space="preserve">, обеспечивает интеграцию между </w:t>
      </w:r>
      <w:r>
        <w:t xml:space="preserve">познавательно – исследовательской, коммуникативной и продуктивной видами деятельности. </w:t>
      </w:r>
    </w:p>
    <w:p w:rsidR="009A4DA9" w:rsidRDefault="00FF463F" w:rsidP="009A4DA9">
      <w:pPr>
        <w:ind w:left="142" w:firstLine="567"/>
        <w:jc w:val="both"/>
      </w:pPr>
      <w:r w:rsidRPr="009A4DA9">
        <w:rPr>
          <w:i/>
        </w:rPr>
        <w:t>Музыкальная деятельность</w:t>
      </w:r>
      <w:r>
        <w:t xml:space="preserve"> организуется в процессе музыкальных занятий, которые проводятся музыкальным руководителем в музыкальном зале. </w:t>
      </w:r>
    </w:p>
    <w:p w:rsidR="009A4DA9" w:rsidRDefault="009A4DA9" w:rsidP="009A4DA9">
      <w:pPr>
        <w:tabs>
          <w:tab w:val="left" w:pos="0"/>
        </w:tabs>
        <w:jc w:val="both"/>
      </w:pPr>
      <w:r>
        <w:rPr>
          <w:i/>
        </w:rPr>
        <w:tab/>
      </w:r>
      <w:r w:rsidR="00FF463F" w:rsidRPr="009A4DA9">
        <w:rPr>
          <w:i/>
        </w:rPr>
        <w:t>Двигательная деятельность</w:t>
      </w:r>
      <w:r w:rsidR="00FF463F">
        <w:t xml:space="preserve"> организуется в процессе занятий физической культурой, проведение которых соответствует действующим требованиям СанПиН. </w:t>
      </w:r>
    </w:p>
    <w:p w:rsidR="009A4DA9" w:rsidRDefault="009A4DA9" w:rsidP="009A4DA9">
      <w:pPr>
        <w:tabs>
          <w:tab w:val="left" w:pos="0"/>
        </w:tabs>
        <w:jc w:val="both"/>
      </w:pPr>
      <w:r>
        <w:lastRenderedPageBreak/>
        <w:tab/>
      </w:r>
      <w:r w:rsidR="00FF463F" w:rsidRPr="009A4DA9">
        <w:rPr>
          <w:i/>
        </w:rPr>
        <w:t>В образовательной деятельности, осуществляемой в ходе режимных моментов</w:t>
      </w:r>
      <w:r w:rsidR="00FF463F">
        <w:t xml:space="preserve">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 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 w:rsidRPr="009A4DA9">
        <w:rPr>
          <w:i/>
        </w:rPr>
        <w:t>Образовательная деятельность</w:t>
      </w:r>
      <w:r w:rsidR="00FF463F">
        <w:t xml:space="preserve"> </w:t>
      </w:r>
      <w:r w:rsidR="00FF463F" w:rsidRPr="00B438C3">
        <w:rPr>
          <w:i/>
        </w:rPr>
        <w:t>в режимных моментах</w:t>
      </w:r>
      <w:r w:rsidR="00FF463F">
        <w:t xml:space="preserve">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B438C3" w:rsidRPr="00226158" w:rsidRDefault="00B438C3" w:rsidP="00B438C3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/>
        </w:rPr>
      </w:pPr>
      <w:r w:rsidRPr="00B438C3">
        <w:rPr>
          <w:rFonts w:eastAsia="Times New Roman"/>
          <w:bCs/>
          <w:i/>
          <w:bdr w:val="none" w:sz="0" w:space="0" w:color="auto" w:frame="1"/>
        </w:rPr>
        <w:t>Образовательная деятельность, осуществляемая во время прогулки, включает</w:t>
      </w:r>
      <w:r w:rsidRPr="00226158">
        <w:rPr>
          <w:rFonts w:eastAsia="Times New Roman"/>
          <w:b/>
          <w:bCs/>
          <w:bdr w:val="none" w:sz="0" w:space="0" w:color="auto" w:frame="1"/>
        </w:rPr>
        <w:t>: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экспериментирование с объектами неживой природы;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сюжетно-ролевые и конструктивные игры (с песком, со снегом,</w:t>
      </w:r>
      <w:r>
        <w:rPr>
          <w:rFonts w:eastAsia="Times New Roman"/>
        </w:rPr>
        <w:t xml:space="preserve"> </w:t>
      </w:r>
      <w:r w:rsidRPr="00226158">
        <w:rPr>
          <w:rFonts w:eastAsia="Times New Roman"/>
        </w:rPr>
        <w:t>с природным материалом);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элементарную трудовую деятельность детей на участке детского сада;</w:t>
      </w:r>
    </w:p>
    <w:p w:rsidR="00B438C3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свободное общение воспитателя с детьми.</w:t>
      </w:r>
    </w:p>
    <w:p w:rsidR="009A4DA9" w:rsidRDefault="009A4DA9" w:rsidP="00B438C3">
      <w:pPr>
        <w:tabs>
          <w:tab w:val="left" w:pos="0"/>
        </w:tabs>
        <w:rPr>
          <w:b/>
        </w:rPr>
      </w:pPr>
    </w:p>
    <w:p w:rsidR="009A4DA9" w:rsidRDefault="00D9108F" w:rsidP="00D9108F">
      <w:pPr>
        <w:tabs>
          <w:tab w:val="left" w:pos="0"/>
        </w:tabs>
        <w:rPr>
          <w:b/>
        </w:rPr>
      </w:pPr>
      <w:r>
        <w:rPr>
          <w:b/>
        </w:rPr>
        <w:tab/>
      </w:r>
      <w:r w:rsidR="00FF463F" w:rsidRPr="009A4DA9">
        <w:rPr>
          <w:b/>
        </w:rPr>
        <w:t>Культурные практики</w:t>
      </w:r>
    </w:p>
    <w:p w:rsidR="00FC57D2" w:rsidRDefault="00FC57D2" w:rsidP="00D9108F">
      <w:pPr>
        <w:tabs>
          <w:tab w:val="left" w:pos="0"/>
        </w:tabs>
        <w:rPr>
          <w:b/>
        </w:rPr>
      </w:pPr>
    </w:p>
    <w:p w:rsidR="00FC57D2" w:rsidRDefault="00FC57D2" w:rsidP="00FC57D2">
      <w:pPr>
        <w:ind w:firstLine="567"/>
      </w:pPr>
      <w:r>
        <w:t xml:space="preserve">  Процесс приобретения универсальных культурных умений во взаимодействии с взрослыми и дальнейшей самостоятельной деятельности в предметной среде называется </w:t>
      </w:r>
      <w:r w:rsidRPr="00FC57D2">
        <w:rPr>
          <w:b/>
        </w:rPr>
        <w:t>культурными практиками</w:t>
      </w:r>
      <w:r>
        <w:t xml:space="preserve">. </w:t>
      </w:r>
    </w:p>
    <w:p w:rsidR="00FC57D2" w:rsidRDefault="00FC57D2" w:rsidP="00FC57D2">
      <w:pPr>
        <w:tabs>
          <w:tab w:val="left" w:pos="709"/>
        </w:tabs>
        <w:ind w:firstLine="567"/>
        <w:rPr>
          <w:b/>
          <w:bCs/>
        </w:rPr>
      </w:pPr>
      <w:r>
        <w:t xml:space="preserve">  Практики – это совместная работа детей и педагога по накоплению опыта разнообразных практических действий. Их исключительная роль – восполнение недостающего детского опыта в разных жизненных сферах (бытовой, игровой). В практиках происходит важнейшее изменение в детских действиях: они осознаются самим ребенком.</w:t>
      </w:r>
    </w:p>
    <w:p w:rsidR="009A4DA9" w:rsidRDefault="00FF463F" w:rsidP="009A4DA9">
      <w:pPr>
        <w:tabs>
          <w:tab w:val="left" w:pos="0"/>
        </w:tabs>
        <w:jc w:val="both"/>
      </w:pPr>
      <w:r>
        <w:t xml:space="preserve"> </w:t>
      </w:r>
      <w:r w:rsidR="009A4DA9">
        <w:tab/>
      </w:r>
      <w: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</w:t>
      </w:r>
      <w:r w:rsidR="009A4DA9">
        <w:tab/>
      </w:r>
      <w:r>
        <w:t xml:space="preserve">Организация культурных практик носит преимущественно подгрупповой характер. 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 w:rsidRPr="00A47477">
        <w:rPr>
          <w:i/>
        </w:rPr>
        <w:t>Совместная игра воспитателя и детей</w:t>
      </w:r>
      <w:r w:rsidR="00FF463F">
        <w:t xml:space="preserve"> (сюжетно-ролевая, режиссерская, </w:t>
      </w:r>
      <w:r w:rsidR="00FE0CED">
        <w:t>игра-драматизация, строительно-</w:t>
      </w:r>
      <w:r w:rsidR="00FF463F">
        <w:t>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>
        <w:t xml:space="preserve"> </w:t>
      </w:r>
      <w:r w:rsidR="00FF463F" w:rsidRPr="00A47477">
        <w:rPr>
          <w:i/>
        </w:rPr>
        <w:t>Ситуации общения и накопления</w:t>
      </w:r>
      <w:r w:rsidR="00FF463F">
        <w:t xml:space="preserve"> </w:t>
      </w:r>
      <w:r w:rsidR="00FF463F" w:rsidRPr="00F55650">
        <w:rPr>
          <w:i/>
        </w:rPr>
        <w:t>положительного социально</w:t>
      </w:r>
      <w:r w:rsidRPr="00F55650">
        <w:rPr>
          <w:i/>
        </w:rPr>
        <w:t xml:space="preserve"> </w:t>
      </w:r>
      <w:r w:rsidR="00FF463F" w:rsidRPr="00F55650">
        <w:rPr>
          <w:i/>
        </w:rPr>
        <w:t>- эмоционального опыта</w:t>
      </w:r>
      <w:r w:rsidR="00FF463F"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</w:t>
      </w:r>
      <w:r w:rsidR="00FF463F">
        <w:lastRenderedPageBreak/>
        <w:t xml:space="preserve">литературных произведений) и имитационно-игровыми.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47477" w:rsidRDefault="009A4DA9" w:rsidP="009A4DA9">
      <w:pPr>
        <w:tabs>
          <w:tab w:val="left" w:pos="0"/>
        </w:tabs>
        <w:jc w:val="both"/>
      </w:pPr>
      <w:r>
        <w:tab/>
      </w:r>
      <w:r w:rsidR="00FF463F" w:rsidRPr="00A47477">
        <w:rPr>
          <w:i/>
        </w:rPr>
        <w:t>Творческая деятельность</w:t>
      </w:r>
      <w:r w:rsidR="00FF463F"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A47477" w:rsidRDefault="00A47477" w:rsidP="009A4DA9">
      <w:pPr>
        <w:tabs>
          <w:tab w:val="left" w:pos="0"/>
        </w:tabs>
        <w:jc w:val="both"/>
      </w:pPr>
      <w:r>
        <w:tab/>
      </w:r>
      <w:r w:rsidR="00FF463F">
        <w:t xml:space="preserve"> </w:t>
      </w:r>
      <w:r w:rsidR="00FF463F" w:rsidRPr="00A47477">
        <w:rPr>
          <w:i/>
        </w:rPr>
        <w:t>Система игр и заданий</w:t>
      </w:r>
      <w:r w:rsidR="00FF463F">
        <w:t xml:space="preserve">. Сюда относятся развивающие игры, логические упражнения, занимательные задачи. </w:t>
      </w:r>
    </w:p>
    <w:p w:rsidR="00F55650" w:rsidRDefault="00A47477" w:rsidP="009A4DA9">
      <w:pPr>
        <w:tabs>
          <w:tab w:val="left" w:pos="0"/>
        </w:tabs>
        <w:jc w:val="both"/>
        <w:rPr>
          <w:rFonts w:eastAsia="Times New Roman"/>
        </w:rPr>
      </w:pPr>
      <w:r>
        <w:tab/>
      </w:r>
      <w:r w:rsidR="00FF463F" w:rsidRPr="00A47477">
        <w:rPr>
          <w:i/>
        </w:rPr>
        <w:t>Досуги и развлечения</w:t>
      </w:r>
      <w:r w:rsidR="00F55650">
        <w:t>. В</w:t>
      </w:r>
      <w:r w:rsidR="00F55650" w:rsidRPr="00226158">
        <w:rPr>
          <w:rFonts w:eastAsia="Times New Roman"/>
        </w:rPr>
        <w:t>ид деятельности, целенаправленно организуемый взрослыми для игры, развлечения, отдыха. Как правило, в де</w:t>
      </w:r>
      <w:r w:rsidR="005A4DE9">
        <w:rPr>
          <w:rFonts w:eastAsia="Times New Roman"/>
        </w:rPr>
        <w:t>тском саду организуются досуги здоровья и подвижных игр</w:t>
      </w:r>
      <w:r w:rsidR="00F55650" w:rsidRPr="00226158">
        <w:rPr>
          <w:rFonts w:eastAsia="Times New Roman"/>
        </w:rPr>
        <w:t>, музыкальные и литературные досуги.</w:t>
      </w:r>
    </w:p>
    <w:p w:rsidR="00731B80" w:rsidRDefault="00A47477" w:rsidP="009A4DA9">
      <w:pPr>
        <w:tabs>
          <w:tab w:val="left" w:pos="0"/>
        </w:tabs>
        <w:jc w:val="both"/>
      </w:pPr>
      <w:r>
        <w:tab/>
      </w:r>
      <w:r w:rsidR="00FF463F" w:rsidRPr="00A37793">
        <w:rPr>
          <w:i/>
        </w:rPr>
        <w:t>Коллективная и индивидуальная</w:t>
      </w:r>
      <w:r w:rsidR="00FF463F">
        <w:t xml:space="preserve"> трудовая деятельность носит общественно полезный характер и организуется как хозяйственно-бытовой труд и труд в природе.</w:t>
      </w:r>
    </w:p>
    <w:p w:rsidR="003A1C43" w:rsidRPr="002B479C" w:rsidRDefault="003A1C43" w:rsidP="003A1C43">
      <w:pPr>
        <w:jc w:val="center"/>
        <w:rPr>
          <w:b/>
        </w:rPr>
      </w:pPr>
      <w:r w:rsidRPr="002B479C">
        <w:rPr>
          <w:b/>
        </w:rPr>
        <w:t>Модель организации совместной образовательной деятельности разных видов и культурных практик в режимных моментах</w:t>
      </w:r>
    </w:p>
    <w:p w:rsidR="003A1C43" w:rsidRDefault="003A1C43" w:rsidP="003A1C43">
      <w:pPr>
        <w:ind w:firstLine="709"/>
        <w:jc w:val="both"/>
      </w:pPr>
      <w:r>
        <w:t>На самостоятельную деятельность детей (игры, подготовка к образовательной деятельности, личная гигиена) в режиме дня должно отводиться не менее 3—4-х часов.</w:t>
      </w:r>
    </w:p>
    <w:p w:rsidR="00656C05" w:rsidRDefault="00656C05" w:rsidP="003A1C43">
      <w:pPr>
        <w:ind w:firstLine="709"/>
        <w:jc w:val="both"/>
        <w:rPr>
          <w:b/>
          <w:bCs/>
        </w:rPr>
      </w:pPr>
    </w:p>
    <w:p w:rsidR="003A1C43" w:rsidRDefault="003A1C43" w:rsidP="003A1C43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6456"/>
        <w:gridCol w:w="6"/>
        <w:gridCol w:w="2288"/>
        <w:gridCol w:w="44"/>
        <w:gridCol w:w="2144"/>
        <w:gridCol w:w="39"/>
        <w:gridCol w:w="2150"/>
        <w:gridCol w:w="49"/>
        <w:gridCol w:w="1893"/>
      </w:tblGrid>
      <w:tr w:rsidR="00A167A2" w:rsidTr="0051424F">
        <w:trPr>
          <w:trHeight w:val="387"/>
        </w:trPr>
        <w:tc>
          <w:tcPr>
            <w:tcW w:w="6462" w:type="dxa"/>
            <w:gridSpan w:val="2"/>
            <w:vMerge w:val="restart"/>
          </w:tcPr>
          <w:p w:rsidR="00A167A2" w:rsidRPr="003A1C43" w:rsidRDefault="00A167A2" w:rsidP="002B479C">
            <w:pPr>
              <w:jc w:val="center"/>
              <w:rPr>
                <w:b/>
              </w:rPr>
            </w:pPr>
            <w:r w:rsidRPr="003A1C43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8607" w:type="dxa"/>
            <w:gridSpan w:val="7"/>
          </w:tcPr>
          <w:p w:rsidR="00A167A2" w:rsidRPr="003A1C43" w:rsidRDefault="00A167A2" w:rsidP="002B479C">
            <w:pPr>
              <w:jc w:val="center"/>
              <w:rPr>
                <w:b/>
              </w:rPr>
            </w:pPr>
            <w:r w:rsidRPr="003A1C43">
              <w:rPr>
                <w:b/>
              </w:rPr>
              <w:t>Количество форм образовательной деятельности и культурных практик</w:t>
            </w:r>
          </w:p>
        </w:tc>
      </w:tr>
      <w:tr w:rsidR="00A167A2" w:rsidTr="0051424F">
        <w:trPr>
          <w:trHeight w:val="434"/>
        </w:trPr>
        <w:tc>
          <w:tcPr>
            <w:tcW w:w="6462" w:type="dxa"/>
            <w:gridSpan w:val="2"/>
            <w:vMerge/>
          </w:tcPr>
          <w:p w:rsidR="00A167A2" w:rsidRDefault="00A167A2" w:rsidP="002B479C">
            <w:pPr>
              <w:jc w:val="center"/>
            </w:pPr>
          </w:p>
        </w:tc>
        <w:tc>
          <w:tcPr>
            <w:tcW w:w="2288" w:type="dxa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3 - 4 года</w:t>
            </w:r>
          </w:p>
        </w:tc>
        <w:tc>
          <w:tcPr>
            <w:tcW w:w="2188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2189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5 – 6 лет</w:t>
            </w:r>
          </w:p>
        </w:tc>
        <w:tc>
          <w:tcPr>
            <w:tcW w:w="1942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6 – 7 лет</w:t>
            </w:r>
          </w:p>
        </w:tc>
      </w:tr>
      <w:tr w:rsidR="00A167A2" w:rsidTr="00B90363">
        <w:tc>
          <w:tcPr>
            <w:tcW w:w="15069" w:type="dxa"/>
            <w:gridSpan w:val="9"/>
          </w:tcPr>
          <w:p w:rsidR="00A167A2" w:rsidRDefault="00A167A2" w:rsidP="00A167A2">
            <w:pPr>
              <w:rPr>
                <w:b/>
              </w:rPr>
            </w:pPr>
            <w:r>
              <w:rPr>
                <w:b/>
              </w:rPr>
              <w:t>Общение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Беседы и разговоры с детьми по их интереса</w:t>
            </w:r>
            <w:r w:rsidR="003A1C43">
              <w:t>м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</w:tr>
      <w:tr w:rsidR="00A167A2" w:rsidTr="00B90363">
        <w:tc>
          <w:tcPr>
            <w:tcW w:w="15069" w:type="dxa"/>
            <w:gridSpan w:val="9"/>
          </w:tcPr>
          <w:p w:rsidR="00A167A2" w:rsidRPr="00A167A2" w:rsidRDefault="00A167A2" w:rsidP="00A167A2">
            <w:pPr>
              <w:rPr>
                <w:b/>
              </w:rPr>
            </w:pPr>
            <w:r w:rsidRPr="00A167A2">
              <w:rPr>
                <w:b/>
              </w:rPr>
              <w:t>Игровая деятельность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Индивидуальные игры с детьми (сюжетно-ролевая, режиссёрская, игра</w:t>
            </w:r>
            <w:r w:rsidR="00A021E0">
              <w:t xml:space="preserve"> </w:t>
            </w:r>
            <w:r>
              <w:t>- драматизация, строительно</w:t>
            </w:r>
            <w:r w:rsidR="00132E2D">
              <w:t xml:space="preserve"> </w:t>
            </w:r>
            <w:r>
              <w:t>- конструктивные игры)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</w:pPr>
            <w:r w:rsidRPr="007035AC"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7035AC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3 раза в неделю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3 раза в неделю</w:t>
            </w:r>
          </w:p>
        </w:tc>
      </w:tr>
      <w:tr w:rsidR="003A1C43" w:rsidTr="0051424F">
        <w:tc>
          <w:tcPr>
            <w:tcW w:w="6462" w:type="dxa"/>
            <w:gridSpan w:val="2"/>
          </w:tcPr>
          <w:p w:rsidR="003A1C43" w:rsidRDefault="003A1C43" w:rsidP="003A1C43">
            <w:pPr>
              <w:rPr>
                <w:b/>
              </w:rPr>
            </w:pPr>
            <w:r>
              <w:t>Совместная игра воспитателя и детей (сюжетно-ролевая, режиссёрская, игра</w:t>
            </w:r>
            <w:r w:rsidR="00A021E0">
              <w:t xml:space="preserve"> </w:t>
            </w:r>
            <w:r>
              <w:t>- драматизация, строительно</w:t>
            </w:r>
            <w:r w:rsidR="00132E2D">
              <w:t xml:space="preserve"> </w:t>
            </w:r>
            <w:r>
              <w:t>- конструктивные игры)</w:t>
            </w:r>
          </w:p>
        </w:tc>
        <w:tc>
          <w:tcPr>
            <w:tcW w:w="2288" w:type="dxa"/>
          </w:tcPr>
          <w:p w:rsidR="003A1C43" w:rsidRDefault="003A1C43" w:rsidP="00F961CF">
            <w:pPr>
              <w:jc w:val="center"/>
            </w:pPr>
            <w:r w:rsidRPr="00B67083">
              <w:t>ежедневно</w:t>
            </w:r>
          </w:p>
        </w:tc>
        <w:tc>
          <w:tcPr>
            <w:tcW w:w="2188" w:type="dxa"/>
            <w:gridSpan w:val="2"/>
          </w:tcPr>
          <w:p w:rsidR="003A1C43" w:rsidRDefault="003A1C43" w:rsidP="00F961CF">
            <w:pPr>
              <w:jc w:val="center"/>
            </w:pPr>
            <w:r w:rsidRPr="00B67083">
              <w:t>ежедневно</w:t>
            </w:r>
          </w:p>
        </w:tc>
        <w:tc>
          <w:tcPr>
            <w:tcW w:w="2189" w:type="dxa"/>
            <w:gridSpan w:val="2"/>
          </w:tcPr>
          <w:p w:rsidR="003A1C43" w:rsidRDefault="003A1C43" w:rsidP="00F961CF">
            <w:pPr>
              <w:jc w:val="center"/>
            </w:pPr>
            <w:r w:rsidRPr="00717536">
              <w:t>2 раза в неделю</w:t>
            </w:r>
          </w:p>
        </w:tc>
        <w:tc>
          <w:tcPr>
            <w:tcW w:w="1942" w:type="dxa"/>
            <w:gridSpan w:val="2"/>
          </w:tcPr>
          <w:p w:rsidR="003A1C43" w:rsidRDefault="003A1C43" w:rsidP="00F961CF">
            <w:pPr>
              <w:jc w:val="center"/>
            </w:pPr>
            <w:r w:rsidRPr="00717536">
              <w:t>2 раза в неделю</w:t>
            </w:r>
          </w:p>
        </w:tc>
      </w:tr>
      <w:tr w:rsidR="004A4108" w:rsidTr="0051424F">
        <w:trPr>
          <w:trHeight w:val="232"/>
        </w:trPr>
        <w:tc>
          <w:tcPr>
            <w:tcW w:w="6462" w:type="dxa"/>
            <w:gridSpan w:val="2"/>
          </w:tcPr>
          <w:p w:rsidR="004A4108" w:rsidRDefault="004A4108" w:rsidP="003A1C43">
            <w:pPr>
              <w:rPr>
                <w:b/>
              </w:rPr>
            </w:pPr>
            <w:r>
              <w:t>Театрализованные игры</w:t>
            </w:r>
          </w:p>
        </w:tc>
        <w:tc>
          <w:tcPr>
            <w:tcW w:w="2288" w:type="dxa"/>
          </w:tcPr>
          <w:p w:rsidR="004A4108" w:rsidRDefault="004A4108" w:rsidP="00F961CF">
            <w:pPr>
              <w:jc w:val="center"/>
              <w:rPr>
                <w:b/>
              </w:rPr>
            </w:pPr>
            <w:r>
              <w:t>1 раз в 2 недели</w:t>
            </w:r>
          </w:p>
        </w:tc>
        <w:tc>
          <w:tcPr>
            <w:tcW w:w="2188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  <w:tc>
          <w:tcPr>
            <w:tcW w:w="2189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  <w:tc>
          <w:tcPr>
            <w:tcW w:w="1942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</w:tr>
      <w:tr w:rsidR="004A4108" w:rsidTr="0051424F">
        <w:trPr>
          <w:trHeight w:val="253"/>
        </w:trPr>
        <w:tc>
          <w:tcPr>
            <w:tcW w:w="6462" w:type="dxa"/>
            <w:gridSpan w:val="2"/>
          </w:tcPr>
          <w:p w:rsidR="004A4108" w:rsidRDefault="004A4108" w:rsidP="003A1C43">
            <w:r>
              <w:t>Подвижные игры</w:t>
            </w:r>
          </w:p>
        </w:tc>
        <w:tc>
          <w:tcPr>
            <w:tcW w:w="2288" w:type="dxa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2188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2189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1942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</w:tr>
      <w:tr w:rsidR="004A4108" w:rsidTr="004A4108">
        <w:trPr>
          <w:trHeight w:val="341"/>
        </w:trPr>
        <w:tc>
          <w:tcPr>
            <w:tcW w:w="15069" w:type="dxa"/>
            <w:gridSpan w:val="9"/>
          </w:tcPr>
          <w:p w:rsidR="004A4108" w:rsidRPr="0051424F" w:rsidRDefault="004A4108" w:rsidP="003A1C43">
            <w:pPr>
              <w:rPr>
                <w:b/>
              </w:rPr>
            </w:pPr>
            <w:r w:rsidRPr="0051424F">
              <w:rPr>
                <w:b/>
              </w:rPr>
              <w:t>Познавательная и исследовательская деятельность</w:t>
            </w:r>
          </w:p>
        </w:tc>
      </w:tr>
      <w:tr w:rsidR="0051424F" w:rsidTr="0051424F">
        <w:trPr>
          <w:trHeight w:val="542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tabs>
                <w:tab w:val="left" w:pos="6240"/>
              </w:tabs>
              <w:jc w:val="center"/>
            </w:pPr>
            <w:r>
              <w:t>1 раз в 2 недели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</w:tr>
      <w:tr w:rsidR="0051424F" w:rsidTr="0051424F">
        <w:trPr>
          <w:trHeight w:val="271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Наблюдения за природой (на прогулке)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</w:tr>
      <w:tr w:rsidR="0051424F" w:rsidTr="0051424F">
        <w:trPr>
          <w:trHeight w:val="374"/>
        </w:trPr>
        <w:tc>
          <w:tcPr>
            <w:tcW w:w="15069" w:type="dxa"/>
            <w:gridSpan w:val="9"/>
          </w:tcPr>
          <w:p w:rsidR="0051424F" w:rsidRPr="0051424F" w:rsidRDefault="0051424F" w:rsidP="0051424F">
            <w:pPr>
              <w:rPr>
                <w:b/>
              </w:rPr>
            </w:pPr>
            <w:r w:rsidRPr="0051424F">
              <w:rPr>
                <w:b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1424F" w:rsidTr="0051424F">
        <w:trPr>
          <w:trHeight w:val="511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</w:tr>
      <w:tr w:rsidR="0051424F" w:rsidTr="0051424F">
        <w:trPr>
          <w:trHeight w:val="250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Чтение литературных произведений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>
              <w:t>е</w:t>
            </w:r>
            <w:r w:rsidRPr="000011D8">
              <w:t>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</w:tr>
      <w:tr w:rsidR="0051424F" w:rsidTr="00B90363">
        <w:trPr>
          <w:trHeight w:val="279"/>
        </w:trPr>
        <w:tc>
          <w:tcPr>
            <w:tcW w:w="6456" w:type="dxa"/>
          </w:tcPr>
          <w:p w:rsidR="0051424F" w:rsidRPr="0051424F" w:rsidRDefault="0051424F" w:rsidP="0051424F">
            <w:pPr>
              <w:tabs>
                <w:tab w:val="left" w:pos="6240"/>
              </w:tabs>
              <w:rPr>
                <w:b/>
              </w:rPr>
            </w:pPr>
            <w:r w:rsidRPr="0051424F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8613" w:type="dxa"/>
            <w:gridSpan w:val="8"/>
          </w:tcPr>
          <w:p w:rsidR="0051424F" w:rsidRPr="000011D8" w:rsidRDefault="0051424F" w:rsidP="00F961CF">
            <w:pPr>
              <w:jc w:val="center"/>
            </w:pPr>
          </w:p>
        </w:tc>
      </w:tr>
      <w:tr w:rsidR="0051424F" w:rsidTr="0051424F">
        <w:trPr>
          <w:trHeight w:val="256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Самообслуживание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</w:tr>
      <w:tr w:rsidR="0051424F" w:rsidTr="0051424F">
        <w:trPr>
          <w:trHeight w:val="263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Трудовые поручения (индивидуально и по подгруппам)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</w:tr>
      <w:tr w:rsidR="0051424F" w:rsidTr="0051424F">
        <w:trPr>
          <w:trHeight w:val="279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Трудовые поручения (общий и совместный труд)</w:t>
            </w:r>
            <w:r>
              <w:tab/>
            </w:r>
          </w:p>
        </w:tc>
        <w:tc>
          <w:tcPr>
            <w:tcW w:w="2338" w:type="dxa"/>
            <w:gridSpan w:val="3"/>
          </w:tcPr>
          <w:p w:rsidR="0051424F" w:rsidRPr="000011D8" w:rsidRDefault="001055DB" w:rsidP="00F961CF">
            <w:pPr>
              <w:jc w:val="center"/>
            </w:pPr>
            <w:r>
              <w:t>-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>
              <w:t>1 раз в неделю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372938">
              <w:t>1 раз в неделю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372938">
              <w:t>1 раз в неделю</w:t>
            </w:r>
          </w:p>
        </w:tc>
      </w:tr>
    </w:tbl>
    <w:p w:rsidR="00731B80" w:rsidRDefault="00731B80" w:rsidP="001A3D0E">
      <w:pPr>
        <w:jc w:val="center"/>
        <w:rPr>
          <w:b/>
          <w:bCs/>
        </w:rPr>
      </w:pPr>
    </w:p>
    <w:p w:rsidR="001055DB" w:rsidRPr="009A6FDF" w:rsidRDefault="001055DB" w:rsidP="001055DB">
      <w:pPr>
        <w:ind w:firstLine="709"/>
        <w:rPr>
          <w:b/>
          <w:sz w:val="28"/>
          <w:szCs w:val="28"/>
        </w:rPr>
      </w:pPr>
      <w:r w:rsidRPr="009A6FDF">
        <w:rPr>
          <w:b/>
          <w:sz w:val="28"/>
          <w:szCs w:val="28"/>
        </w:rPr>
        <w:t>2.4. Способы и направления поддержки детской инициативы</w:t>
      </w:r>
    </w:p>
    <w:p w:rsidR="00F961CF" w:rsidRPr="00F961CF" w:rsidRDefault="00F961CF" w:rsidP="001055DB">
      <w:pPr>
        <w:ind w:firstLine="709"/>
        <w:rPr>
          <w:sz w:val="28"/>
          <w:szCs w:val="28"/>
        </w:rPr>
      </w:pPr>
    </w:p>
    <w:p w:rsidR="001055DB" w:rsidRDefault="001055DB" w:rsidP="001055DB">
      <w:pPr>
        <w:ind w:firstLine="708"/>
      </w:pPr>
      <w: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 </w:t>
      </w:r>
    </w:p>
    <w:p w:rsidR="001055DB" w:rsidRDefault="001055DB" w:rsidP="001055DB">
      <w:pPr>
        <w:ind w:firstLine="708"/>
      </w:pPr>
      <w:r>
        <w:t xml:space="preserve">Все виды деятельности детей осуществляются </w:t>
      </w:r>
      <w:r w:rsidRPr="001055DB">
        <w:rPr>
          <w:b/>
        </w:rPr>
        <w:t>в форме самостоятельной инициативной деятельности</w:t>
      </w:r>
      <w:r>
        <w:t>:</w:t>
      </w:r>
    </w:p>
    <w:p w:rsidR="001055DB" w:rsidRDefault="001055DB" w:rsidP="001055DB">
      <w:pPr>
        <w:ind w:firstLine="708"/>
      </w:pPr>
      <w:r>
        <w:t xml:space="preserve"> - самостоятельные сюжетно – ролевые, режиссёрские и театрализованные игры; </w:t>
      </w:r>
    </w:p>
    <w:p w:rsidR="001055DB" w:rsidRDefault="001055DB" w:rsidP="001055DB">
      <w:pPr>
        <w:ind w:firstLine="708"/>
      </w:pPr>
      <w:r>
        <w:t>- развивающие и логические игры;</w:t>
      </w:r>
    </w:p>
    <w:p w:rsidR="001055DB" w:rsidRDefault="001055DB" w:rsidP="001055DB">
      <w:pPr>
        <w:ind w:firstLine="708"/>
      </w:pPr>
      <w:r>
        <w:t xml:space="preserve"> - музыкальные игры и импровизации;</w:t>
      </w:r>
    </w:p>
    <w:p w:rsidR="001055DB" w:rsidRDefault="001055DB" w:rsidP="001055DB">
      <w:pPr>
        <w:ind w:firstLine="708"/>
      </w:pPr>
      <w:r>
        <w:t xml:space="preserve"> - речевые игры, игры с буквами;</w:t>
      </w:r>
    </w:p>
    <w:p w:rsidR="001055DB" w:rsidRDefault="001055DB" w:rsidP="001055DB">
      <w:pPr>
        <w:ind w:firstLine="708"/>
      </w:pPr>
      <w:r>
        <w:t xml:space="preserve"> - самостоятельная деятельность в различных уголках группы по выбору детей; </w:t>
      </w:r>
    </w:p>
    <w:p w:rsidR="001055DB" w:rsidRDefault="001055DB" w:rsidP="001055DB">
      <w:pPr>
        <w:ind w:firstLine="708"/>
      </w:pPr>
      <w:r>
        <w:t>- самостоятельные опыты и эксперименты и др.</w:t>
      </w:r>
    </w:p>
    <w:p w:rsidR="001055DB" w:rsidRDefault="001055DB" w:rsidP="001055DB">
      <w:pPr>
        <w:ind w:firstLine="708"/>
        <w:rPr>
          <w:i/>
        </w:rPr>
      </w:pPr>
      <w:r w:rsidRPr="001055DB">
        <w:rPr>
          <w:i/>
        </w:rPr>
        <w:t xml:space="preserve"> В развитии детской инициативы и самостоятельности воспитатели обязаны соблюдать </w:t>
      </w:r>
      <w:r w:rsidRPr="001055DB">
        <w:rPr>
          <w:b/>
          <w:i/>
        </w:rPr>
        <w:t>ряд требований</w:t>
      </w:r>
      <w:r w:rsidRPr="001055DB">
        <w:rPr>
          <w:i/>
        </w:rPr>
        <w:t>:</w:t>
      </w:r>
    </w:p>
    <w:p w:rsidR="001055DB" w:rsidRDefault="001055DB" w:rsidP="001055DB">
      <w:pPr>
        <w:ind w:firstLine="708"/>
      </w:pPr>
      <w:r>
        <w:t xml:space="preserve"> - развивать активный интерес детей к окружающему миру, стремление к получению новых знаний и умений;</w:t>
      </w:r>
    </w:p>
    <w:p w:rsidR="001055DB" w:rsidRDefault="001055DB" w:rsidP="001055DB">
      <w:pPr>
        <w:ind w:firstLine="708"/>
      </w:pPr>
      <w:r>
        <w:t xml:space="preserve"> 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1055DB" w:rsidRDefault="001055DB" w:rsidP="001055DB">
      <w:pPr>
        <w:ind w:firstLine="708"/>
      </w:pPr>
      <w:r>
        <w:t xml:space="preserve"> - постоянно расширять область задач, которые дети решают самостоятельно. 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055DB" w:rsidRDefault="001055DB" w:rsidP="001055DB">
      <w:pPr>
        <w:ind w:firstLine="708"/>
      </w:pPr>
      <w:r>
        <w:t xml:space="preserve"> - тренировать волю детей, поддерживать желание преодолевать трудности, доводить начатое до конца;</w:t>
      </w:r>
    </w:p>
    <w:p w:rsidR="00731B80" w:rsidRDefault="001055DB" w:rsidP="001055DB">
      <w:pPr>
        <w:ind w:firstLine="708"/>
        <w:rPr>
          <w:b/>
          <w:bCs/>
        </w:rPr>
      </w:pPr>
      <w:r>
        <w:t xml:space="preserve"> - ориентировать дошкольников на получение хорошего результата</w:t>
      </w:r>
    </w:p>
    <w:p w:rsidR="00731B80" w:rsidRDefault="00731B80" w:rsidP="001A3D0E">
      <w:pPr>
        <w:jc w:val="center"/>
        <w:rPr>
          <w:b/>
          <w:bCs/>
        </w:rPr>
      </w:pPr>
    </w:p>
    <w:p w:rsidR="00731B80" w:rsidRDefault="001055DB" w:rsidP="001A3D0E">
      <w:pPr>
        <w:jc w:val="center"/>
        <w:rPr>
          <w:b/>
        </w:rPr>
      </w:pPr>
      <w:r w:rsidRPr="001055DB">
        <w:rPr>
          <w:b/>
        </w:rPr>
        <w:t>Способы поддержки детской инициативы в освоении образовательной области «Социально</w:t>
      </w:r>
      <w:r w:rsidR="00BF4869">
        <w:rPr>
          <w:b/>
        </w:rPr>
        <w:t xml:space="preserve"> </w:t>
      </w:r>
      <w:r w:rsidRPr="001055DB">
        <w:rPr>
          <w:b/>
        </w:rPr>
        <w:t>- коммуникативное развитие»</w:t>
      </w:r>
    </w:p>
    <w:tbl>
      <w:tblPr>
        <w:tblStyle w:val="af5"/>
        <w:tblW w:w="0" w:type="auto"/>
        <w:tblLook w:val="04A0"/>
      </w:tblPr>
      <w:tblGrid>
        <w:gridCol w:w="15069"/>
      </w:tblGrid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продуктивная деятельность</w:t>
            </w:r>
          </w:p>
        </w:tc>
      </w:tr>
      <w:tr w:rsidR="00BF4869" w:rsidTr="00BF4869">
        <w:tc>
          <w:tcPr>
            <w:tcW w:w="15069" w:type="dxa"/>
          </w:tcPr>
          <w:p w:rsidR="00BF4869" w:rsidRDefault="00F961CF" w:rsidP="00BF4869">
            <w:r>
              <w:lastRenderedPageBreak/>
              <w:t xml:space="preserve">- </w:t>
            </w:r>
            <w:r w:rsidR="00BF4869">
              <w:t>создавать условия для реализации собственных планов и замыслов каждого ребенка;</w:t>
            </w:r>
          </w:p>
          <w:p w:rsidR="00BF4869" w:rsidRDefault="00BF4869" w:rsidP="00BF4869">
            <w:r>
              <w:t>- рассказывать детям об их реальных, а также возможных в будущем достижениях;</w:t>
            </w:r>
          </w:p>
          <w:p w:rsidR="00BF4869" w:rsidRDefault="00BF4869" w:rsidP="00BF4869">
            <w:r>
              <w:t xml:space="preserve">- отмечать и публично поддерживать любые успехи детей; </w:t>
            </w:r>
          </w:p>
          <w:p w:rsidR="00BF4869" w:rsidRDefault="00BF4869" w:rsidP="00BF4869">
            <w:r>
              <w:t>- всемерно поощрять самостоятельность детей и расширять ее сферу;</w:t>
            </w:r>
          </w:p>
          <w:p w:rsidR="00BF4869" w:rsidRDefault="00BF4869" w:rsidP="00BF4869">
            <w:r>
              <w:t xml:space="preserve"> - помогать ребенку найти способ реализации собственных поставленных целей;</w:t>
            </w:r>
          </w:p>
          <w:p w:rsidR="00BF4869" w:rsidRDefault="00BF4869" w:rsidP="00BF4869">
            <w:r>
              <w:t xml:space="preserve"> - поддерживать стремление научиться делать что-то и радостное ощущение возрастающей умелости;</w:t>
            </w:r>
          </w:p>
          <w:p w:rsidR="00BF4869" w:rsidRDefault="00BF4869" w:rsidP="00BF4869">
            <w:r>
              <w:t xml:space="preserve"> - в ходе образовательной деятельности и в повседневной жизни терпимо относиться к затруднениям ребенка, позволять ему действовать в своем темпе; </w:t>
            </w:r>
          </w:p>
          <w:p w:rsidR="00BF4869" w:rsidRDefault="00BF4869" w:rsidP="00BF4869">
            <w:r>
              <w:t xml:space="preserve">- не критиковать результаты деятельности детей, а также их самих. Использовать в роли носителей критики </w:t>
            </w:r>
            <w:r w:rsidR="00B722C7">
              <w:t xml:space="preserve">только </w:t>
            </w:r>
            <w:r>
              <w:t>игровые персонажи, для которых создавались эти продукты; ограничить критику исключительно результатами продуктивной деятельности;</w:t>
            </w:r>
          </w:p>
          <w:p w:rsidR="00BF4869" w:rsidRDefault="00BF4869" w:rsidP="00BF4869">
            <w:r>
              <w:t xml:space="preserve"> - учитывать индивидуальные особенности детей, стремиться найти подход к застенчивым, нерешительным, конфликтным, непопулярным детям; </w:t>
            </w:r>
          </w:p>
          <w:p w:rsidR="00BF4869" w:rsidRDefault="00BF4869" w:rsidP="00BF4869">
            <w:r>
              <w:t>- уважать и ценить каждого ребенка независимо от его достижений, достоинств и недостатков;</w:t>
            </w:r>
          </w:p>
          <w:p w:rsidR="00BF4869" w:rsidRDefault="00BF4869" w:rsidP="00BF4869">
            <w:pPr>
              <w:rPr>
                <w:b/>
                <w:bCs/>
              </w:rPr>
            </w:pPr>
            <w:r>
      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познание окружающего мира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BF4869">
            <w:r>
              <w:t xml:space="preserve">-поощрять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      </w:r>
          </w:p>
          <w:p w:rsidR="00BF4869" w:rsidRDefault="00BF4869" w:rsidP="00BF4869">
            <w:r>
              <w:t xml:space="preserve">- создавать условия и поддерживать театрализованную деятельность детей, их стремление переодеваться («рядиться»); </w:t>
            </w:r>
          </w:p>
          <w:p w:rsidR="00BF4869" w:rsidRDefault="00BF4869" w:rsidP="00BF4869">
            <w:r>
              <w:t xml:space="preserve">- обеспечить условия для музыкальной импровизации, пения и движений под популярную музыку; </w:t>
            </w:r>
          </w:p>
          <w:p w:rsidR="00BF4869" w:rsidRDefault="00BF4869" w:rsidP="00BF4869">
            <w:r>
              <w:t xml:space="preserve">- создать в группе возможность, используя мебель и ткани, создавать «дома», укрытия для игр; - негативные оценки можно давать только поступкам ребенка и только «с глазу на глаз», а не на глазах у группы; </w:t>
            </w:r>
          </w:p>
          <w:p w:rsidR="00BF4869" w:rsidRDefault="00BF4869" w:rsidP="00BF4869">
            <w:r>
              <w:t>- недопустимо диктовать детям, как и во что они должны играть, навязывать им сюжеты игры; развивающий потенциал игры определяется тем, что это самостоятельная, организуемая самими детьми деятельность;</w:t>
            </w:r>
          </w:p>
          <w:p w:rsidR="00BF4869" w:rsidRDefault="00BF4869" w:rsidP="00BF4869">
            <w:r>
              <w:t>-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      </w:r>
          </w:p>
          <w:p w:rsidR="00BF4869" w:rsidRDefault="00BF4869" w:rsidP="00BF4869">
            <w:r>
              <w:t xml:space="preserve">- привлекать детей к украшению группы к праздникам, обсуждая разные возможности и предложения; </w:t>
            </w:r>
          </w:p>
          <w:p w:rsidR="00BF4869" w:rsidRDefault="00BF4869" w:rsidP="00BF4869">
            <w:r>
              <w:t xml:space="preserve">- побуждать детей формировать и выражать собственную эстетическую оценку воспринимаемого, не навязывая им мнения взрослых; </w:t>
            </w:r>
          </w:p>
          <w:p w:rsidR="00BF4869" w:rsidRDefault="00BF4869" w:rsidP="00BF4869">
            <w:pPr>
              <w:rPr>
                <w:b/>
                <w:bCs/>
              </w:rPr>
            </w:pPr>
            <w:r>
              <w:t>- привлекать детей к планированию жизни группы на день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 (5-6 лет)</w:t>
            </w:r>
          </w:p>
        </w:tc>
      </w:tr>
      <w:tr w:rsidR="00BF4869" w:rsidTr="00BF4869">
        <w:trPr>
          <w:trHeight w:val="341"/>
        </w:trPr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научение</w:t>
            </w:r>
          </w:p>
        </w:tc>
      </w:tr>
      <w:tr w:rsidR="00BF4869" w:rsidTr="00BF4869">
        <w:trPr>
          <w:trHeight w:val="3530"/>
        </w:trPr>
        <w:tc>
          <w:tcPr>
            <w:tcW w:w="15069" w:type="dxa"/>
          </w:tcPr>
          <w:p w:rsidR="00BF4869" w:rsidRDefault="00BF4869" w:rsidP="00BF4869">
            <w:r>
              <w:lastRenderedPageBreak/>
      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      </w:r>
          </w:p>
          <w:p w:rsidR="00BF4869" w:rsidRDefault="00BF4869" w:rsidP="00BF4869">
            <w:r>
              <w:t xml:space="preserve"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</w:t>
            </w:r>
          </w:p>
          <w:p w:rsidR="00BF4869" w:rsidRDefault="00BF4869" w:rsidP="00BF4869">
            <w:r>
              <w:t xml:space="preserve">- рассказывать детям о трудностях, которые вы сами испытывали при обучении новым видам деятельности; </w:t>
            </w:r>
          </w:p>
          <w:p w:rsidR="00BF4869" w:rsidRDefault="00BF4869" w:rsidP="00BF4869">
            <w:r>
              <w:t>- 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BF4869" w:rsidRDefault="00BF4869" w:rsidP="00BF4869">
            <w:r>
              <w:t>- поддерживать чувство гордости за свой труд и удовлетворения его результатами;</w:t>
            </w:r>
          </w:p>
          <w:p w:rsidR="00BF4869" w:rsidRDefault="00BF4869" w:rsidP="00BF4869">
            <w:r>
              <w:t xml:space="preserve"> - создавать условия для разнообразной самостоятельной творческой деятельности детей;</w:t>
            </w:r>
          </w:p>
          <w:p w:rsidR="00BF4869" w:rsidRDefault="00BF4869" w:rsidP="00BF4869">
            <w:r>
              <w:t xml:space="preserve"> - при необходимости помогать детям в решении проблем при организации игры; </w:t>
            </w:r>
          </w:p>
          <w:p w:rsidR="00BF4869" w:rsidRDefault="00BF4869" w:rsidP="00BF4869">
            <w:r>
              <w:t>- привлекать детей к планированию жизни группы на день, неделю, месяц;</w:t>
            </w:r>
          </w:p>
          <w:p w:rsidR="00BF4869" w:rsidRDefault="00BF4869" w:rsidP="00BF4869">
            <w:r>
              <w:t xml:space="preserve"> - учитывать и реализовать их пожелания и предложения;</w:t>
            </w:r>
          </w:p>
          <w:p w:rsidR="00BF4869" w:rsidRPr="00BF4869" w:rsidRDefault="00BF4869" w:rsidP="00BF4869">
            <w:pPr>
              <w:rPr>
                <w:b/>
              </w:rPr>
            </w:pPr>
            <w:r>
              <w:t xml:space="preserve"> -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731B80" w:rsidRDefault="00731B80" w:rsidP="001A3D0E">
      <w:pPr>
        <w:jc w:val="center"/>
        <w:rPr>
          <w:b/>
          <w:bCs/>
        </w:rPr>
      </w:pPr>
    </w:p>
    <w:p w:rsidR="001055DB" w:rsidRDefault="00BF4869" w:rsidP="001A3D0E">
      <w:pPr>
        <w:jc w:val="center"/>
        <w:rPr>
          <w:b/>
        </w:rPr>
      </w:pPr>
      <w:r w:rsidRPr="00BF4869">
        <w:rPr>
          <w:b/>
        </w:rPr>
        <w:t>Способы поддержки детской инициативы в освоении образовательной области «Познавательное развитие»</w:t>
      </w:r>
    </w:p>
    <w:p w:rsidR="002027A9" w:rsidRPr="00BF4869" w:rsidRDefault="002027A9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C103A" w:rsidRDefault="00BC103A" w:rsidP="00BC103A">
            <w:r>
              <w:t>-</w:t>
            </w:r>
            <w:r w:rsidR="00BF4869">
              <w:t xml:space="preserve">использовать в работе с детьми формы и методы, побуждающие детей к различной степени активности; </w:t>
            </w:r>
          </w:p>
          <w:p w:rsidR="00BF4869" w:rsidRDefault="00BF4869" w:rsidP="00BC103A">
            <w:pPr>
              <w:rPr>
                <w:b/>
                <w:bCs/>
              </w:rPr>
            </w:pPr>
            <w:r>
              <w:t>- проводить индивидуальные беседы познавательной направленности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C103A" w:rsidRDefault="00BC103A" w:rsidP="00BC103A">
            <w:r>
              <w:t xml:space="preserve">- создавать условия для проявления познавательной активности детей; </w:t>
            </w:r>
          </w:p>
          <w:p w:rsidR="00B722C7" w:rsidRDefault="00BC103A" w:rsidP="00BC103A">
            <w:r>
              <w:t xml:space="preserve">- использовать в работе с детьми методы и приемы, активизирующие детей на самостоятельную поисковую деятельность (детское экспериментирование); </w:t>
            </w:r>
          </w:p>
          <w:p w:rsidR="00BF4869" w:rsidRDefault="00BC103A" w:rsidP="00BC103A">
            <w:pPr>
              <w:rPr>
                <w:b/>
                <w:bCs/>
              </w:rPr>
            </w:pPr>
            <w:r>
              <w:t>- 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 (5-6 лет)</w:t>
            </w:r>
          </w:p>
        </w:tc>
      </w:tr>
      <w:tr w:rsidR="00BF4869" w:rsidTr="00BF4869">
        <w:tc>
          <w:tcPr>
            <w:tcW w:w="15069" w:type="dxa"/>
          </w:tcPr>
          <w:p w:rsidR="005A4DE9" w:rsidRDefault="005A4DE9" w:rsidP="005A4DE9">
            <w:r>
              <w:t>-</w:t>
            </w:r>
            <w:r w:rsidR="00BC103A">
              <w:t xml:space="preserve">развивать и поддерживать активность, инициативность и самостоятельность в познавательной (поисковой) деятельности; </w:t>
            </w:r>
          </w:p>
          <w:p w:rsidR="00BF4869" w:rsidRDefault="00BC103A" w:rsidP="005A4DE9">
            <w:pPr>
              <w:rPr>
                <w:b/>
                <w:bCs/>
              </w:rPr>
            </w:pPr>
            <w:r>
              <w:t>- поощрять и поддерживать индивидуальные познавательные интересы и предпочтения</w:t>
            </w:r>
          </w:p>
        </w:tc>
      </w:tr>
    </w:tbl>
    <w:p w:rsidR="00BC103A" w:rsidRDefault="00BC103A" w:rsidP="001A3D0E">
      <w:pPr>
        <w:jc w:val="center"/>
      </w:pPr>
    </w:p>
    <w:p w:rsidR="00BC103A" w:rsidRDefault="00BC103A" w:rsidP="001A3D0E">
      <w:pPr>
        <w:jc w:val="center"/>
        <w:rPr>
          <w:b/>
        </w:rPr>
      </w:pPr>
      <w:r w:rsidRPr="00BC103A">
        <w:rPr>
          <w:b/>
        </w:rPr>
        <w:t>Способы поддержки детской инициативы в освоении образовательной области «Художественно</w:t>
      </w:r>
      <w:r>
        <w:rPr>
          <w:b/>
        </w:rPr>
        <w:t xml:space="preserve"> </w:t>
      </w:r>
      <w:r w:rsidRPr="00BC103A">
        <w:rPr>
          <w:b/>
        </w:rPr>
        <w:t>- эстетическое развитие»</w:t>
      </w:r>
    </w:p>
    <w:p w:rsidR="00BC103A" w:rsidRPr="00BC103A" w:rsidRDefault="00BC103A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всегда предоставлять детям возможности для реализации их замысла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-читать и рассказывать детям по их просьбе, включать музыку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lastRenderedPageBreak/>
              <w:t xml:space="preserve">Старший дошкольный возраст 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устраивать выставки и красиво оформлять постоянную экспозицию работ</w:t>
            </w:r>
          </w:p>
        </w:tc>
      </w:tr>
    </w:tbl>
    <w:p w:rsidR="001055DB" w:rsidRDefault="001055DB" w:rsidP="001A3D0E">
      <w:pPr>
        <w:jc w:val="center"/>
        <w:rPr>
          <w:b/>
          <w:bCs/>
        </w:rPr>
      </w:pPr>
    </w:p>
    <w:p w:rsidR="001055DB" w:rsidRPr="00BC103A" w:rsidRDefault="00BC103A" w:rsidP="001A3D0E">
      <w:pPr>
        <w:jc w:val="center"/>
        <w:rPr>
          <w:b/>
          <w:bCs/>
        </w:rPr>
      </w:pPr>
      <w:r w:rsidRPr="00BC103A">
        <w:rPr>
          <w:b/>
        </w:rPr>
        <w:t>Способы поддержки детской инициативы в освоении образовательной области «Речевое развитие»</w:t>
      </w:r>
    </w:p>
    <w:p w:rsidR="00BC103A" w:rsidRDefault="00BC103A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r>
              <w:t>- использовать в работе с детьми формы и методы, побуждающие детей к различной степени речевой активности;</w:t>
            </w:r>
          </w:p>
          <w:p w:rsidR="00BC103A" w:rsidRDefault="00BC103A" w:rsidP="00BC103A">
            <w:pPr>
              <w:rPr>
                <w:b/>
                <w:bCs/>
              </w:rPr>
            </w:pPr>
            <w:r>
              <w:t>- проводить индивидуальную работу с детьми речевой направленности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r>
              <w:t xml:space="preserve">-создавать условия для проявления речевой активности детей; </w:t>
            </w:r>
          </w:p>
          <w:p w:rsidR="00BC103A" w:rsidRDefault="00BC103A" w:rsidP="00BC103A">
            <w:pPr>
              <w:rPr>
                <w:b/>
                <w:bCs/>
              </w:rPr>
            </w:pPr>
            <w:r>
              <w:t>- использовать в работе с детьми методы и приемы, активизирующие детей на самостоятельную речевую деятельность (общение в игровой и самостоятельной деятельности)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развивать и поддерживать речевую активность, инициативность и самостоятельность в речевой (коммуникативной) деятельности.</w:t>
            </w:r>
          </w:p>
        </w:tc>
      </w:tr>
    </w:tbl>
    <w:p w:rsidR="00BC103A" w:rsidRDefault="00BC103A" w:rsidP="001A3D0E">
      <w:pPr>
        <w:jc w:val="center"/>
        <w:rPr>
          <w:b/>
          <w:bCs/>
        </w:rPr>
      </w:pPr>
    </w:p>
    <w:p w:rsidR="00BC103A" w:rsidRPr="00BC103A" w:rsidRDefault="00BC103A" w:rsidP="001A3D0E">
      <w:pPr>
        <w:jc w:val="center"/>
        <w:rPr>
          <w:b/>
          <w:bCs/>
        </w:rPr>
      </w:pPr>
      <w:r w:rsidRPr="00BC103A">
        <w:rPr>
          <w:b/>
        </w:rPr>
        <w:t>Способы поддержки детской инициативы в освоении образовательной области «Физическое развитие»</w:t>
      </w: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>-</w:t>
            </w:r>
            <w:r w:rsidR="00BC103A">
              <w:t xml:space="preserve">использовать в работе с детьми формы и методы, побуждающие детей к различной степени двигательной активности; </w:t>
            </w:r>
          </w:p>
          <w:p w:rsidR="00B90363" w:rsidRDefault="00BC103A" w:rsidP="00B90363">
            <w:r>
              <w:t>- проводить индивидуальную работу в усвоении основных видов движений;</w:t>
            </w:r>
          </w:p>
          <w:p w:rsidR="00BC103A" w:rsidRDefault="00BC103A" w:rsidP="00B90363">
            <w:pPr>
              <w:rPr>
                <w:b/>
                <w:bCs/>
              </w:rPr>
            </w:pPr>
            <w:r>
              <w:t xml:space="preserve"> - создавать условия для приобщения к здоровому образу жизни (воспитание культурно-гигиенических навыков).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>-создавать условия для повышения двигательной активности детей;</w:t>
            </w:r>
          </w:p>
          <w:p w:rsidR="00B90363" w:rsidRDefault="00B90363" w:rsidP="00B90363">
            <w:r>
              <w:t xml:space="preserve"> - использовать в работе с детьми методы и приемы, активизирующие детей на самостоятельную двигательную деятельность (детские подвижные игры); </w:t>
            </w:r>
          </w:p>
          <w:p w:rsidR="00B90363" w:rsidRDefault="00B90363" w:rsidP="00B90363">
            <w:r>
              <w:t>- поощрять возникновение у детей индивидуальных двигательных интересов и предпочтений, активно использовать их в индивидуальной работе с каждым ребёнком;</w:t>
            </w:r>
          </w:p>
          <w:p w:rsidR="00BC103A" w:rsidRDefault="00B90363" w:rsidP="00B90363">
            <w:pPr>
              <w:rPr>
                <w:b/>
                <w:bCs/>
              </w:rPr>
            </w:pPr>
            <w:r>
              <w:t xml:space="preserve"> - проводить индивидуальные беседы по формированию положительного отношения к ценностям здорового образа жизни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 xml:space="preserve">- развивать и поддерживать активность, инициативность и самостоятельность в двигательной деятельности; </w:t>
            </w:r>
          </w:p>
          <w:p w:rsidR="00B90363" w:rsidRDefault="00B90363" w:rsidP="00B90363">
            <w:r>
              <w:t xml:space="preserve">- поощрять и поддерживать индивидуальные двигательные интересы и предпочтения (подвижные игры, спортивные игры); </w:t>
            </w:r>
          </w:p>
          <w:p w:rsidR="00B90363" w:rsidRDefault="00B90363" w:rsidP="00B90363">
            <w:r>
              <w:t xml:space="preserve">- создавать условия для закрепления двигательных навыков, развития физических качеств; </w:t>
            </w:r>
          </w:p>
          <w:p w:rsidR="00B90363" w:rsidRDefault="00B90363" w:rsidP="00B90363">
            <w:r>
              <w:t>- обеспечение спортивным оборудованием и инвентарем детской двигательной деятельности;</w:t>
            </w:r>
          </w:p>
          <w:p w:rsidR="00B90363" w:rsidRDefault="00B90363" w:rsidP="00B90363">
            <w:r>
              <w:t xml:space="preserve">- проводить беседы по воспитанию у детей положительного отношения к ценностям здорового образа жизни; </w:t>
            </w:r>
          </w:p>
          <w:p w:rsidR="00BC103A" w:rsidRDefault="00B90363" w:rsidP="00B90363">
            <w:pPr>
              <w:rPr>
                <w:b/>
                <w:bCs/>
              </w:rPr>
            </w:pPr>
            <w:r>
              <w:t>- использовать наглядный материал для формирования у детей положительного отношения к своему здоровью, здоровью своих близких и сверстников.</w:t>
            </w:r>
          </w:p>
        </w:tc>
      </w:tr>
    </w:tbl>
    <w:p w:rsidR="00BC103A" w:rsidRDefault="00BC103A" w:rsidP="001A3D0E">
      <w:pPr>
        <w:jc w:val="center"/>
        <w:rPr>
          <w:b/>
          <w:bCs/>
        </w:rPr>
      </w:pP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EF15D5">
        <w:rPr>
          <w:sz w:val="24"/>
          <w:szCs w:val="24"/>
        </w:rPr>
        <w:t xml:space="preserve">Стимуляция детской инициативы проходит через такие формы работы как, </w:t>
      </w:r>
      <w:r w:rsidRPr="00EF15D5">
        <w:rPr>
          <w:rStyle w:val="24"/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>, в том числе и по инициативе воспитанников.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Проектная деятельность</w:t>
      </w:r>
      <w:r>
        <w:rPr>
          <w:sz w:val="24"/>
          <w:szCs w:val="24"/>
        </w:rPr>
        <w:t>,</w:t>
      </w:r>
      <w:r w:rsidRPr="00EF15D5">
        <w:rPr>
          <w:sz w:val="24"/>
          <w:szCs w:val="24"/>
        </w:rPr>
        <w:t xml:space="preserve"> как ни какая другая поддерживает детскую познавательную инициативу в условиях детсада и семьи. Тема эта весьма актуальна по ряду причин.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В-третьих,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 педагогическом коллективе мы на основе анализа терминов, пришли к выводу, что: педагогический проект - это система</w:t>
      </w:r>
    </w:p>
    <w:p w:rsidR="00F02EFC" w:rsidRPr="00EF15D5" w:rsidRDefault="00F02EFC" w:rsidP="00F02EFC">
      <w:pPr>
        <w:pStyle w:val="212"/>
        <w:shd w:val="clear" w:color="auto" w:fill="auto"/>
        <w:tabs>
          <w:tab w:val="left" w:pos="284"/>
        </w:tabs>
        <w:spacing w:before="0" w:after="4" w:line="276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15D5">
        <w:rPr>
          <w:sz w:val="24"/>
          <w:szCs w:val="24"/>
        </w:rPr>
        <w:t>планируемых педагогом и реализуемых в совместной деятельности педагогов, детей и родителей действий,</w:t>
      </w:r>
    </w:p>
    <w:p w:rsidR="00F02EFC" w:rsidRPr="00EF15D5" w:rsidRDefault="00F02EFC" w:rsidP="00F02EFC">
      <w:pPr>
        <w:pStyle w:val="212"/>
        <w:shd w:val="clear" w:color="auto" w:fill="auto"/>
        <w:tabs>
          <w:tab w:val="left" w:pos="284"/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EF15D5">
        <w:rPr>
          <w:sz w:val="24"/>
          <w:szCs w:val="24"/>
        </w:rPr>
        <w:t>необходимых условий и средств, для достижения определенных целей.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И эта система зависит от приоритетных педагогических ценностей. Детский проект это сложноорганизованный под руководством воспитателя процесс,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результатов.</w:t>
      </w:r>
      <w:r>
        <w:rPr>
          <w:sz w:val="24"/>
          <w:szCs w:val="24"/>
        </w:rPr>
        <w:t xml:space="preserve"> </w:t>
      </w:r>
    </w:p>
    <w:p w:rsidR="00F02EFC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bCs/>
          <w:sz w:val="24"/>
          <w:szCs w:val="24"/>
        </w:rPr>
      </w:pPr>
      <w:r w:rsidRPr="00EF15D5">
        <w:rPr>
          <w:sz w:val="24"/>
          <w:szCs w:val="24"/>
        </w:rPr>
        <w:t xml:space="preserve">В ДОУ </w:t>
      </w:r>
      <w:r w:rsidRPr="008F27CB">
        <w:rPr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 xml:space="preserve"> реализуется через различные формы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  <w:r>
        <w:rPr>
          <w:bCs/>
          <w:sz w:val="24"/>
          <w:szCs w:val="24"/>
        </w:rPr>
        <w:t>.</w:t>
      </w:r>
      <w:r w:rsidR="00687000">
        <w:rPr>
          <w:bCs/>
          <w:sz w:val="24"/>
          <w:szCs w:val="24"/>
        </w:rPr>
        <w:t xml:space="preserve"> </w:t>
      </w:r>
    </w:p>
    <w:p w:rsidR="00A85920" w:rsidRDefault="005A4DE9" w:rsidP="005A4DE9">
      <w:pPr>
        <w:ind w:firstLine="700"/>
        <w:jc w:val="both"/>
      </w:pPr>
      <w:r w:rsidRPr="007E26E0">
        <w:t>* Часть, формируемая участниками образовательных отношений</w:t>
      </w:r>
      <w:r>
        <w:t>,</w:t>
      </w:r>
      <w:r w:rsidRPr="007E26E0">
        <w:t xml:space="preserve"> включает (</w:t>
      </w:r>
      <w:r w:rsidRPr="007E26E0">
        <w:rPr>
          <w:u w:val="single"/>
        </w:rPr>
        <w:t>реализуется через)</w:t>
      </w:r>
      <w:r w:rsidRPr="007B5E93">
        <w:t xml:space="preserve"> проектную деятельность</w:t>
      </w:r>
      <w:r w:rsidR="007B5E93">
        <w:t xml:space="preserve">. </w:t>
      </w:r>
    </w:p>
    <w:p w:rsidR="003E099E" w:rsidRDefault="007B5E93" w:rsidP="005A4DE9">
      <w:pPr>
        <w:ind w:firstLine="700"/>
        <w:jc w:val="both"/>
        <w:rPr>
          <w:u w:val="single"/>
        </w:rPr>
      </w:pPr>
      <w:r>
        <w:rPr>
          <w:bCs/>
        </w:rPr>
        <w:t>Приложение №</w:t>
      </w:r>
      <w:r w:rsidR="00A85920">
        <w:rPr>
          <w:bCs/>
        </w:rPr>
        <w:t>4</w:t>
      </w:r>
    </w:p>
    <w:p w:rsidR="005A4DE9" w:rsidRPr="00091C33" w:rsidRDefault="005A4DE9" w:rsidP="005A4DE9">
      <w:pPr>
        <w:ind w:firstLine="700"/>
        <w:jc w:val="both"/>
      </w:pPr>
    </w:p>
    <w:p w:rsidR="00B90363" w:rsidRPr="009A6FDF" w:rsidRDefault="00B90363" w:rsidP="00B90363">
      <w:pPr>
        <w:ind w:firstLine="709"/>
        <w:jc w:val="both"/>
        <w:rPr>
          <w:b/>
          <w:sz w:val="28"/>
          <w:szCs w:val="28"/>
        </w:rPr>
      </w:pPr>
      <w:r w:rsidRPr="009A6FDF">
        <w:rPr>
          <w:b/>
          <w:sz w:val="28"/>
          <w:szCs w:val="28"/>
        </w:rPr>
        <w:t>2.5.</w:t>
      </w:r>
      <w:r w:rsidR="00173E71" w:rsidRPr="009A6FDF">
        <w:rPr>
          <w:b/>
          <w:sz w:val="28"/>
          <w:szCs w:val="28"/>
        </w:rPr>
        <w:t xml:space="preserve"> </w:t>
      </w:r>
      <w:r w:rsidRPr="009A6FDF">
        <w:rPr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B96A21" w:rsidRDefault="00B96A21" w:rsidP="00B90363">
      <w:pPr>
        <w:ind w:firstLine="709"/>
        <w:jc w:val="both"/>
      </w:pPr>
    </w:p>
    <w:p w:rsidR="00B90363" w:rsidRDefault="00B90363" w:rsidP="00B90363">
      <w:pPr>
        <w:ind w:firstLine="709"/>
        <w:jc w:val="both"/>
      </w:pPr>
      <w:r>
        <w:t>Реализация Программы в полной мере возможна лишь при условии тесного взаимодействия детского сада и семьи. Совместные мероприятия способствуют установлению доверительных отношений с родителями, что оказывает положительное влияние на состояние педагогического процесса.</w:t>
      </w:r>
    </w:p>
    <w:p w:rsidR="00B90363" w:rsidRDefault="00B90363" w:rsidP="00B90363">
      <w:pPr>
        <w:ind w:firstLine="709"/>
      </w:pPr>
      <w:r w:rsidRPr="00B90363">
        <w:rPr>
          <w:b/>
        </w:rPr>
        <w:t xml:space="preserve"> Цель работы</w:t>
      </w:r>
      <w:r>
        <w:t xml:space="preserve"> –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90363" w:rsidRDefault="00B90363" w:rsidP="00B90363">
      <w:pPr>
        <w:ind w:firstLine="709"/>
      </w:pPr>
      <w:r w:rsidRPr="00B90363">
        <w:rPr>
          <w:b/>
        </w:rPr>
        <w:t xml:space="preserve"> Задачи работы с родителями</w:t>
      </w:r>
      <w:r>
        <w:t>:</w:t>
      </w:r>
    </w:p>
    <w:p w:rsidR="00B90363" w:rsidRDefault="00B90363" w:rsidP="00B90363">
      <w:pPr>
        <w:ind w:firstLine="709"/>
      </w:pPr>
      <w:r>
        <w:t xml:space="preserve"> • изучение интересов, мнений и запросов родителей; </w:t>
      </w:r>
    </w:p>
    <w:p w:rsidR="00B90363" w:rsidRDefault="00B90363" w:rsidP="00B90363">
      <w:pPr>
        <w:ind w:firstLine="709"/>
      </w:pPr>
      <w:r>
        <w:lastRenderedPageBreak/>
        <w:t xml:space="preserve">• обеспечение оптимальных условий для саморазвития и самореализации родителей; </w:t>
      </w:r>
    </w:p>
    <w:p w:rsidR="00B90363" w:rsidRDefault="00B90363" w:rsidP="00B90363">
      <w:pPr>
        <w:ind w:firstLine="709"/>
      </w:pPr>
      <w:r>
        <w:t>• расширение средств и методов работы с родителями;</w:t>
      </w:r>
    </w:p>
    <w:p w:rsidR="00B90363" w:rsidRDefault="00B90363" w:rsidP="00B90363">
      <w:pPr>
        <w:ind w:firstLine="709"/>
      </w:pPr>
      <w:r>
        <w:t xml:space="preserve"> • обеспечение пространства для личностного роста родителей и сотрудничества с детским садом создание особой творческой атмосферы;</w:t>
      </w:r>
    </w:p>
    <w:p w:rsidR="00B90363" w:rsidRDefault="00B90363" w:rsidP="00B90363">
      <w:pPr>
        <w:ind w:firstLine="709"/>
      </w:pPr>
      <w:r>
        <w:t xml:space="preserve"> • привлечение родителей к активному участию в организации, планированию и контроле деятельности дошкольного учреждения.</w:t>
      </w:r>
    </w:p>
    <w:p w:rsidR="005D3C21" w:rsidRDefault="005D3C21" w:rsidP="005D3C21">
      <w:pPr>
        <w:ind w:firstLine="709"/>
        <w:jc w:val="both"/>
      </w:pPr>
      <w: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B90363" w:rsidRDefault="00B90363" w:rsidP="00B90363">
      <w:pPr>
        <w:ind w:firstLine="709"/>
      </w:pPr>
      <w:r>
        <w:t xml:space="preserve"> В основу совместной деятельности семьи и ДОУ заложены следующие </w:t>
      </w:r>
      <w:r w:rsidRPr="00B90363">
        <w:rPr>
          <w:b/>
        </w:rPr>
        <w:t>принципы</w:t>
      </w:r>
      <w:r>
        <w:t xml:space="preserve">: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личной ориентации</w:t>
      </w:r>
      <w:r>
        <w:t xml:space="preserve">. </w:t>
      </w:r>
    </w:p>
    <w:p w:rsidR="00B90363" w:rsidRDefault="00B90363" w:rsidP="00B90363">
      <w:pPr>
        <w:ind w:firstLine="709"/>
      </w:pPr>
      <w:r>
        <w:t xml:space="preserve">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социального партнерства.</w:t>
      </w:r>
      <w:r>
        <w:t xml:space="preserve"> </w:t>
      </w:r>
    </w:p>
    <w:p w:rsidR="00B90363" w:rsidRDefault="00B90363" w:rsidP="00B90363">
      <w:pPr>
        <w:ind w:firstLine="709"/>
      </w:pPr>
      <w:r>
        <w:t xml:space="preserve">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ДОУ, на основе позиции детский сад - профессиональный  помощник семьи в воспитании детей. Формируется позиция диалога и неформального взаимодействия на основе взаимного уважения и доверия.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социального творчества</w:t>
      </w:r>
      <w:r>
        <w:t>.</w:t>
      </w:r>
    </w:p>
    <w:p w:rsidR="00B90363" w:rsidRDefault="00B90363" w:rsidP="00B90363">
      <w:pPr>
        <w:ind w:firstLine="709"/>
        <w:rPr>
          <w:b/>
          <w:bCs/>
        </w:rPr>
      </w:pPr>
      <w:r>
        <w:t xml:space="preserve"> Детский сад -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B90363" w:rsidRDefault="00B90363" w:rsidP="001A3D0E">
      <w:pPr>
        <w:jc w:val="center"/>
        <w:rPr>
          <w:b/>
          <w:bCs/>
        </w:rPr>
      </w:pPr>
    </w:p>
    <w:p w:rsidR="00B90363" w:rsidRDefault="00B90363" w:rsidP="001A3D0E">
      <w:pPr>
        <w:jc w:val="center"/>
        <w:rPr>
          <w:b/>
        </w:rPr>
      </w:pPr>
      <w:r w:rsidRPr="00B90363">
        <w:rPr>
          <w:b/>
        </w:rPr>
        <w:t>Модель взаимодействия педагогов с родителями</w:t>
      </w:r>
    </w:p>
    <w:tbl>
      <w:tblPr>
        <w:tblStyle w:val="af5"/>
        <w:tblW w:w="0" w:type="auto"/>
        <w:tblLook w:val="04A0"/>
      </w:tblPr>
      <w:tblGrid>
        <w:gridCol w:w="2660"/>
        <w:gridCol w:w="7229"/>
        <w:gridCol w:w="5180"/>
      </w:tblGrid>
      <w:tr w:rsidR="000650FD" w:rsidTr="002A51EF">
        <w:tc>
          <w:tcPr>
            <w:tcW w:w="2660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Направления</w:t>
            </w:r>
          </w:p>
        </w:tc>
        <w:tc>
          <w:tcPr>
            <w:tcW w:w="7229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Содержание</w:t>
            </w:r>
          </w:p>
        </w:tc>
        <w:tc>
          <w:tcPr>
            <w:tcW w:w="5180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Формы работы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t>Педагогический мониторинг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 Выявление интересов и потребностей родителей, возможностей конкретного участия каждого родителя в педагогическом процессе детского сада. Знакомство с семейными традициями.</w:t>
            </w:r>
          </w:p>
        </w:tc>
        <w:tc>
          <w:tcPr>
            <w:tcW w:w="5180" w:type="dxa"/>
          </w:tcPr>
          <w:p w:rsidR="000650FD" w:rsidRDefault="000650FD" w:rsidP="000650FD">
            <w:r>
              <w:t xml:space="preserve">Анкетирование родителей. </w:t>
            </w:r>
          </w:p>
          <w:p w:rsidR="000650FD" w:rsidRDefault="000650FD" w:rsidP="000650FD">
            <w:r>
              <w:t xml:space="preserve">Беседы с родителями. </w:t>
            </w:r>
          </w:p>
          <w:p w:rsidR="000650FD" w:rsidRDefault="000650FD" w:rsidP="000650FD">
            <w:r>
              <w:t>Беседы с детьми о семье.</w:t>
            </w:r>
          </w:p>
          <w:p w:rsidR="000650FD" w:rsidRDefault="000650FD" w:rsidP="000650FD">
            <w:pPr>
              <w:rPr>
                <w:b/>
                <w:bCs/>
              </w:rPr>
            </w:pPr>
            <w:r>
              <w:t xml:space="preserve"> Наблюдение за общением родителей и детей.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tabs>
                <w:tab w:val="left" w:pos="1857"/>
              </w:tabs>
              <w:rPr>
                <w:b/>
                <w:bCs/>
              </w:rPr>
            </w:pPr>
            <w:r>
              <w:t xml:space="preserve">Педагогическая </w:t>
            </w:r>
            <w:r>
              <w:lastRenderedPageBreak/>
              <w:t>поддержка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lastRenderedPageBreak/>
              <w:t xml:space="preserve">Оказание помощи родителям в понимании своих возможностей как </w:t>
            </w:r>
            <w:r>
              <w:lastRenderedPageBreak/>
              <w:t>родителя и особенностей своего ребёнка. Популяризация лучшего семейного опыта воспитания и семейных традиций. Сплочение родительского коллектива.</w:t>
            </w:r>
          </w:p>
        </w:tc>
        <w:tc>
          <w:tcPr>
            <w:tcW w:w="5180" w:type="dxa"/>
          </w:tcPr>
          <w:p w:rsidR="000650FD" w:rsidRDefault="000650FD" w:rsidP="000650FD">
            <w:r>
              <w:lastRenderedPageBreak/>
              <w:t xml:space="preserve">Беседы с родителями. </w:t>
            </w:r>
          </w:p>
          <w:p w:rsidR="000650FD" w:rsidRDefault="000650FD" w:rsidP="000650FD">
            <w:r>
              <w:lastRenderedPageBreak/>
              <w:t xml:space="preserve">Экскурсии по детскому саду (для вновь поступивших детей). </w:t>
            </w:r>
          </w:p>
          <w:p w:rsidR="000650FD" w:rsidRDefault="000650FD" w:rsidP="000650FD">
            <w:r>
              <w:t xml:space="preserve">Дни открытых дверей. </w:t>
            </w:r>
          </w:p>
          <w:p w:rsidR="000650FD" w:rsidRDefault="000650FD" w:rsidP="000650FD">
            <w:r>
              <w:t>Показ открытых занятий.</w:t>
            </w:r>
          </w:p>
          <w:p w:rsidR="00B722C7" w:rsidRDefault="000650FD" w:rsidP="000650FD">
            <w:r>
              <w:t xml:space="preserve"> Родительские мастер- классы. </w:t>
            </w:r>
          </w:p>
          <w:p w:rsidR="000650FD" w:rsidRDefault="000650FD" w:rsidP="000650FD">
            <w:pPr>
              <w:rPr>
                <w:b/>
                <w:bCs/>
              </w:rPr>
            </w:pPr>
            <w:r>
              <w:t>Проведение совместных детско</w:t>
            </w:r>
            <w:r w:rsidR="002A51EF">
              <w:t xml:space="preserve"> </w:t>
            </w:r>
            <w:r>
              <w:t>- родительских мероприятий, конкурсов.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lastRenderedPageBreak/>
              <w:t>Педагогическое образование родителей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t>Развитие компетентности родителей в области педагогики и детской психологии. Удовлетворение образовательных запросов родителей. Темы для педагогического образования родителей определяются с учётом их потребностей (по результатам педагогического мониторинга).</w:t>
            </w:r>
          </w:p>
        </w:tc>
        <w:tc>
          <w:tcPr>
            <w:tcW w:w="5180" w:type="dxa"/>
          </w:tcPr>
          <w:p w:rsidR="000650FD" w:rsidRDefault="000650FD" w:rsidP="000650FD">
            <w:r>
              <w:t>Консультации.</w:t>
            </w:r>
          </w:p>
          <w:p w:rsidR="000650FD" w:rsidRDefault="000650FD" w:rsidP="000650FD">
            <w:r>
              <w:t>Дискуссии.</w:t>
            </w:r>
          </w:p>
          <w:p w:rsidR="000650FD" w:rsidRDefault="000650FD" w:rsidP="000650FD">
            <w:r>
              <w:t xml:space="preserve"> Информация на сайте ДОУ </w:t>
            </w:r>
          </w:p>
          <w:p w:rsidR="000650FD" w:rsidRDefault="000650FD" w:rsidP="000650FD">
            <w:r>
              <w:t xml:space="preserve">Круглые столы. </w:t>
            </w:r>
          </w:p>
          <w:p w:rsidR="000650FD" w:rsidRDefault="000650FD" w:rsidP="000650FD">
            <w:r>
              <w:t xml:space="preserve">Родительские собрания. </w:t>
            </w:r>
          </w:p>
          <w:p w:rsidR="00B722C7" w:rsidRDefault="000650FD" w:rsidP="000650FD">
            <w:r>
              <w:t>Вече</w:t>
            </w:r>
            <w:r w:rsidR="00B722C7">
              <w:t>ра вопросов и ответов. Семинары.</w:t>
            </w:r>
          </w:p>
          <w:p w:rsidR="000650FD" w:rsidRDefault="000650FD" w:rsidP="000650FD">
            <w:r>
              <w:t>Показ и обсуждение видеоматериалов. Решение проблемных педагогических ситуаций.</w:t>
            </w:r>
          </w:p>
          <w:p w:rsidR="000650FD" w:rsidRDefault="000650FD" w:rsidP="002F66C1">
            <w:pPr>
              <w:rPr>
                <w:b/>
                <w:bCs/>
              </w:rPr>
            </w:pPr>
            <w:r>
              <w:t xml:space="preserve"> Выпуск газет, плакатов для родителей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t>Совместная деятельность педагогов и родителей</w:t>
            </w:r>
          </w:p>
        </w:tc>
        <w:tc>
          <w:tcPr>
            <w:tcW w:w="7229" w:type="dxa"/>
          </w:tcPr>
          <w:p w:rsidR="000650FD" w:rsidRDefault="000650FD" w:rsidP="00C01F32">
            <w:pPr>
              <w:rPr>
                <w:b/>
                <w:bCs/>
              </w:rPr>
            </w:pPr>
            <w:r>
              <w:t>Развитие совместного общения взрослых и детей. Сплочение родителей и педагогов. Формирование позиции родителя, как непосредственного участника образовательного процесса.</w:t>
            </w:r>
          </w:p>
        </w:tc>
        <w:tc>
          <w:tcPr>
            <w:tcW w:w="5180" w:type="dxa"/>
          </w:tcPr>
          <w:p w:rsidR="00B722C7" w:rsidRDefault="000650FD" w:rsidP="00C01F32">
            <w:r>
              <w:t>Проведение совместных праздников и посиделок</w:t>
            </w:r>
            <w:r w:rsidR="00B722C7">
              <w:t>.</w:t>
            </w:r>
          </w:p>
          <w:p w:rsidR="00B722C7" w:rsidRDefault="000650FD" w:rsidP="00B722C7">
            <w:r>
              <w:t xml:space="preserve"> Оформление выставок</w:t>
            </w:r>
            <w:r w:rsidR="002A51EF">
              <w:t>.</w:t>
            </w:r>
            <w:r>
              <w:t xml:space="preserve"> </w:t>
            </w:r>
          </w:p>
          <w:p w:rsidR="000650FD" w:rsidRDefault="000650FD" w:rsidP="00B722C7">
            <w:pPr>
              <w:rPr>
                <w:b/>
                <w:bCs/>
              </w:rPr>
            </w:pPr>
            <w:r>
              <w:t>Совме</w:t>
            </w:r>
            <w:r w:rsidR="002F66C1">
              <w:t>стные проекты</w:t>
            </w:r>
            <w:r w:rsidR="00B722C7">
              <w:t>.</w:t>
            </w:r>
            <w:r w:rsidR="002F66C1">
              <w:t xml:space="preserve"> Семейные конкурсы</w:t>
            </w:r>
            <w:r w:rsidR="002A51EF">
              <w:t>.</w:t>
            </w:r>
            <w:r w:rsidR="002F66C1">
              <w:t xml:space="preserve"> </w:t>
            </w:r>
            <w:r>
              <w:t>Совместные социально значимые акции</w:t>
            </w:r>
            <w:r w:rsidR="002A51EF">
              <w:t>.</w:t>
            </w:r>
            <w:r>
              <w:t xml:space="preserve"> Совместная трудовая деятельность</w:t>
            </w:r>
          </w:p>
        </w:tc>
      </w:tr>
    </w:tbl>
    <w:p w:rsidR="001F3C3D" w:rsidRDefault="001F3C3D" w:rsidP="006A54BC">
      <w:pPr>
        <w:ind w:firstLine="708"/>
        <w:jc w:val="both"/>
      </w:pPr>
      <w:r>
        <w:t xml:space="preserve"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</w:t>
      </w:r>
      <w:r w:rsidR="00AD2677">
        <w:t xml:space="preserve">В </w:t>
      </w:r>
      <w:r>
        <w:t xml:space="preserve">ДОУ </w:t>
      </w:r>
      <w:r w:rsidR="00AD2677">
        <w:t xml:space="preserve">приветствуется </w:t>
      </w:r>
      <w:r>
        <w:t xml:space="preserve">обмен мнениями между родителями (законными представителями), семейная самопомощь. </w:t>
      </w:r>
    </w:p>
    <w:p w:rsidR="007E26E0" w:rsidRDefault="001F3C3D" w:rsidP="006A54BC">
      <w:pPr>
        <w:ind w:firstLine="708"/>
        <w:jc w:val="both"/>
        <w:rPr>
          <w:b/>
          <w:bCs/>
          <w:sz w:val="28"/>
          <w:szCs w:val="28"/>
        </w:rPr>
      </w:pPr>
      <w:r>
        <w:t>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7E26E0" w:rsidRDefault="007E26E0" w:rsidP="006A54BC">
      <w:pPr>
        <w:ind w:firstLine="708"/>
        <w:jc w:val="both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5F24F0" w:rsidRPr="00B75FD0" w:rsidRDefault="00CA7A83" w:rsidP="00213072">
      <w:pPr>
        <w:ind w:firstLine="708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023E84">
        <w:rPr>
          <w:b/>
          <w:bCs/>
          <w:sz w:val="28"/>
          <w:szCs w:val="28"/>
        </w:rPr>
        <w:lastRenderedPageBreak/>
        <w:t xml:space="preserve"> </w:t>
      </w:r>
      <w:r w:rsidR="00912432" w:rsidRPr="000D67BA">
        <w:rPr>
          <w:b/>
          <w:bCs/>
          <w:sz w:val="28"/>
          <w:szCs w:val="28"/>
        </w:rPr>
        <w:t>Организационный раздел</w:t>
      </w:r>
    </w:p>
    <w:p w:rsidR="00023E84" w:rsidRDefault="00023E84" w:rsidP="00CD1C39">
      <w:pPr>
        <w:ind w:firstLine="708"/>
        <w:jc w:val="both"/>
        <w:rPr>
          <w:b/>
          <w:bCs/>
        </w:rPr>
      </w:pPr>
    </w:p>
    <w:p w:rsidR="00912432" w:rsidRPr="00091C33" w:rsidRDefault="003A19E7" w:rsidP="00CD1C3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3.1 </w:t>
      </w:r>
      <w:r w:rsidR="000B7AEA">
        <w:rPr>
          <w:b/>
          <w:bCs/>
        </w:rPr>
        <w:t>Описание материально-технического  обеспечения программы</w:t>
      </w:r>
    </w:p>
    <w:p w:rsidR="00912432" w:rsidRPr="00091C33" w:rsidRDefault="00912432" w:rsidP="00CD1C39">
      <w:pPr>
        <w:ind w:firstLine="708"/>
        <w:jc w:val="both"/>
      </w:pPr>
      <w:r w:rsidRPr="00091C33">
        <w:t>Здание, коммуникации, освещение, санитарное состояние и содержание помещений, участок образовательного учреждения соответствуют санитарно-эпидемиологическим правилам и нормативам</w:t>
      </w:r>
      <w:r w:rsidR="00AD2677">
        <w:t>.</w:t>
      </w:r>
      <w:r w:rsidRPr="00091C33">
        <w:t xml:space="preserve"> </w:t>
      </w:r>
    </w:p>
    <w:p w:rsidR="00912432" w:rsidRPr="00091C33" w:rsidRDefault="00912432" w:rsidP="00CD1C39">
      <w:pPr>
        <w:shd w:val="clear" w:color="auto" w:fill="FFFFFF"/>
        <w:ind w:firstLine="708"/>
        <w:jc w:val="both"/>
      </w:pPr>
      <w:r w:rsidRPr="00091C33">
        <w:t>Соблюдаются требования охраны жизни и здоровья воспитанников и работников образовательного учреждения, включающие:</w:t>
      </w:r>
    </w:p>
    <w:p w:rsidR="00AD2677" w:rsidRDefault="00AD2677" w:rsidP="00CD1C39">
      <w:pPr>
        <w:shd w:val="clear" w:color="auto" w:fill="FFFFFF"/>
        <w:jc w:val="both"/>
      </w:pPr>
      <w:r>
        <w:t>-</w:t>
      </w:r>
      <w:r w:rsidR="00912432" w:rsidRPr="00091C33">
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пожарной и электробезопасности, требованиям охраны труда воспитанников и работников; </w:t>
      </w:r>
    </w:p>
    <w:p w:rsidR="00AD2677" w:rsidRDefault="00AD2677" w:rsidP="00CD1C39">
      <w:pPr>
        <w:shd w:val="clear" w:color="auto" w:fill="FFFFFF"/>
        <w:jc w:val="both"/>
      </w:pPr>
      <w:r>
        <w:t>-</w:t>
      </w:r>
      <w:r w:rsidR="00912432" w:rsidRPr="00091C33">
        <w:t>организуется качественное горячее питание воспитанников в соответствии с санитарно-эпидемиологическими правилами и нормативами;</w:t>
      </w:r>
    </w:p>
    <w:p w:rsidR="00912432" w:rsidRPr="00091C33" w:rsidRDefault="00912432" w:rsidP="00AD2677">
      <w:pPr>
        <w:shd w:val="clear" w:color="auto" w:fill="FFFFFF"/>
        <w:jc w:val="both"/>
      </w:pPr>
      <w:r w:rsidRPr="00091C33">
        <w:t xml:space="preserve"> </w:t>
      </w:r>
      <w:r w:rsidR="00AD2677">
        <w:t>-</w:t>
      </w:r>
      <w:r w:rsidRPr="00091C33">
        <w:t>кабинеты, музыкальный зал, прогулочные площадки, оснащены необходимым игровым и спорти</w:t>
      </w:r>
      <w:r w:rsidR="000F7CCC">
        <w:t>вным оборудованием и инвентарем. В</w:t>
      </w:r>
      <w:r w:rsidRPr="00091C33">
        <w:t xml:space="preserve"> помещениях, в которых осуществляется образовательная и коррекционно-развивающая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имеется  здоровьесбе</w:t>
      </w:r>
      <w:r w:rsidR="000C4422">
        <w:t>регающее оборудование, позволяюще</w:t>
      </w:r>
      <w:r w:rsidRPr="00091C33">
        <w:t>е удовлетворить потреб</w:t>
      </w:r>
      <w:r w:rsidR="000C4422">
        <w:t>ность воспитанников в движении.</w:t>
      </w:r>
    </w:p>
    <w:p w:rsidR="007F24E0" w:rsidRPr="007F24E0" w:rsidRDefault="00912432" w:rsidP="00AD2677">
      <w:pPr>
        <w:shd w:val="clear" w:color="auto" w:fill="FFFFFF"/>
        <w:spacing w:after="240"/>
        <w:ind w:firstLine="709"/>
        <w:rPr>
          <w:b/>
          <w:bCs/>
        </w:rPr>
      </w:pPr>
      <w:r w:rsidRPr="00091C33">
        <w:t>Состояние материальной - технической базы дошкольного учреждения позволяет полностью реализовать образовательную программу образовательного учреждения.</w:t>
      </w:r>
      <w:r w:rsidR="00CD1C39" w:rsidRPr="00091C33">
        <w:t xml:space="preserve"> </w:t>
      </w:r>
      <w:r w:rsidR="007F24E0">
        <w:br/>
      </w:r>
      <w:r w:rsidR="007F24E0">
        <w:tab/>
      </w:r>
      <w:r w:rsidR="007F24E0" w:rsidRPr="007F24E0">
        <w:t xml:space="preserve">В помещении дошкольной организации есть  </w:t>
      </w:r>
      <w:r w:rsidR="007F24E0" w:rsidRPr="007F24E0">
        <w:rPr>
          <w:i/>
        </w:rPr>
        <w:t>дополнительные помещения для работы с детьми</w:t>
      </w:r>
      <w:r w:rsidR="007F24E0" w:rsidRPr="007F24E0">
        <w:t xml:space="preserve">, предназначенные для поочередного использования всеми или несколькими детскими группами (музыкальный зал, кабинет логопеда), а также  </w:t>
      </w:r>
      <w:r w:rsidR="007F24E0" w:rsidRPr="007F24E0">
        <w:rPr>
          <w:i/>
        </w:rPr>
        <w:t>сопутствующие помещения</w:t>
      </w:r>
      <w:r w:rsidR="007F24E0" w:rsidRPr="007F24E0">
        <w:t xml:space="preserve"> (медицинского назначения, пищеблока, прачечной) и  </w:t>
      </w:r>
      <w:r w:rsidR="007F24E0" w:rsidRPr="007F24E0">
        <w:rPr>
          <w:i/>
        </w:rPr>
        <w:t>служебно-бытовые помещения для персонала</w:t>
      </w:r>
      <w:r w:rsidR="007F24E0" w:rsidRPr="007F24E0">
        <w:t xml:space="preserve">. 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  <w:gridCol w:w="9859"/>
      </w:tblGrid>
      <w:tr w:rsidR="00912432" w:rsidRPr="00091C33" w:rsidTr="0048245B">
        <w:trPr>
          <w:trHeight w:val="257"/>
        </w:trPr>
        <w:tc>
          <w:tcPr>
            <w:tcW w:w="5094" w:type="dxa"/>
            <w:tcBorders>
              <w:top w:val="single" w:sz="12" w:space="0" w:color="auto"/>
            </w:tcBorders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Назначение</w:t>
            </w:r>
          </w:p>
        </w:tc>
        <w:tc>
          <w:tcPr>
            <w:tcW w:w="9859" w:type="dxa"/>
            <w:tcBorders>
              <w:top w:val="single" w:sz="12" w:space="0" w:color="auto"/>
            </w:tcBorders>
            <w:shd w:val="clear" w:color="auto" w:fill="FFFFFF"/>
          </w:tcPr>
          <w:p w:rsidR="00912432" w:rsidRPr="00091C33" w:rsidRDefault="00912432" w:rsidP="007C036D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Функциональное использование</w:t>
            </w:r>
          </w:p>
        </w:tc>
      </w:tr>
      <w:tr w:rsidR="00912432" w:rsidRPr="00091C33" w:rsidTr="0048245B">
        <w:trPr>
          <w:trHeight w:val="143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Групповые комнаты</w:t>
            </w:r>
          </w:p>
        </w:tc>
        <w:tc>
          <w:tcPr>
            <w:tcW w:w="9859" w:type="dxa"/>
          </w:tcPr>
          <w:p w:rsidR="00912432" w:rsidRPr="00091C33" w:rsidRDefault="00912432" w:rsidP="000B7AEA">
            <w:pPr>
              <w:tabs>
                <w:tab w:val="left" w:pos="4253"/>
              </w:tabs>
              <w:jc w:val="both"/>
            </w:pPr>
            <w:r w:rsidRPr="00091C33">
              <w:t xml:space="preserve">Для организации </w:t>
            </w:r>
            <w:r w:rsidR="000B7AEA">
              <w:t xml:space="preserve">непрерывной </w:t>
            </w:r>
            <w:r w:rsidRPr="00091C33">
              <w:t>образовательной и игровой деятельности дошкольников.</w:t>
            </w:r>
          </w:p>
        </w:tc>
      </w:tr>
      <w:tr w:rsidR="00912432" w:rsidRPr="00091C33" w:rsidTr="0048245B">
        <w:trPr>
          <w:trHeight w:val="417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Музыкальный зал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музыкальных занятий, праздников, развлечений, спектаклей, родительски</w:t>
            </w:r>
            <w:r w:rsidR="007C036D">
              <w:t>х собраний</w:t>
            </w:r>
            <w:r w:rsidRPr="00091C33">
              <w:t xml:space="preserve"> </w:t>
            </w:r>
          </w:p>
        </w:tc>
      </w:tr>
      <w:tr w:rsidR="00912432" w:rsidRPr="00091C33" w:rsidTr="0048245B">
        <w:trPr>
          <w:trHeight w:val="566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 xml:space="preserve">Физкультурный зал 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физкультурных занятий, спортивных праздников, развлечений, физкультурно-оздоровительных мероприятий.</w:t>
            </w:r>
          </w:p>
        </w:tc>
      </w:tr>
      <w:tr w:rsidR="00912432" w:rsidRPr="00091C33" w:rsidTr="0048245B">
        <w:trPr>
          <w:trHeight w:val="414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Медицинский блок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лечебно – профилактической работы, проведения антропометрии, осмотра детей, для проведения вакцинации.</w:t>
            </w:r>
          </w:p>
        </w:tc>
      </w:tr>
      <w:tr w:rsidR="00912432" w:rsidRPr="00091C33" w:rsidTr="0048245B">
        <w:trPr>
          <w:trHeight w:val="614"/>
        </w:trPr>
        <w:tc>
          <w:tcPr>
            <w:tcW w:w="5094" w:type="dxa"/>
            <w:shd w:val="clear" w:color="auto" w:fill="FFFFFF"/>
          </w:tcPr>
          <w:p w:rsidR="00912432" w:rsidRPr="00091C33" w:rsidRDefault="0048245B" w:rsidP="008A6C73">
            <w:pPr>
              <w:tabs>
                <w:tab w:val="left" w:pos="4253"/>
              </w:tabs>
              <w:jc w:val="both"/>
            </w:pPr>
            <w:r>
              <w:t>Кабинеты учителя-логопеда, педагога-психолога</w:t>
            </w:r>
            <w:r w:rsidR="00912432" w:rsidRPr="00091C33">
              <w:t xml:space="preserve"> и учителей-дефектологов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диагностической и коррекционно – развивающей работы.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Пищеблок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приготовления пищи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Прачечная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стирки, сушки и глажки белья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Бельевая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хранения белья</w:t>
            </w:r>
          </w:p>
        </w:tc>
      </w:tr>
    </w:tbl>
    <w:p w:rsidR="0048245B" w:rsidRDefault="0048245B" w:rsidP="00023E84">
      <w:pPr>
        <w:ind w:firstLine="709"/>
        <w:jc w:val="both"/>
        <w:rPr>
          <w:b/>
          <w:bCs/>
        </w:rPr>
      </w:pPr>
    </w:p>
    <w:p w:rsidR="007F24E0" w:rsidRDefault="00AD2677" w:rsidP="007F24E0">
      <w:pPr>
        <w:ind w:firstLine="567"/>
        <w:jc w:val="both"/>
      </w:pPr>
      <w:r>
        <w:rPr>
          <w:rFonts w:eastAsia="Times New Roman"/>
        </w:rPr>
        <w:lastRenderedPageBreak/>
        <w:t xml:space="preserve">На основании </w:t>
      </w:r>
      <w:r w:rsidR="007F24E0">
        <w:rPr>
          <w:rFonts w:eastAsia="Times New Roman"/>
        </w:rPr>
        <w:t xml:space="preserve"> п 3.3.4. ФГОС о</w:t>
      </w:r>
      <w:r w:rsidR="007F24E0">
        <w:t xml:space="preserve">рганизация образовательного пространства и разнообразие материалов, оборудования и инвентаря (в здании и на участке)  в МБДОУ </w:t>
      </w:r>
      <w:r w:rsidR="007F24E0">
        <w:rPr>
          <w:b/>
          <w:bCs/>
        </w:rPr>
        <w:t xml:space="preserve">соответствует принципам: </w:t>
      </w:r>
    </w:p>
    <w:tbl>
      <w:tblPr>
        <w:tblW w:w="0" w:type="auto"/>
        <w:tblInd w:w="-55" w:type="dxa"/>
        <w:tblLayout w:type="fixed"/>
        <w:tblCellMar>
          <w:left w:w="113" w:type="dxa"/>
        </w:tblCellMar>
        <w:tblLook w:val="0000"/>
      </w:tblPr>
      <w:tblGrid>
        <w:gridCol w:w="2781"/>
        <w:gridCol w:w="11767"/>
      </w:tblGrid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насыщенности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  <w:rPr>
                <w:rFonts w:eastAsia="Times New Roman"/>
              </w:rPr>
            </w:pPr>
            <w:r>
              <w:t xml:space="preserve">Образовательное пространство </w:t>
            </w:r>
            <w:r w:rsidR="002D2EBB">
              <w:t>должно быть</w:t>
            </w:r>
            <w:r>
      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      </w:r>
          </w:p>
          <w:p w:rsidR="007F24E0" w:rsidRDefault="007F24E0" w:rsidP="00AC1BE7">
            <w:pPr>
              <w:jc w:val="both"/>
            </w:pPr>
            <w:r>
              <w:rPr>
                <w:rFonts w:eastAsia="Times New Roman"/>
              </w:rPr>
              <w:t xml:space="preserve">      </w:t>
            </w:r>
            <w:r>
              <w:t>Организация образовательного пространства и разнообразие материалов, оборудования и инвентаря (в здании и на участке)  обеспечивают: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эмоциональное благополучие детей во взаимодействии с предметно-пространственным окружением;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</w:rPr>
            </w:pPr>
            <w:r>
              <w:t>возможность самовыражения детей.</w:t>
            </w:r>
          </w:p>
          <w:p w:rsidR="007F24E0" w:rsidRDefault="007F24E0" w:rsidP="00AC1BE7">
            <w:pPr>
              <w:jc w:val="both"/>
            </w:pPr>
            <w:r>
              <w:rPr>
                <w:rFonts w:eastAsia="Times New Roman"/>
              </w:rPr>
              <w:t xml:space="preserve">        </w:t>
            </w:r>
            <w:r>
              <w:t>Для детей  раннего возраста образовательное пространство предоставляет  необходимые и достаточные возможности для движения, предметной и игровой деятельности с разными материалами.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эмоциональное благополучие детей во взаимодействии с предметно-пространственным окружением;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возможность самовыражения детей.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трансформируемости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 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</w:t>
            </w:r>
          </w:p>
          <w:p w:rsidR="007F24E0" w:rsidRDefault="007F24E0" w:rsidP="00AC1BE7">
            <w:pPr>
              <w:jc w:val="both"/>
            </w:pPr>
            <w:r>
              <w:t>полифункциональности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позволяет разнообразно использовать различные  составляющих предметной среды: детскую меб</w:t>
            </w:r>
            <w:r w:rsidR="002D2EBB">
              <w:t>ель, маты, мягкие модули, ширмы;</w:t>
            </w:r>
            <w:r>
              <w:t xml:space="preserve"> природные материалы, пригодные  в разных видах детской активности (в том числе в качестве предметов-заместителей в детской игре).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вариативности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Принцип доступности 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     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Принцип безопасности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обеспечивает соответствие всех ее элементов требованиям по надежности и безопасности их использования.</w:t>
            </w:r>
          </w:p>
        </w:tc>
      </w:tr>
    </w:tbl>
    <w:p w:rsidR="007F24E0" w:rsidRDefault="007F24E0" w:rsidP="007B5E93">
      <w:pPr>
        <w:ind w:firstLine="709"/>
        <w:jc w:val="both"/>
        <w:rPr>
          <w:iCs/>
        </w:rPr>
      </w:pPr>
      <w:r>
        <w:lastRenderedPageBreak/>
        <w:t xml:space="preserve">МБДОУ самостоятельно определяет </w:t>
      </w:r>
      <w:r>
        <w:rPr>
          <w:b/>
        </w:rPr>
        <w:t>средства обучения</w:t>
      </w:r>
      <w:r>
        <w:t>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B7AEA" w:rsidRDefault="00481479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>Комплексное оснащение образовательного процесса обеспечивает возможность осуществления не только образовательной деятельности, но и присмотра и ухода за детьми;</w:t>
      </w:r>
      <w:r w:rsidRPr="00091C33">
        <w:t xml:space="preserve"> </w:t>
      </w:r>
      <w:r w:rsidR="00912432" w:rsidRPr="00091C33">
        <w:t>организации как совместной деятельности взрослого и воспитанников, так и самостоятельной деятельности воспитанников не только в рамках неп</w:t>
      </w:r>
      <w:r w:rsidR="000B7AEA">
        <w:t>рерывной</w:t>
      </w:r>
      <w:r w:rsidR="00912432" w:rsidRPr="00091C33">
        <w:t xml:space="preserve"> образовательной деятельности, но и при проведении режимных моментов в соответствии со спецификой дошкольного образования;</w:t>
      </w:r>
      <w:r>
        <w:t xml:space="preserve"> </w:t>
      </w:r>
      <w:r w:rsidR="00912432" w:rsidRPr="00091C33">
        <w:t>построения образовательного процесса с использованием адекватных возрасту форм работы с детьми.</w:t>
      </w:r>
    </w:p>
    <w:p w:rsidR="00912432" w:rsidRPr="00091C33" w:rsidRDefault="000B7AEA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 xml:space="preserve"> Основной формой работы с детьми дошкольного возраста и ведущим видом деятельности для них является игра;</w:t>
      </w:r>
      <w:r w:rsidR="00481479">
        <w:t xml:space="preserve"> </w:t>
      </w:r>
      <w:r w:rsidR="00912432" w:rsidRPr="00091C33">
        <w:t>организации разнообразной игровой деятельности;</w:t>
      </w:r>
      <w:r w:rsidR="00481479">
        <w:t xml:space="preserve"> </w:t>
      </w:r>
      <w:r w:rsidR="00912432" w:rsidRPr="00091C33">
        <w:t>освоения детьми образовательной программы дошкольного учреждения, а также необходимой коррекционной помощи с учетом особенностей их психофизического развития и индивидуальных возможностей;</w:t>
      </w:r>
      <w:r w:rsidR="00481479">
        <w:t xml:space="preserve"> </w:t>
      </w:r>
      <w:r w:rsidR="00912432" w:rsidRPr="00091C33">
        <w:t>эффективной и безопасной организации самостоятельной деятельности воспитанников;</w:t>
      </w:r>
      <w:r w:rsidR="00481479">
        <w:t xml:space="preserve"> </w:t>
      </w:r>
      <w:r w:rsidR="00912432" w:rsidRPr="00091C33">
        <w:t>физического развития воспитанников;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В учреждении учитывается полоролевая специфика и обеспечение предметно-развивающей среды как общим, так и специфичным материалом для девочек и мальчиков; создана предметно-развивающей среды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областей;</w:t>
      </w:r>
    </w:p>
    <w:p w:rsidR="00912432" w:rsidRPr="00091C33" w:rsidRDefault="00481479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 xml:space="preserve">В детском саду  подобрано оборудование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ребенка, которое отвечает санитарно-эпидемиологическим правилам и нормативам, гигиеническим, педагогическим и эстетическим требованиям. 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Оборудование для </w:t>
      </w:r>
      <w:r w:rsidRPr="002F66C1">
        <w:rPr>
          <w:i/>
        </w:rPr>
        <w:t>продуктивной деятельности</w:t>
      </w:r>
      <w:r w:rsidRPr="00091C33">
        <w:t xml:space="preserve"> представлено оборудованием для изобразительной деятельности и конструирования и оборудованием общего назначения:</w:t>
      </w:r>
    </w:p>
    <w:p w:rsidR="00912432" w:rsidRPr="00091C33" w:rsidRDefault="00481479" w:rsidP="00912432">
      <w:pPr>
        <w:shd w:val="clear" w:color="auto" w:fill="FFFFFF"/>
        <w:jc w:val="both"/>
      </w:pPr>
      <w:r>
        <w:t xml:space="preserve">- </w:t>
      </w:r>
      <w:r w:rsidR="00912432" w:rsidRPr="00091C33">
        <w:t xml:space="preserve">набор оборудования для </w:t>
      </w:r>
      <w:r w:rsidR="00912432" w:rsidRPr="002F66C1">
        <w:rPr>
          <w:i/>
        </w:rPr>
        <w:t>изобразительной деятельности</w:t>
      </w:r>
      <w:r w:rsidR="00912432" w:rsidRPr="00091C33">
        <w:t xml:space="preserve"> включает материалы для рисования, лепки и аппликации;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 xml:space="preserve">оборудование для </w:t>
      </w:r>
      <w:r w:rsidR="00912432" w:rsidRPr="002F66C1">
        <w:rPr>
          <w:i/>
        </w:rPr>
        <w:t>конструирования</w:t>
      </w:r>
      <w:r w:rsidR="00912432" w:rsidRPr="00091C33">
        <w:t xml:space="preserve"> включает строительный материал, детали конструкторов разных видов, бумагу разных цветов и фактуры, а также</w:t>
      </w:r>
      <w:r w:rsidR="008C7DB1">
        <w:t xml:space="preserve"> природные и бросовые материалы.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Оборудование для </w:t>
      </w:r>
      <w:r w:rsidRPr="002F66C1">
        <w:rPr>
          <w:i/>
        </w:rPr>
        <w:t>познавательно-исследовательской</w:t>
      </w:r>
      <w:r w:rsidRPr="00091C33">
        <w:t xml:space="preserve"> деятельности включает объекты для исследования в реальном действии и образно-символический материал:</w:t>
      </w:r>
    </w:p>
    <w:p w:rsidR="00912432" w:rsidRPr="00091C33" w:rsidRDefault="00481479" w:rsidP="00481479">
      <w:pPr>
        <w:shd w:val="clear" w:color="auto" w:fill="FFFFFF"/>
        <w:jc w:val="both"/>
      </w:pPr>
      <w:r>
        <w:t>-</w:t>
      </w:r>
      <w:r w:rsidR="00912432" w:rsidRPr="00091C33">
        <w:t xml:space="preserve">оборудование, относящееся к объектам для </w:t>
      </w:r>
      <w:r w:rsidR="00912432" w:rsidRPr="002F66C1">
        <w:rPr>
          <w:i/>
        </w:rPr>
        <w:t xml:space="preserve">исследования </w:t>
      </w:r>
      <w:r w:rsidR="00912432" w:rsidRPr="00091C33">
        <w:t>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</w:t>
      </w:r>
      <w:r>
        <w:t>чным способам их упорядочивания.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Материалы и оборудование для </w:t>
      </w:r>
      <w:r w:rsidRPr="002F66C1">
        <w:rPr>
          <w:i/>
        </w:rPr>
        <w:t>двигательной активности</w:t>
      </w:r>
      <w:r w:rsidRPr="00091C33">
        <w:t xml:space="preserve"> включают оборудование для ходьбы, бега и равновесия; для прыжков; для катания, бросания и ловли; для ползания и лазания; для общеразвивающих упражнений;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Игрушки для детей подобраны в соответствии с требованиями к игрушкам для детей дошкольного возраста.</w:t>
      </w:r>
    </w:p>
    <w:p w:rsidR="00912432" w:rsidRDefault="00912432" w:rsidP="00481479">
      <w:pPr>
        <w:ind w:firstLine="708"/>
        <w:jc w:val="both"/>
      </w:pPr>
      <w:r w:rsidRPr="00091C33">
        <w:rPr>
          <w:spacing w:val="-6"/>
        </w:rPr>
        <w:t xml:space="preserve">На территории дошкольного учреждения оборудованы отдельные прогулочные площадки для каждой возрастной группы. </w:t>
      </w:r>
      <w:r w:rsidRPr="00091C33">
        <w:t>На участка</w:t>
      </w:r>
      <w:r w:rsidR="008C7DB1">
        <w:t>х имеются песочницы, скамейки, спортивно-игровое оборудование</w:t>
      </w:r>
      <w:r w:rsidRPr="00091C33">
        <w:t>.</w:t>
      </w:r>
      <w:r w:rsidRPr="00091C33">
        <w:rPr>
          <w:spacing w:val="-6"/>
        </w:rPr>
        <w:t xml:space="preserve"> Территория </w:t>
      </w:r>
      <w:r w:rsidRPr="00091C33">
        <w:rPr>
          <w:spacing w:val="-5"/>
        </w:rPr>
        <w:t>ДОУ хорошо озеленена,</w:t>
      </w:r>
      <w:r w:rsidRPr="00091C33">
        <w:t xml:space="preserve"> по всей территории детского сада расставлены вазоны с цветами.</w:t>
      </w:r>
    </w:p>
    <w:p w:rsidR="008C7DB1" w:rsidRDefault="00481479" w:rsidP="003A19E7">
      <w:pPr>
        <w:tabs>
          <w:tab w:val="left" w:pos="-270"/>
        </w:tabs>
        <w:jc w:val="both"/>
      </w:pPr>
      <w:r>
        <w:tab/>
      </w:r>
      <w:r w:rsidR="00A40C01">
        <w:t>На каждой группе имеется паспорт группы</w:t>
      </w:r>
      <w:r w:rsidR="002D2EBB">
        <w:t>.</w:t>
      </w:r>
      <w:r w:rsidR="00A40C01">
        <w:t xml:space="preserve"> </w:t>
      </w:r>
    </w:p>
    <w:p w:rsidR="00912432" w:rsidRPr="00091C33" w:rsidRDefault="00913176" w:rsidP="008C7DB1">
      <w:pPr>
        <w:tabs>
          <w:tab w:val="left" w:pos="-270"/>
        </w:tabs>
        <w:jc w:val="both"/>
        <w:rPr>
          <w:b/>
          <w:bCs/>
        </w:rPr>
      </w:pPr>
      <w:r>
        <w:lastRenderedPageBreak/>
        <w:tab/>
      </w:r>
      <w:r w:rsidR="00912432" w:rsidRPr="00091C33">
        <w:rPr>
          <w:b/>
          <w:bCs/>
        </w:rPr>
        <w:t>Информационно - методическое обеспечение</w:t>
      </w:r>
    </w:p>
    <w:p w:rsidR="00912432" w:rsidRPr="00091C33" w:rsidRDefault="00912432" w:rsidP="00BC443B">
      <w:pPr>
        <w:shd w:val="clear" w:color="auto" w:fill="FFFFFF"/>
        <w:spacing w:line="276" w:lineRule="auto"/>
        <w:ind w:firstLine="708"/>
        <w:jc w:val="both"/>
      </w:pPr>
      <w:r w:rsidRPr="00091C33">
        <w:t>Информационное обеспечение образовательного процесса позволяет в электронной форме: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управлять образовательным процессом;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создавать и редактировать электронные таблицы, тексты и презентации;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формировать и отрабатывать навыки клавиатурного письма;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использовать интерактивные дидактические материалы, образовательные ресурсы;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</w:t>
      </w:r>
      <w:r w:rsidR="008C7DB1">
        <w:t>ми учреждениями и организациями.</w:t>
      </w:r>
    </w:p>
    <w:p w:rsidR="00912432" w:rsidRPr="00091C33" w:rsidRDefault="00912432" w:rsidP="00BC443B">
      <w:pPr>
        <w:shd w:val="clear" w:color="auto" w:fill="FFFFFF"/>
        <w:spacing w:line="276" w:lineRule="auto"/>
        <w:ind w:firstLine="708"/>
        <w:jc w:val="both"/>
      </w:pPr>
      <w:r w:rsidRPr="00091C33">
        <w:t>Методическое обеспечение образовательного процесса детского сада отвечает требованиям:</w:t>
      </w:r>
    </w:p>
    <w:p w:rsidR="00912432" w:rsidRPr="00091C33" w:rsidRDefault="00481479" w:rsidP="00BC443B">
      <w:pPr>
        <w:shd w:val="clear" w:color="auto" w:fill="FFFFFF"/>
        <w:spacing w:line="276" w:lineRule="auto"/>
        <w:jc w:val="both"/>
      </w:pPr>
      <w:r>
        <w:t>-</w:t>
      </w:r>
      <w:r w:rsidR="00912432" w:rsidRPr="00091C33">
        <w:t>комплектности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качества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В учреждении работает Совет педагогов, основными задачами которого являются: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оказание помощи в развитии творческого потенциала педагогических работников;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удовлетворение информационных, учебно-методических, образовательных потребностей педагогических работников;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создание условий для организации и осуществления повышения квалификации педагогических работников МБДОУ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оказание учебно-методической и научной поддержки всем участникам образовательного процесса;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912432" w:rsidRPr="00091C33" w:rsidRDefault="00912432" w:rsidP="00912432">
      <w:pPr>
        <w:jc w:val="both"/>
      </w:pPr>
    </w:p>
    <w:p w:rsidR="00BC443B" w:rsidRDefault="0015495E" w:rsidP="00F76EA1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150289">
        <w:rPr>
          <w:b/>
          <w:bCs/>
          <w:sz w:val="28"/>
          <w:szCs w:val="28"/>
        </w:rPr>
        <w:t>. Описание обеспеченности методическим материалом и средствами обучения и воспитания</w:t>
      </w:r>
    </w:p>
    <w:p w:rsidR="00D9108F" w:rsidRPr="00091C33" w:rsidRDefault="00774CDF" w:rsidP="00771626">
      <w:pPr>
        <w:widowControl w:val="0"/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>Образовательная область</w:t>
      </w:r>
      <w:r w:rsidRPr="00091C33">
        <w:t xml:space="preserve"> </w:t>
      </w:r>
      <w:r>
        <w:t>«</w:t>
      </w:r>
      <w:r w:rsidRPr="00091C33">
        <w:rPr>
          <w:b/>
          <w:bCs/>
        </w:rPr>
        <w:t>Социально-коммуникативное развитие</w:t>
      </w:r>
      <w:r>
        <w:rPr>
          <w:b/>
          <w:bCs/>
        </w:rPr>
        <w:t>»</w:t>
      </w:r>
      <w:r w:rsidR="00D9108F" w:rsidRPr="00D9108F">
        <w:t xml:space="preserve"> </w:t>
      </w:r>
    </w:p>
    <w:p w:rsidR="00C05635" w:rsidRDefault="00771626" w:rsidP="00771626">
      <w:pPr>
        <w:tabs>
          <w:tab w:val="left" w:pos="709"/>
          <w:tab w:val="left" w:pos="1481"/>
        </w:tabs>
        <w:jc w:val="both"/>
        <w:rPr>
          <w:i/>
        </w:rPr>
      </w:pPr>
      <w:r>
        <w:rPr>
          <w:b/>
          <w:bCs/>
        </w:rPr>
        <w:tab/>
      </w:r>
      <w:r w:rsidR="00D9108F">
        <w:rPr>
          <w:b/>
          <w:bCs/>
        </w:rPr>
        <w:t>Методическое обеспечение</w:t>
      </w:r>
      <w:r w:rsidR="00D9108F">
        <w:t>:</w:t>
      </w:r>
      <w:r w:rsidR="00D9108F" w:rsidRPr="0099229E">
        <w:rPr>
          <w:i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99229E">
              <w:rPr>
                <w:i/>
              </w:rPr>
              <w:t xml:space="preserve">    </w:t>
            </w: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Гербова В.В. «Развитие речи в детском саду», - М.Мозаика – Синтез, 2005г.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Максаков А.И.  «Правильно ли говорит ваш ребёнок» М. Мозаика – Синтез, 2005.г.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 Гербова В.В. «Развитие речи в детском саду для занятий с детьми 2-4 лет Раздаточный материал», - М; Мозаика-Синтез 2009-2010Г.     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Серия Грамматика в картинках Антонимы. Глаголы. - М.Мозаика-Синтез, 2007-2010.        Говори правильно. М. Мозаика – Синтез 2007-2010.  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Один-много-М.; Мозаика-Синтез,2007-2010.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Множественное число. - М.; Мозаика-Синтез,2007-2010. </w:t>
            </w:r>
          </w:p>
          <w:p w:rsidR="00D9108F" w:rsidRPr="00091C33" w:rsidRDefault="00913176" w:rsidP="00973A25">
            <w:pPr>
              <w:jc w:val="both"/>
            </w:pPr>
            <w:r>
              <w:lastRenderedPageBreak/>
              <w:t xml:space="preserve"> Плакаты большого формата.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Буквы. - М.; Мозаика-Синтез2007-2010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Соломенникова О.А «Экологическое воспитание в детском саду» М., Мозаика – Синтез, 2005-2010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Саулина Т.Ф «Три сигнала светофора. Ознакомление дошкольников с правилами дорожного движения» М., Мозаика – Синтез, 2009-2010 г.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Наглядно-дидактические пособия: </w:t>
            </w:r>
          </w:p>
          <w:p w:rsidR="00D9108F" w:rsidRPr="00091C33" w:rsidRDefault="00D9108F" w:rsidP="00973A25">
            <w:pPr>
              <w:jc w:val="both"/>
            </w:pPr>
            <w:r w:rsidRPr="00091C33">
              <w:t>Серия «Мир в картинках (предметный мир)»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Серия «Рассказы по картинкам»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Плакаты большого формата.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Петрова В.И., Стульчик Т.Д. «Нравственное воспитание в детском саду» М., Мозаика – Синтез, 2008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«Нравственно-трудовое воспитание в детском саду» М., Мозаика – Синтез, 2007-2010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Губанова Н.Ф. «Игровая деятельность в детском саду» М., Мозаика – Синтез, 2006-2010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Петрова В.И., Стульчик Т.Д «Этические беседы с детьми 4-7 лет» М., Мозаика – Синтез, 2007-2010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«Конструирование и художественный труд в детском саду» М., Творческий центр,2006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Комарова Т.С., Куцакова Л.В., Павлова Л.Ю. «Трудовое воспитание в детском саду» М., Мозаика – Синтез, 2005-2010г.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«Конструирование и ручной труд» М., Мозаика – Синтез, 2008 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t>Куцакова Л.В «Нравственно-трудовое воспитание в детском саду» М.</w:t>
            </w:r>
            <w:r>
              <w:t>, Мозаика – Синтез,</w:t>
            </w:r>
            <w:r w:rsidRPr="00091C33">
              <w:t xml:space="preserve">2010 </w:t>
            </w:r>
            <w:r w:rsidRPr="00091C33">
              <w:rPr>
                <w:lang w:eastAsia="en-US"/>
              </w:rPr>
              <w:t xml:space="preserve"> </w:t>
            </w:r>
          </w:p>
        </w:tc>
      </w:tr>
    </w:tbl>
    <w:p w:rsidR="00D9108F" w:rsidRDefault="00D9108F" w:rsidP="00D9108F">
      <w:pPr>
        <w:ind w:firstLine="708"/>
        <w:jc w:val="both"/>
        <w:rPr>
          <w:b/>
          <w:bCs/>
        </w:rPr>
      </w:pPr>
    </w:p>
    <w:p w:rsidR="00D9108F" w:rsidRDefault="00D9108F" w:rsidP="0077162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091C33">
        <w:rPr>
          <w:b/>
          <w:bCs/>
          <w:lang w:eastAsia="en-US"/>
        </w:rPr>
        <w:t xml:space="preserve">Образовательная область </w:t>
      </w:r>
      <w:r>
        <w:rPr>
          <w:b/>
          <w:bCs/>
          <w:lang w:eastAsia="en-US"/>
        </w:rPr>
        <w:t>«</w:t>
      </w:r>
      <w:r w:rsidRPr="00091C33">
        <w:rPr>
          <w:b/>
          <w:bCs/>
          <w:lang w:eastAsia="en-US"/>
        </w:rPr>
        <w:t>Познавательное развитие</w:t>
      </w:r>
      <w:r>
        <w:rPr>
          <w:b/>
          <w:bCs/>
          <w:lang w:eastAsia="en-US"/>
        </w:rPr>
        <w:t>»</w:t>
      </w:r>
      <w:r w:rsidRPr="00091C33">
        <w:t xml:space="preserve"> </w:t>
      </w:r>
    </w:p>
    <w:p w:rsidR="00D9108F" w:rsidRPr="00911DEE" w:rsidRDefault="00D9108F" w:rsidP="00771626">
      <w:pPr>
        <w:spacing w:after="200"/>
        <w:ind w:firstLine="708"/>
        <w:jc w:val="both"/>
        <w:rPr>
          <w:bCs/>
          <w:lang w:eastAsia="en-US"/>
        </w:rPr>
      </w:pPr>
      <w:r w:rsidRPr="00091C33">
        <w:rPr>
          <w:b/>
          <w:bCs/>
          <w:lang w:eastAsia="en-US"/>
        </w:rPr>
        <w:t>Методическое обеспечение:</w:t>
      </w:r>
    </w:p>
    <w:tbl>
      <w:tblPr>
        <w:tblW w:w="147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2"/>
        <w:gridCol w:w="11361"/>
      </w:tblGrid>
      <w:tr w:rsidR="00D9108F" w:rsidRPr="00091C33" w:rsidTr="00B96A21">
        <w:trPr>
          <w:trHeight w:val="1894"/>
        </w:trPr>
        <w:tc>
          <w:tcPr>
            <w:tcW w:w="3372" w:type="dxa"/>
          </w:tcPr>
          <w:p w:rsidR="00D9108F" w:rsidRPr="00091C33" w:rsidRDefault="00D9108F" w:rsidP="00973A25">
            <w:pPr>
              <w:spacing w:after="20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</w:tc>
        <w:tc>
          <w:tcPr>
            <w:tcW w:w="11361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Библиотека: Куцакова Л.В. «Занятия по конструированию из строительного материала»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Москва «Мозайка-Синтез»,2010г.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Помораева И.А., Позина В.А. «Занятия по формированию элементарных математических представлений» Москва «Мозайка-Синтез»,2010г.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Дыбина О.Б. «Ребенок и окружающий мир» Москва «Мозайка-Синтез», 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</w:p>
        </w:tc>
      </w:tr>
      <w:tr w:rsidR="00D9108F" w:rsidRPr="00091C33" w:rsidTr="00254307">
        <w:trPr>
          <w:trHeight w:val="3394"/>
        </w:trPr>
        <w:tc>
          <w:tcPr>
            <w:tcW w:w="3372" w:type="dxa"/>
          </w:tcPr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lastRenderedPageBreak/>
              <w:t>Технологии, пособия и их методическое обеспечения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</w:p>
        </w:tc>
        <w:tc>
          <w:tcPr>
            <w:tcW w:w="11361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Морозова И.А. Пушкарева М.А.  «Развитие элементарных математических представлений» Москва «Мозайка-Синтез», 2008г.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Новикова В.П. «Математика в детском саду» Москва «Мозайка-Синтез» 2008г.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ойлокова Е.Ф., Андрухович Ю.В., </w:t>
            </w:r>
            <w:r w:rsidRPr="00091C33">
              <w:rPr>
                <w:lang w:eastAsia="en-US"/>
              </w:rPr>
              <w:t>Ковалева Л.Ю. «Сенсорное воспитание дошкольников с интеллектуальной недостаточностью» Санкт-Петербург «Каро», 2005г.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Бунеев Д.Н. «Система работы со старшими дошкольниками с задержкой психического развития в условиях дошкольного учреждения» Москва ООО «Баласс», 2004г.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Морозова И.А., Пушкарева М.А.  «Ознакомление с окружающим миром»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«Мир в картинках» (предметный мир).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«Мир в картинках» (мир природы).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«Рассказы по картинкам».</w:t>
            </w:r>
          </w:p>
          <w:p w:rsidR="00D9108F" w:rsidRPr="00091C33" w:rsidRDefault="00D9108F" w:rsidP="00254307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Плакаты большого формата.</w:t>
            </w:r>
          </w:p>
        </w:tc>
      </w:tr>
    </w:tbl>
    <w:p w:rsidR="00D9108F" w:rsidRPr="00091C33" w:rsidRDefault="00D9108F" w:rsidP="00D9108F">
      <w:pPr>
        <w:jc w:val="both"/>
        <w:rPr>
          <w:b/>
          <w:bCs/>
        </w:rPr>
      </w:pPr>
    </w:p>
    <w:p w:rsidR="00D9108F" w:rsidRPr="00912432" w:rsidRDefault="00D9108F" w:rsidP="00D9108F">
      <w:pPr>
        <w:ind w:firstLine="708"/>
        <w:jc w:val="both"/>
        <w:rPr>
          <w:b/>
          <w:bCs/>
        </w:rPr>
      </w:pPr>
      <w:r w:rsidRPr="00091C33">
        <w:rPr>
          <w:b/>
          <w:bCs/>
        </w:rPr>
        <w:t xml:space="preserve">Образовательная область </w:t>
      </w:r>
      <w:r>
        <w:rPr>
          <w:b/>
          <w:bCs/>
        </w:rPr>
        <w:t>«</w:t>
      </w:r>
      <w:r w:rsidRPr="00091C33">
        <w:rPr>
          <w:b/>
          <w:bCs/>
        </w:rPr>
        <w:t>Речевое развитие</w:t>
      </w:r>
      <w:r>
        <w:rPr>
          <w:b/>
          <w:bCs/>
        </w:rPr>
        <w:t>»</w:t>
      </w:r>
      <w:r w:rsidRPr="00091C33">
        <w:t xml:space="preserve"> </w:t>
      </w:r>
    </w:p>
    <w:p w:rsidR="00D9108F" w:rsidRDefault="00D9108F" w:rsidP="00D9108F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091C33">
        <w:rPr>
          <w:b/>
          <w:bCs/>
        </w:rPr>
        <w:t>Методическое обеспечение:</w:t>
      </w:r>
    </w:p>
    <w:p w:rsidR="00C05635" w:rsidRPr="00091C33" w:rsidRDefault="00C05635" w:rsidP="00D9108F">
      <w:pPr>
        <w:tabs>
          <w:tab w:val="left" w:pos="709"/>
        </w:tabs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B96A21">
        <w:trPr>
          <w:trHeight w:val="2148"/>
        </w:trPr>
        <w:tc>
          <w:tcPr>
            <w:tcW w:w="3367" w:type="dxa"/>
          </w:tcPr>
          <w:p w:rsidR="00D9108F" w:rsidRPr="00091C33" w:rsidRDefault="00D9108F" w:rsidP="00B96A21">
            <w:pPr>
              <w:spacing w:after="200"/>
              <w:jc w:val="both"/>
            </w:pP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spacing w:after="200"/>
              <w:jc w:val="both"/>
              <w:rPr>
                <w:lang w:eastAsia="en-US"/>
              </w:rPr>
            </w:pPr>
            <w:r w:rsidRPr="00091C33">
              <w:t>Гербова В.В.  «Книга для чтения в детском саду и дома»: Хрестоматия 2-4, 4- 5, 5-7 лет. Москва 2005г.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</w:p>
        </w:tc>
      </w:tr>
      <w:tr w:rsidR="00D9108F" w:rsidRPr="00091C33" w:rsidTr="00973A25">
        <w:trPr>
          <w:trHeight w:val="1827"/>
        </w:trPr>
        <w:tc>
          <w:tcPr>
            <w:tcW w:w="3367" w:type="dxa"/>
          </w:tcPr>
          <w:p w:rsidR="00D9108F" w:rsidRPr="00091C33" w:rsidRDefault="00D9108F" w:rsidP="00973A25">
            <w:pPr>
              <w:tabs>
                <w:tab w:val="left" w:pos="1481"/>
              </w:tabs>
              <w:jc w:val="both"/>
              <w:rPr>
                <w:vanish/>
              </w:rPr>
            </w:pPr>
            <w:r w:rsidRPr="00091C33">
              <w:rPr>
                <w:b/>
                <w:bCs/>
                <w:lang w:eastAsia="en-US"/>
              </w:rPr>
              <w:t>Технологии, пособия и их методическое обеспечение.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Громова, О.Е. Соломатина Т.Н Перевердева, И.В.  «Стихи и рассказы о животном мире» (Москва, Творческий центр. Москва 2005г.)4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Громова О.Е., Соломатина Т.Н «Стихи и рассказы о растительном мире» (Москва, Творческий центр; М. 2007г.)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Плакаты большого размера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Сюжетные картины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 xml:space="preserve">Серии сюжетных картинок  </w:t>
            </w:r>
          </w:p>
        </w:tc>
      </w:tr>
    </w:tbl>
    <w:p w:rsidR="00B96A21" w:rsidRDefault="00D9108F" w:rsidP="00D9108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ab/>
      </w:r>
    </w:p>
    <w:p w:rsidR="00D9108F" w:rsidRPr="00091C33" w:rsidRDefault="00D9108F" w:rsidP="00D9108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091C33">
        <w:rPr>
          <w:b/>
          <w:bCs/>
        </w:rPr>
        <w:t xml:space="preserve">Образовательная область </w:t>
      </w:r>
      <w:r>
        <w:rPr>
          <w:b/>
          <w:bCs/>
        </w:rPr>
        <w:t>«</w:t>
      </w:r>
      <w:r w:rsidRPr="00091C33">
        <w:rPr>
          <w:b/>
          <w:bCs/>
        </w:rPr>
        <w:t>Художественно-эстетическое развитие</w:t>
      </w:r>
      <w:r>
        <w:rPr>
          <w:b/>
          <w:bCs/>
        </w:rPr>
        <w:t>»</w:t>
      </w:r>
      <w:r w:rsidRPr="00091C33">
        <w:t xml:space="preserve"> </w:t>
      </w:r>
    </w:p>
    <w:p w:rsidR="00D9108F" w:rsidRDefault="00D9108F" w:rsidP="00D9108F">
      <w:pPr>
        <w:pStyle w:val="15"/>
        <w:jc w:val="both"/>
        <w:rPr>
          <w:b/>
          <w:bCs/>
        </w:rPr>
      </w:pPr>
      <w:r w:rsidRPr="00091C33">
        <w:rPr>
          <w:b/>
          <w:bCs/>
        </w:rPr>
        <w:t>Методическое обеспечение: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B96A21">
        <w:trPr>
          <w:trHeight w:val="989"/>
        </w:trPr>
        <w:tc>
          <w:tcPr>
            <w:tcW w:w="3367" w:type="dxa"/>
          </w:tcPr>
          <w:p w:rsidR="00D9108F" w:rsidRPr="00091C33" w:rsidRDefault="00D9108F" w:rsidP="00973A25">
            <w:pPr>
              <w:spacing w:after="20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</w:p>
          <w:p w:rsidR="00D9108F" w:rsidRPr="00091C33" w:rsidRDefault="00D9108F" w:rsidP="00973A25">
            <w:pPr>
              <w:jc w:val="both"/>
              <w:rPr>
                <w:b/>
                <w:bCs/>
              </w:rPr>
            </w:pP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Библиотека: Комарова Т.С. «Детское художественное творчество» М., Мозаика – Синтез, 2005-2010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Комарова Т.С. «Школа эстетического воспитания» М., Мозаика – Синтез, 2009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Халезова Н.Б. «Декоративная лепка в детском саду»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Баранова Е.В, Савельева А.М.  «От навыков к творчеству: обучение детей 2-7 лет техники рисования» М., Мозаика – Синтез, 2009-2010 г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 музыкальное воспитание в детском саду-М. Мозаика-синтез,2005-2010,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 Культурно-досуговая деятельность-м. 2004.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М.Б., Антонова Т.В. Народные праздники в детском саду - м</w:t>
            </w:r>
          </w:p>
          <w:p w:rsidR="00D9108F" w:rsidRPr="00091C33" w:rsidRDefault="00D9108F" w:rsidP="00973A25">
            <w:pPr>
              <w:jc w:val="both"/>
            </w:pPr>
            <w:r w:rsidRPr="00091C33">
              <w:t>Мозаика-синтез 2005-2010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М.Б., Антонова Т.В. Праздники и развлечения в детском саду - М Мозаика-синтез 2005-2010.</w:t>
            </w:r>
          </w:p>
        </w:tc>
      </w:tr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Технологии, пособия и их методическое обеспечение.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Волчкова В.И., Степанова Н.В. «Конспекты занятий в группах детского сада по ИЗО «Воронеж Т.Ц. «Учитель», 2005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Лыкова И.А. «Изобразительная деятельность в детском саду» М., Творческий центр сфера «Карапуз» 2009г. </w:t>
            </w:r>
          </w:p>
          <w:p w:rsidR="00D9108F" w:rsidRPr="00091C33" w:rsidRDefault="00D9108F" w:rsidP="00973A25">
            <w:pPr>
              <w:jc w:val="both"/>
            </w:pPr>
            <w:r w:rsidRPr="00091C33">
              <w:t>Лыкова И.А. «Программа художественного воспитания, обучения и развития детей 2-7 лет» Цветные ладошки» М., Творческий центр сфера Карапуз-дидактика, 2007г.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Румянцева Е. «Аппликация. Простые поделки» М., Айрис Пресс, 2007 г.</w:t>
            </w:r>
          </w:p>
          <w:p w:rsidR="00D9108F" w:rsidRPr="00091C33" w:rsidRDefault="00D9108F" w:rsidP="00973A25">
            <w:pPr>
              <w:jc w:val="both"/>
            </w:pPr>
            <w:r>
              <w:t>Грибовская А.А, Халезова</w:t>
            </w:r>
            <w:r w:rsidRPr="00091C33">
              <w:t xml:space="preserve"> М.Б – Зацепина «Лепка в детском саду» М., Творческий центр, 2010 г. </w:t>
            </w:r>
          </w:p>
        </w:tc>
      </w:tr>
    </w:tbl>
    <w:p w:rsidR="00D9108F" w:rsidRDefault="00D9108F" w:rsidP="00D9108F">
      <w:pPr>
        <w:jc w:val="both"/>
        <w:rPr>
          <w:b/>
          <w:bCs/>
        </w:rPr>
      </w:pPr>
    </w:p>
    <w:p w:rsidR="00D9108F" w:rsidRPr="00091C33" w:rsidRDefault="00D9108F" w:rsidP="00D9108F">
      <w:pPr>
        <w:widowControl w:val="0"/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  <w:lang w:eastAsia="en-US"/>
        </w:rPr>
        <w:t xml:space="preserve">Образовательная область </w:t>
      </w:r>
      <w:r>
        <w:rPr>
          <w:b/>
          <w:bCs/>
          <w:lang w:eastAsia="en-US"/>
        </w:rPr>
        <w:t>«</w:t>
      </w:r>
      <w:r w:rsidRPr="00091C33">
        <w:rPr>
          <w:b/>
          <w:bCs/>
          <w:lang w:eastAsia="en-US"/>
        </w:rPr>
        <w:t>Физическое развитие</w:t>
      </w:r>
      <w:r>
        <w:rPr>
          <w:b/>
          <w:bCs/>
          <w:lang w:eastAsia="en-US"/>
        </w:rPr>
        <w:t>»</w:t>
      </w:r>
      <w:r w:rsidRPr="00091C33">
        <w:t xml:space="preserve"> </w:t>
      </w:r>
    </w:p>
    <w:p w:rsidR="00D9108F" w:rsidRPr="00091C33" w:rsidRDefault="00D9108F" w:rsidP="00433096">
      <w:pPr>
        <w:spacing w:after="200"/>
        <w:ind w:firstLine="708"/>
        <w:jc w:val="both"/>
        <w:rPr>
          <w:b/>
          <w:bCs/>
          <w:lang w:eastAsia="en-US"/>
        </w:rPr>
      </w:pPr>
      <w:r w:rsidRPr="00091C33">
        <w:rPr>
          <w:b/>
          <w:bCs/>
          <w:lang w:eastAsia="en-US"/>
        </w:rPr>
        <w:t>Методическое обеспечение:</w:t>
      </w: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234"/>
      </w:tblGrid>
      <w:tr w:rsidR="00D9108F" w:rsidRPr="00091C33" w:rsidTr="00973A25">
        <w:trPr>
          <w:trHeight w:val="1054"/>
        </w:trPr>
        <w:tc>
          <w:tcPr>
            <w:tcW w:w="3367" w:type="dxa"/>
          </w:tcPr>
          <w:p w:rsidR="00D9108F" w:rsidRPr="00F70673" w:rsidRDefault="00D9108F" w:rsidP="00973A2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F7067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 2015г.</w:t>
            </w:r>
          </w:p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34" w:type="dxa"/>
          </w:tcPr>
          <w:p w:rsidR="00D9108F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t>Библиотека: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 Пензулаева Л.И «Физкультурные занятия в детском саду. Вторая младшая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Пензулаева Л.И.  «Физкультурные занятия в детском саду. Средняя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 Пензулаева Л.И.  «Физкультурные занятия в детском саду. Старшая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Степаненкова Э.Я. «Физическое воспитание в детском саду» Москва «Мозайка-Синтез» 2009 Новикова И.М. «Формирование представлений о здоровом образе жизни у дошкольников» Москва «Мозайка-Синтез» 2010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Пензулаева Л.И.  «Оздоровительная гимнастика для детей 3-7 лет» Москва «Мозайка-Синтез» 2010 г.</w:t>
            </w:r>
          </w:p>
        </w:tc>
      </w:tr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t>Технологии, пособия и их методическое обеспечение.</w:t>
            </w:r>
          </w:p>
        </w:tc>
        <w:tc>
          <w:tcPr>
            <w:tcW w:w="11234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Анисимова Т.Н. «Физическое воспитание детей 2-7 лет» Волгоград «Учитель» 2009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Микляева Н.В. «Физкультурно-оздоровительная работа детского сада в контексте новых федеральных </w:t>
            </w:r>
            <w:r w:rsidRPr="00091C33">
              <w:rPr>
                <w:lang w:eastAsia="en-US"/>
              </w:rPr>
              <w:lastRenderedPageBreak/>
              <w:t>требований» Москва «Перспектива» 2011г.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Полтавцева Н.В., Гордова Н.А.  «Физическая культура в дошкольном детстве» Москва «Просвещения» 2005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Пензулаева Л.И.  «Подвижные игры и игровые упражнения для детей 5-7 лет» Москва «Владос» 2002г.,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Прохорова Г.А. «Утренняя гимнастика для детей 2-7 лет» Москва «Айрис Пресс» 2006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Картушина М.Ю. «Праздники здоровья для детей 4-5 лет» Москва «Творческий центр» 2009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Картушина М.Ю. «Сценарии оздоровительных досугов для детей 6-7 лет» Москва «Творческий центр» 2004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Аксенова З.Ф. «Спортивные праздники в детском саду» Москва «Творческий центр» 2003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Клюева М.Н «Корригирующая гимнастика для детей с нарушением опорно-двигательного аппарата в условиях детского сада» Санкт-Петербург «Детство-Пресс» 2007г.,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Латохина Л.И. «Творим здоровье души и тела» Санкт-Петербург «Комплект» 1997 г.,</w:t>
            </w:r>
            <w:r>
              <w:rPr>
                <w:lang w:eastAsia="en-US"/>
              </w:rPr>
              <w:t xml:space="preserve"> </w:t>
            </w:r>
            <w:r w:rsidRPr="00091C33">
              <w:rPr>
                <w:lang w:eastAsia="en-US"/>
              </w:rPr>
              <w:t xml:space="preserve">Сулим Е.В.  «Занятия по физкультуре в </w:t>
            </w:r>
            <w:r>
              <w:rPr>
                <w:lang w:eastAsia="en-US"/>
              </w:rPr>
              <w:t>детском саду. Игровой стретчинг</w:t>
            </w:r>
            <w:r w:rsidRPr="00091C33">
              <w:rPr>
                <w:lang w:eastAsia="en-US"/>
              </w:rPr>
              <w:t xml:space="preserve"> «Сфера»2010 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Кочеткова Л.В. «Оздоровление детей в условиях детского сада» Москва «Творческий Центр» 2008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Голубева Л.Г., Прилепина И.А.  «Закаливание дошкольника» Москва «Просвещение» 2007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Красикова И.С.  «Плоскостопие у детей» Санкт-Петербург «Корона принт» 2004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Красикова И.С. «Осанка» Санкт-Петербург «Корона принт» 2003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Насонкина С.А. «Уроки этикета» Санкт-Петербург «Акцидент» 2006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Плакаты большого формата и т.д.</w:t>
            </w:r>
          </w:p>
        </w:tc>
      </w:tr>
    </w:tbl>
    <w:p w:rsidR="00D9108F" w:rsidRPr="00091C33" w:rsidRDefault="00D9108F" w:rsidP="00D9108F">
      <w:pPr>
        <w:spacing w:after="200"/>
        <w:jc w:val="both"/>
        <w:rPr>
          <w:lang w:eastAsia="en-US"/>
        </w:rPr>
      </w:pPr>
    </w:p>
    <w:p w:rsidR="0015495E" w:rsidRDefault="00D9108F" w:rsidP="00F76EA1">
      <w:pPr>
        <w:shd w:val="clear" w:color="auto" w:fill="FFFFFF"/>
        <w:spacing w:before="90" w:after="90"/>
        <w:ind w:firstLine="708"/>
        <w:jc w:val="both"/>
      </w:pPr>
      <w:r>
        <w:rPr>
          <w:b/>
          <w:bCs/>
        </w:rPr>
        <w:t xml:space="preserve"> </w:t>
      </w:r>
      <w:r w:rsidR="0015495E">
        <w:rPr>
          <w:b/>
          <w:bCs/>
          <w:sz w:val="28"/>
          <w:szCs w:val="28"/>
        </w:rPr>
        <w:t xml:space="preserve">3.3. </w:t>
      </w:r>
      <w:r w:rsidR="0015495E" w:rsidRPr="0015495E">
        <w:rPr>
          <w:b/>
          <w:sz w:val="28"/>
          <w:szCs w:val="28"/>
        </w:rPr>
        <w:t>Организация режима пребывания детей в ДОУ</w:t>
      </w:r>
    </w:p>
    <w:p w:rsidR="0015495E" w:rsidRDefault="0015495E" w:rsidP="00F76EA1">
      <w:pPr>
        <w:shd w:val="clear" w:color="auto" w:fill="FFFFFF"/>
        <w:spacing w:before="90" w:after="90"/>
        <w:ind w:firstLine="708"/>
        <w:jc w:val="both"/>
        <w:rPr>
          <w:b/>
          <w:bCs/>
          <w:sz w:val="28"/>
          <w:szCs w:val="28"/>
        </w:rPr>
      </w:pPr>
      <w: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незначительные изменения исходя из особенностей сезона, индивидуальных особенностей детей, состояния их здоровья. На гибкость режима влияет и окружающий социум. Организация режима дня проводится с учетом теплого и холодного периода года. Прогулка организуется 2 раза в день в группах 12-ти часового пребывания: в первую половину – до обеда и во вторую половину дня – после дневного сна или перед уходом детей домой .При температуре воздуха ниже минус 15°С  продолжительность прогулки сокращается. Прогулка не проводится при температуре воздуха ниже минус 15°С  для детей до 4 лет и ниже минус 20°С для детей 5 – 7 лет</w:t>
      </w:r>
    </w:p>
    <w:p w:rsidR="0015495E" w:rsidRPr="0015495E" w:rsidRDefault="0015495E" w:rsidP="0015495E">
      <w:pPr>
        <w:pStyle w:val="ab"/>
        <w:spacing w:after="0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5495E">
        <w:rPr>
          <w:rFonts w:ascii="Times New Roman" w:hAnsi="Times New Roman" w:cs="Times New Roman"/>
          <w:bCs/>
          <w:i/>
          <w:sz w:val="24"/>
          <w:szCs w:val="24"/>
        </w:rPr>
        <w:t>Организация двигательного режима</w:t>
      </w:r>
      <w:r w:rsidRPr="001549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49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1C33">
        <w:rPr>
          <w:rFonts w:ascii="Times New Roman" w:hAnsi="Times New Roman" w:cs="Times New Roman"/>
          <w:sz w:val="24"/>
          <w:szCs w:val="24"/>
        </w:rP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0569">
        <w:rPr>
          <w:rFonts w:ascii="Times New Roman" w:hAnsi="Times New Roman" w:cs="Times New Roman"/>
          <w:sz w:val="24"/>
          <w:szCs w:val="24"/>
        </w:rPr>
        <w:t>Первое место</w:t>
      </w:r>
      <w:r w:rsidRPr="00091C33">
        <w:rPr>
          <w:rFonts w:ascii="Times New Roman" w:hAnsi="Times New Roman" w:cs="Times New Roman"/>
          <w:sz w:val="24"/>
          <w:szCs w:val="24"/>
        </w:rPr>
        <w:t xml:space="preserve"> в двигательном режиме детей принадлежит физкультурно-оздоровительным занятиям. К ним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как, гимнастика после дневного сна, двигательная разминка во время перерыва между занятиями. 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ab/>
      </w:r>
      <w:r w:rsidRPr="007E0569">
        <w:rPr>
          <w:rFonts w:ascii="Times New Roman" w:hAnsi="Times New Roman" w:cs="Times New Roman"/>
          <w:sz w:val="24"/>
          <w:szCs w:val="24"/>
        </w:rPr>
        <w:t>Второе место</w:t>
      </w:r>
      <w:r w:rsidRPr="00091C33">
        <w:rPr>
          <w:rFonts w:ascii="Times New Roman" w:hAnsi="Times New Roman" w:cs="Times New Roman"/>
          <w:sz w:val="24"/>
          <w:szCs w:val="24"/>
        </w:rPr>
        <w:t xml:space="preserve"> в двигательном режиме занимают занятия по физической культуре – как основная форма обучения двигательным навыкам и развития оптимальной двигательной активности.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ab/>
        <w:t>Физкультурные занятия проводятся разного вида: обучающие, игровые, сюжетные, тренирующие. На физкультурных занятиях создаются ситуации для раскрытия ребенка, проявления его творческого потенциала.</w:t>
      </w:r>
    </w:p>
    <w:p w:rsidR="0015495E" w:rsidRPr="00091C33" w:rsidRDefault="0015495E" w:rsidP="0015495E">
      <w:pPr>
        <w:pStyle w:val="15"/>
        <w:ind w:left="0"/>
        <w:jc w:val="both"/>
        <w:outlineLvl w:val="0"/>
        <w:rPr>
          <w:b/>
          <w:bCs/>
        </w:rPr>
      </w:pPr>
      <w:r w:rsidRPr="00091C33">
        <w:t xml:space="preserve">В дошкольном учреждении </w:t>
      </w:r>
      <w:r w:rsidR="007E0569">
        <w:t xml:space="preserve">разработаны </w:t>
      </w:r>
      <w:r w:rsidRPr="00091C33">
        <w:t>режимы:</w:t>
      </w:r>
    </w:p>
    <w:p w:rsidR="0015495E" w:rsidRPr="00091C33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 xml:space="preserve">-  режим дня для холодного периода </w:t>
      </w:r>
      <w:r w:rsidR="00A40C01">
        <w:t>(При</w:t>
      </w:r>
      <w:r w:rsidR="00A85920">
        <w:t>ложение №5</w:t>
      </w:r>
      <w:r w:rsidRPr="00091C33">
        <w:t>)</w:t>
      </w:r>
    </w:p>
    <w:p w:rsidR="0015495E" w:rsidRPr="00091C33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>-  режим дня для</w:t>
      </w:r>
      <w:r>
        <w:t xml:space="preserve"> </w:t>
      </w:r>
      <w:r w:rsidR="00405C1A">
        <w:t xml:space="preserve">тёплого </w:t>
      </w:r>
      <w:r w:rsidR="00A85920">
        <w:t>периода (Приложение №6</w:t>
      </w:r>
      <w:r w:rsidRPr="00091C33">
        <w:t>)</w:t>
      </w:r>
    </w:p>
    <w:p w:rsidR="0015495E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 xml:space="preserve">-  </w:t>
      </w:r>
      <w:r w:rsidR="007E0569">
        <w:t xml:space="preserve">режим двигательной активности </w:t>
      </w:r>
      <w:r w:rsidR="00A85920">
        <w:t>(Приложение №7</w:t>
      </w:r>
      <w:r w:rsidRPr="00091C33">
        <w:t>)</w:t>
      </w:r>
    </w:p>
    <w:p w:rsidR="00B75FD0" w:rsidRPr="00091C33" w:rsidRDefault="00B75FD0" w:rsidP="00B75FD0">
      <w:pPr>
        <w:pStyle w:val="ab"/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деятельности определяется санитарно-эпидемиологическими требованиями к образовательной нагрузке ребенка определенного возраста:</w:t>
      </w:r>
    </w:p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3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непрерывной образовательной деятельности</w:t>
      </w:r>
      <w:r w:rsidRPr="00091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</w:t>
      </w:r>
      <w:r w:rsidRPr="00091C33">
        <w:rPr>
          <w:rFonts w:ascii="Times New Roman" w:hAnsi="Times New Roman" w:cs="Times New Roman"/>
          <w:b/>
          <w:bCs/>
          <w:sz w:val="24"/>
          <w:szCs w:val="24"/>
        </w:rPr>
        <w:t>в соответствии с возрастом: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5"/>
      </w:tblGrid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915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915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</w:tr>
    </w:tbl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33">
        <w:rPr>
          <w:rFonts w:ascii="Times New Roman" w:hAnsi="Times New Roman" w:cs="Times New Roman"/>
          <w:b/>
          <w:bCs/>
          <w:sz w:val="24"/>
          <w:szCs w:val="24"/>
        </w:rPr>
        <w:t>Максимально допустимый объем недельной образовательной деятельности детей в соответствии с возрастом.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737"/>
        <w:gridCol w:w="2092"/>
      </w:tblGrid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737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092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4ч. 20 мин.</w:t>
            </w:r>
          </w:p>
        </w:tc>
        <w:tc>
          <w:tcPr>
            <w:tcW w:w="1737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6ч. 15 мин.</w:t>
            </w:r>
          </w:p>
        </w:tc>
        <w:tc>
          <w:tcPr>
            <w:tcW w:w="2092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До 8 ч.30мин.</w:t>
            </w:r>
          </w:p>
        </w:tc>
      </w:tr>
    </w:tbl>
    <w:p w:rsidR="00B75FD0" w:rsidRPr="00091C33" w:rsidRDefault="00B75FD0" w:rsidP="00B75FD0">
      <w:pPr>
        <w:pStyle w:val="ab"/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FD0" w:rsidRPr="00091C33" w:rsidRDefault="00B75FD0" w:rsidP="00B75FD0">
      <w:pPr>
        <w:jc w:val="both"/>
      </w:pPr>
      <w:r w:rsidRPr="00091C33">
        <w:t xml:space="preserve">  Содержание образовательной программы направлено на охрану и укрепление здоровья ребенка, его физическое </w:t>
      </w:r>
      <w:r>
        <w:t>и психическое совершенствование.</w:t>
      </w:r>
      <w:r w:rsidRPr="00091C33">
        <w:t xml:space="preserve"> Образовательный процесс имеет 2-х частную модель взаимодействия взрослого и ребёнка: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3918"/>
        <w:gridCol w:w="3118"/>
        <w:gridCol w:w="5352"/>
      </w:tblGrid>
      <w:tr w:rsidR="00B75FD0" w:rsidRPr="00091C33" w:rsidTr="00973A25">
        <w:tc>
          <w:tcPr>
            <w:tcW w:w="8962" w:type="dxa"/>
            <w:gridSpan w:val="3"/>
          </w:tcPr>
          <w:p w:rsidR="00B75FD0" w:rsidRPr="00091C33" w:rsidRDefault="00B75FD0" w:rsidP="00973A25">
            <w:pPr>
              <w:ind w:left="360"/>
              <w:jc w:val="both"/>
            </w:pPr>
            <w:r w:rsidRPr="00091C33">
              <w:t>Совместная деятельность детей и взрослого</w:t>
            </w:r>
          </w:p>
        </w:tc>
        <w:tc>
          <w:tcPr>
            <w:tcW w:w="5352" w:type="dxa"/>
          </w:tcPr>
          <w:p w:rsidR="00B75FD0" w:rsidRPr="00091C33" w:rsidRDefault="00B75FD0" w:rsidP="00973A25">
            <w:pPr>
              <w:jc w:val="both"/>
            </w:pPr>
            <w:r w:rsidRPr="00091C33">
              <w:t>Самостоятельная деятельность детей</w:t>
            </w:r>
          </w:p>
        </w:tc>
      </w:tr>
      <w:tr w:rsidR="00B75FD0" w:rsidRPr="00091C33" w:rsidTr="00973A25">
        <w:tc>
          <w:tcPr>
            <w:tcW w:w="1926" w:type="dxa"/>
          </w:tcPr>
          <w:p w:rsidR="00B75FD0" w:rsidRPr="00091C33" w:rsidRDefault="00B75FD0" w:rsidP="00973A25">
            <w:r w:rsidRPr="00091C33">
              <w:t>в ходе режимных моментов</w:t>
            </w: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3918" w:type="dxa"/>
          </w:tcPr>
          <w:p w:rsidR="00B75FD0" w:rsidRPr="00091C33" w:rsidRDefault="007E0569" w:rsidP="00973A25">
            <w:r>
              <w:t xml:space="preserve">в непрерывной </w:t>
            </w:r>
            <w:r w:rsidR="00B75FD0" w:rsidRPr="00091C33">
              <w:t>образовательной деятельности (в процессе организации детских видов деятельности)</w:t>
            </w: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3118" w:type="dxa"/>
          </w:tcPr>
          <w:p w:rsidR="00B75FD0" w:rsidRPr="00091C33" w:rsidRDefault="00B75FD0" w:rsidP="00973A25">
            <w:pPr>
              <w:jc w:val="both"/>
            </w:pPr>
            <w:r w:rsidRPr="00091C33">
              <w:t>в индивидуальной работе с ребёнком</w:t>
            </w:r>
          </w:p>
          <w:p w:rsidR="00B75FD0" w:rsidRPr="00091C33" w:rsidRDefault="00B75FD0" w:rsidP="00973A25">
            <w:pPr>
              <w:ind w:left="360"/>
              <w:jc w:val="both"/>
            </w:pP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5352" w:type="dxa"/>
          </w:tcPr>
          <w:p w:rsidR="00B75FD0" w:rsidRPr="00091C33" w:rsidRDefault="00B75FD0" w:rsidP="00973A25">
            <w:pPr>
              <w:jc w:val="both"/>
            </w:pPr>
          </w:p>
        </w:tc>
      </w:tr>
    </w:tbl>
    <w:p w:rsidR="00B75FD0" w:rsidRDefault="00B75FD0" w:rsidP="0015495E">
      <w:pPr>
        <w:pStyle w:val="a3"/>
        <w:spacing w:before="0" w:beforeAutospacing="0" w:after="0" w:afterAutospacing="0"/>
        <w:ind w:firstLine="539"/>
        <w:jc w:val="both"/>
      </w:pPr>
    </w:p>
    <w:p w:rsidR="00150289" w:rsidRPr="00023E84" w:rsidRDefault="00150289" w:rsidP="00150289">
      <w:pPr>
        <w:ind w:firstLine="539"/>
        <w:jc w:val="both"/>
        <w:rPr>
          <w:b/>
          <w:bCs/>
          <w:sz w:val="28"/>
          <w:szCs w:val="28"/>
        </w:rPr>
      </w:pPr>
      <w:r w:rsidRPr="00023E84">
        <w:rPr>
          <w:b/>
          <w:bCs/>
          <w:sz w:val="28"/>
          <w:szCs w:val="28"/>
        </w:rPr>
        <w:t xml:space="preserve">3.4 Особенности </w:t>
      </w:r>
      <w:r>
        <w:rPr>
          <w:b/>
          <w:bCs/>
          <w:sz w:val="28"/>
          <w:szCs w:val="28"/>
        </w:rPr>
        <w:t>традиционных событий, праздников, мероприятий.</w:t>
      </w:r>
    </w:p>
    <w:p w:rsidR="00150289" w:rsidRDefault="00150289" w:rsidP="00150289">
      <w:pPr>
        <w:ind w:firstLine="539"/>
        <w:jc w:val="both"/>
      </w:pPr>
      <w:r>
        <w:t xml:space="preserve">В каждом детском саду с годами складываются свои традиции, так или иначе связанные с жизнедеятельностью детей, а также и традиции коллектива работников дошкольного учреждения. В ДОУ традиционными являются праздники, события, проекты, которые завершают цикл тематической недели. В целях реализации комплексно-тематического принципа построения образовательного процесса составляется </w:t>
      </w:r>
      <w:r>
        <w:lastRenderedPageBreak/>
        <w:t xml:space="preserve">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бытия, а так же вызывает личностный интерес детей к: </w:t>
      </w:r>
    </w:p>
    <w:p w:rsidR="00150289" w:rsidRDefault="00150289" w:rsidP="00150289">
      <w:pPr>
        <w:jc w:val="both"/>
      </w:pPr>
      <w:r>
        <w:t>• явлениям нравственной жизни ребенка:</w:t>
      </w:r>
    </w:p>
    <w:p w:rsidR="00150289" w:rsidRDefault="00150289" w:rsidP="00150289">
      <w:pPr>
        <w:jc w:val="both"/>
      </w:pPr>
      <w:r>
        <w:t xml:space="preserve"> • окружающей природе; </w:t>
      </w:r>
    </w:p>
    <w:p w:rsidR="00150289" w:rsidRDefault="00150289" w:rsidP="00150289">
      <w:pPr>
        <w:jc w:val="both"/>
      </w:pPr>
      <w:r>
        <w:t xml:space="preserve">• миру искусства и литературы; </w:t>
      </w:r>
    </w:p>
    <w:p w:rsidR="00150289" w:rsidRDefault="00150289" w:rsidP="00150289">
      <w:pPr>
        <w:jc w:val="both"/>
      </w:pPr>
      <w:r>
        <w:t xml:space="preserve">• традиционным для семьи, общества и государства праздничным событиям; </w:t>
      </w:r>
    </w:p>
    <w:p w:rsidR="00150289" w:rsidRDefault="00150289" w:rsidP="00150289">
      <w:pPr>
        <w:jc w:val="both"/>
      </w:pPr>
      <w:r>
        <w:t>• событиям, формирующим чувство гражданской принадлежности ребенка (День народного единства, День защитника Отечества, 9 Мая)</w:t>
      </w:r>
    </w:p>
    <w:p w:rsidR="00150289" w:rsidRDefault="00150289" w:rsidP="00150289">
      <w:pPr>
        <w:jc w:val="both"/>
      </w:pPr>
      <w:r>
        <w:t xml:space="preserve"> • сезонным явлениям;</w:t>
      </w:r>
    </w:p>
    <w:p w:rsidR="00150289" w:rsidRDefault="00150289" w:rsidP="00150289">
      <w:pPr>
        <w:jc w:val="both"/>
      </w:pPr>
      <w:r>
        <w:t xml:space="preserve"> • народной культуре и традициям. </w:t>
      </w:r>
    </w:p>
    <w:p w:rsidR="00FB7C18" w:rsidRDefault="00FB7C18" w:rsidP="00FB7C18">
      <w:pPr>
        <w:pStyle w:val="Standard"/>
        <w:ind w:first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Традиционные события, праздники, мероприятия в МБДОУ</w:t>
      </w:r>
    </w:p>
    <w:tbl>
      <w:tblPr>
        <w:tblStyle w:val="af5"/>
        <w:tblW w:w="0" w:type="auto"/>
        <w:tblLayout w:type="fixed"/>
        <w:tblLook w:val="04A0"/>
      </w:tblPr>
      <w:tblGrid>
        <w:gridCol w:w="1242"/>
        <w:gridCol w:w="2410"/>
        <w:gridCol w:w="7088"/>
        <w:gridCol w:w="4252"/>
      </w:tblGrid>
      <w:tr w:rsidR="00755F85" w:rsidTr="00755F85">
        <w:trPr>
          <w:trHeight w:val="360"/>
        </w:trPr>
        <w:tc>
          <w:tcPr>
            <w:tcW w:w="1242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Месяц</w:t>
            </w:r>
          </w:p>
        </w:tc>
        <w:tc>
          <w:tcPr>
            <w:tcW w:w="2410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События</w:t>
            </w:r>
          </w:p>
        </w:tc>
        <w:tc>
          <w:tcPr>
            <w:tcW w:w="7088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Праздники, развлечения</w:t>
            </w:r>
          </w:p>
        </w:tc>
        <w:tc>
          <w:tcPr>
            <w:tcW w:w="4252" w:type="dxa"/>
          </w:tcPr>
          <w:p w:rsidR="00934C17" w:rsidRPr="00934C17" w:rsidRDefault="00934C17" w:rsidP="00755F85">
            <w:pPr>
              <w:jc w:val="center"/>
              <w:rPr>
                <w:b/>
                <w:i/>
              </w:rPr>
            </w:pPr>
            <w:r w:rsidRPr="00934C17">
              <w:rPr>
                <w:b/>
                <w:bCs/>
                <w:i/>
                <w:iCs/>
              </w:rPr>
              <w:t>Выставки, смотры, конкурсы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5C6471" w:rsidRDefault="00597A37" w:rsidP="00597A37">
            <w:pPr>
              <w:jc w:val="center"/>
            </w:pPr>
            <w:r w:rsidRPr="00324F52">
              <w:t xml:space="preserve">День </w:t>
            </w:r>
            <w:r>
              <w:t>знаний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 w:rsidRPr="00324F52">
              <w:t>День знаний</w:t>
            </w:r>
          </w:p>
        </w:tc>
        <w:tc>
          <w:tcPr>
            <w:tcW w:w="4252" w:type="dxa"/>
            <w:vMerge w:val="restart"/>
          </w:tcPr>
          <w:p w:rsidR="005C6471" w:rsidRDefault="005C6471" w:rsidP="00934C17">
            <w:pPr>
              <w:jc w:val="both"/>
            </w:pPr>
            <w:r w:rsidRPr="00325E70">
              <w:t>Выставка работ, сделанных совместно детьми и родителями «Осенняя ярмарка»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5C6471" w:rsidRDefault="005C6471" w:rsidP="00755F85">
            <w:r>
              <w:t>Международный день пожилых людей</w:t>
            </w:r>
          </w:p>
        </w:tc>
        <w:tc>
          <w:tcPr>
            <w:tcW w:w="7088" w:type="dxa"/>
          </w:tcPr>
          <w:p w:rsidR="00755F85" w:rsidRDefault="005C6471" w:rsidP="00755F85">
            <w:pPr>
              <w:jc w:val="both"/>
            </w:pPr>
            <w:r w:rsidRPr="00396BB7">
              <w:t>«Осень золотая» - музыкальное развлечение</w:t>
            </w:r>
          </w:p>
          <w:p w:rsidR="005C6471" w:rsidRDefault="00755F85" w:rsidP="00755F85">
            <w:pPr>
              <w:jc w:val="both"/>
            </w:pPr>
            <w:r w:rsidRPr="00396BB7">
              <w:t xml:space="preserve"> </w:t>
            </w:r>
            <w:r w:rsidR="005C6471" w:rsidRPr="00396BB7">
              <w:t>«Происшествие в Светофории »- физк</w:t>
            </w:r>
            <w:r>
              <w:t xml:space="preserve">ультурное </w:t>
            </w:r>
            <w:r w:rsidR="005C6471" w:rsidRPr="00396BB7">
              <w:t>развлечение</w:t>
            </w:r>
          </w:p>
        </w:tc>
        <w:tc>
          <w:tcPr>
            <w:tcW w:w="4252" w:type="dxa"/>
            <w:vMerge/>
          </w:tcPr>
          <w:p w:rsidR="005C6471" w:rsidRDefault="005C6471" w:rsidP="00934C17">
            <w:pPr>
              <w:jc w:val="both"/>
            </w:pPr>
          </w:p>
        </w:tc>
      </w:tr>
      <w:tr w:rsidR="00755F85" w:rsidTr="00755F85">
        <w:trPr>
          <w:trHeight w:val="70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755F85" w:rsidRDefault="00755F85" w:rsidP="00755F85">
            <w:r>
              <w:t>День народного единства.</w:t>
            </w:r>
          </w:p>
          <w:p w:rsidR="00934C17" w:rsidRDefault="00597A37" w:rsidP="00755F85">
            <w:r>
              <w:t>Всемирный день защиты животных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396BB7">
              <w:t>«Друзья познаются в беде » – физкультурное развлечение</w:t>
            </w:r>
          </w:p>
        </w:tc>
        <w:tc>
          <w:tcPr>
            <w:tcW w:w="4252" w:type="dxa"/>
          </w:tcPr>
          <w:p w:rsidR="00934C17" w:rsidRDefault="00934C17" w:rsidP="00934C17">
            <w:pPr>
              <w:jc w:val="both"/>
            </w:pPr>
            <w:r w:rsidRPr="00325E70">
              <w:rPr>
                <w:spacing w:val="-3"/>
              </w:rPr>
              <w:t xml:space="preserve">«Новогодние фантазии» - </w:t>
            </w:r>
            <w:r>
              <w:rPr>
                <w:spacing w:val="-3"/>
              </w:rPr>
              <w:t>выставка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</w:tcPr>
          <w:p w:rsidR="005C6471" w:rsidRDefault="00755F85" w:rsidP="00755F85">
            <w:r>
              <w:t>Международный день инвалидов</w:t>
            </w:r>
          </w:p>
        </w:tc>
        <w:tc>
          <w:tcPr>
            <w:tcW w:w="7088" w:type="dxa"/>
          </w:tcPr>
          <w:p w:rsidR="00755F85" w:rsidRDefault="005C6471" w:rsidP="00755F85">
            <w:pPr>
              <w:jc w:val="both"/>
            </w:pPr>
            <w:r w:rsidRPr="00396BB7">
              <w:t>«Новый</w:t>
            </w:r>
            <w:r w:rsidR="00755F85">
              <w:t xml:space="preserve"> </w:t>
            </w:r>
            <w:r w:rsidRPr="00396BB7">
              <w:t>год»- музыкальный  праздник</w:t>
            </w:r>
          </w:p>
          <w:p w:rsidR="005C6471" w:rsidRDefault="005C6471" w:rsidP="00755F85">
            <w:pPr>
              <w:jc w:val="both"/>
            </w:pPr>
            <w:r w:rsidRPr="00396BB7">
              <w:t xml:space="preserve"> «Зимние забавы» - музыкальное развлечение</w:t>
            </w:r>
          </w:p>
        </w:tc>
        <w:tc>
          <w:tcPr>
            <w:tcW w:w="4252" w:type="dxa"/>
            <w:vMerge w:val="restart"/>
          </w:tcPr>
          <w:p w:rsidR="005C6471" w:rsidRDefault="005C6471" w:rsidP="00934C17">
            <w:pPr>
              <w:jc w:val="both"/>
            </w:pPr>
            <w:r w:rsidRPr="00325E70">
              <w:rPr>
                <w:spacing w:val="-3"/>
              </w:rPr>
              <w:t>«Конкурс на лучшее оформление зимнего участка»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5C6471" w:rsidRDefault="00755F85" w:rsidP="008A0D7E">
            <w:r>
              <w:t>Новый год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 w:rsidRPr="00396BB7">
              <w:t>День рождения » – музыкальное развлечение</w:t>
            </w:r>
          </w:p>
        </w:tc>
        <w:tc>
          <w:tcPr>
            <w:tcW w:w="4252" w:type="dxa"/>
            <w:vMerge/>
          </w:tcPr>
          <w:p w:rsidR="005C6471" w:rsidRDefault="005C6471" w:rsidP="00934C17">
            <w:pPr>
              <w:jc w:val="both"/>
            </w:pPr>
          </w:p>
        </w:tc>
      </w:tr>
      <w:tr w:rsidR="00755F85" w:rsidTr="00755F85"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Февраль</w:t>
            </w:r>
          </w:p>
          <w:p w:rsidR="00934C17" w:rsidRDefault="00934C17" w:rsidP="00FB7C18">
            <w:pPr>
              <w:jc w:val="center"/>
            </w:pPr>
          </w:p>
        </w:tc>
        <w:tc>
          <w:tcPr>
            <w:tcW w:w="2410" w:type="dxa"/>
          </w:tcPr>
          <w:p w:rsidR="00934C17" w:rsidRDefault="005C6471" w:rsidP="005C6471">
            <w:pPr>
              <w:tabs>
                <w:tab w:val="left" w:pos="195"/>
              </w:tabs>
            </w:pPr>
            <w:r>
              <w:t>23 февраля</w:t>
            </w:r>
          </w:p>
        </w:tc>
        <w:tc>
          <w:tcPr>
            <w:tcW w:w="7088" w:type="dxa"/>
          </w:tcPr>
          <w:p w:rsidR="00934C17" w:rsidRDefault="00934C17" w:rsidP="00755F85">
            <w:pPr>
              <w:jc w:val="both"/>
            </w:pPr>
            <w:r>
              <w:t>«</w:t>
            </w:r>
            <w:r w:rsidRPr="00396BB7">
              <w:t xml:space="preserve">Русские богатыри </w:t>
            </w:r>
            <w:r>
              <w:t>- м</w:t>
            </w:r>
            <w:r w:rsidRPr="00396BB7">
              <w:t>узыкально -</w:t>
            </w:r>
            <w:r>
              <w:t xml:space="preserve"> спортивное развлечение.</w:t>
            </w:r>
            <w:r w:rsidRPr="00396BB7">
              <w:t xml:space="preserve"> «Зимние забавы»- физкультурное развлечение</w:t>
            </w:r>
          </w:p>
        </w:tc>
        <w:tc>
          <w:tcPr>
            <w:tcW w:w="4252" w:type="dxa"/>
          </w:tcPr>
          <w:p w:rsidR="00934C17" w:rsidRDefault="00934C17" w:rsidP="00934C17">
            <w:pPr>
              <w:shd w:val="clear" w:color="auto" w:fill="FFFFFF"/>
              <w:spacing w:line="312" w:lineRule="exact"/>
              <w:ind w:right="394"/>
              <w:jc w:val="both"/>
            </w:pPr>
            <w:r w:rsidRPr="00325E70">
              <w:t>«Защитники Родины» - выставка рисунков и поделок к 23 февраля</w:t>
            </w:r>
          </w:p>
          <w:p w:rsidR="00934C17" w:rsidRDefault="00934C17" w:rsidP="00934C17">
            <w:pPr>
              <w:jc w:val="both"/>
            </w:pPr>
          </w:p>
        </w:tc>
      </w:tr>
      <w:tr w:rsidR="00755F85" w:rsidTr="00755F85">
        <w:trPr>
          <w:trHeight w:val="744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934C17" w:rsidRDefault="007D01C7" w:rsidP="007D01C7">
            <w:r>
              <w:t>8 Марта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396BB7">
              <w:t>«Лучше мамы не найти »- музыкальный праздник</w:t>
            </w:r>
          </w:p>
          <w:p w:rsidR="00934C17" w:rsidRDefault="00934C17" w:rsidP="00934C17">
            <w:pPr>
              <w:jc w:val="both"/>
            </w:pPr>
            <w:r w:rsidRPr="00B04DB4">
              <w:t>«Мы друзья природы» - экологический праздник</w:t>
            </w:r>
          </w:p>
        </w:tc>
        <w:tc>
          <w:tcPr>
            <w:tcW w:w="4252" w:type="dxa"/>
          </w:tcPr>
          <w:p w:rsidR="00934C17" w:rsidRPr="005C6471" w:rsidRDefault="005C6471" w:rsidP="00755F85">
            <w:pPr>
              <w:shd w:val="clear" w:color="auto" w:fill="FFFFFF"/>
              <w:spacing w:line="312" w:lineRule="exact"/>
              <w:ind w:right="394"/>
            </w:pPr>
            <w:r>
              <w:t>«Самая красивая  м</w:t>
            </w:r>
            <w:r w:rsidRPr="00325E70">
              <w:t xml:space="preserve">амочка </w:t>
            </w:r>
            <w:r>
              <w:t>моя</w:t>
            </w:r>
            <w:r w:rsidRPr="00325E70">
              <w:t>» - Фотовыставка</w:t>
            </w:r>
          </w:p>
        </w:tc>
      </w:tr>
      <w:tr w:rsidR="00755F85" w:rsidTr="00755F85">
        <w:trPr>
          <w:trHeight w:val="571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934C17" w:rsidRDefault="005C6471" w:rsidP="008A0D7E">
            <w:r>
              <w:t>День космонавтики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B04DB4">
              <w:t xml:space="preserve"> Неделя здоровья</w:t>
            </w:r>
          </w:p>
          <w:p w:rsidR="00934C17" w:rsidRPr="00396BB7" w:rsidRDefault="00934C17" w:rsidP="00934C17">
            <w:pPr>
              <w:jc w:val="both"/>
            </w:pPr>
            <w:r w:rsidRPr="00B04DB4">
              <w:t>«Папа, Мама, я – спортивная семья»</w:t>
            </w:r>
            <w:r>
              <w:t>.</w:t>
            </w:r>
          </w:p>
        </w:tc>
        <w:tc>
          <w:tcPr>
            <w:tcW w:w="4252" w:type="dxa"/>
          </w:tcPr>
          <w:p w:rsidR="00934C17" w:rsidRDefault="005C6471" w:rsidP="00755F85">
            <w:pPr>
              <w:shd w:val="clear" w:color="auto" w:fill="FFFFFF"/>
              <w:spacing w:line="312" w:lineRule="exact"/>
              <w:ind w:right="394"/>
            </w:pPr>
            <w:r w:rsidRPr="00325E70">
              <w:t>«Мой самый лучший день рождения» - выставка (рисунки, фотографии)</w:t>
            </w:r>
          </w:p>
        </w:tc>
      </w:tr>
      <w:tr w:rsidR="00755F85" w:rsidTr="00755F85">
        <w:trPr>
          <w:trHeight w:val="339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934C17" w:rsidRDefault="005C6471" w:rsidP="008A0D7E">
            <w:r>
              <w:t>День Победы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B04DB4">
              <w:t>«</w:t>
            </w:r>
            <w:r>
              <w:t>До свидания, Детский сад</w:t>
            </w:r>
            <w:r w:rsidRPr="00B04DB4">
              <w:t>» Выпускной бал</w:t>
            </w:r>
          </w:p>
        </w:tc>
        <w:tc>
          <w:tcPr>
            <w:tcW w:w="4252" w:type="dxa"/>
          </w:tcPr>
          <w:p w:rsidR="005C6471" w:rsidRDefault="005C6471" w:rsidP="005C6471">
            <w:pPr>
              <w:shd w:val="clear" w:color="auto" w:fill="FFFFFF"/>
              <w:spacing w:line="312" w:lineRule="exact"/>
              <w:ind w:right="394"/>
            </w:pPr>
            <w:r w:rsidRPr="00325E70">
              <w:t xml:space="preserve">«День Победы» </w:t>
            </w:r>
            <w:r>
              <w:t>- выставка (рисунки, фотографии</w:t>
            </w:r>
            <w:r w:rsidRPr="00325E70">
              <w:t>)</w:t>
            </w:r>
          </w:p>
          <w:p w:rsidR="00934C17" w:rsidRDefault="00934C17" w:rsidP="00934C17">
            <w:pPr>
              <w:jc w:val="both"/>
            </w:pPr>
          </w:p>
        </w:tc>
      </w:tr>
      <w:tr w:rsidR="00755F85" w:rsidTr="003F36E8">
        <w:trPr>
          <w:trHeight w:val="985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410" w:type="dxa"/>
          </w:tcPr>
          <w:p w:rsidR="00934C17" w:rsidRDefault="005C6471" w:rsidP="00FB7C18">
            <w:pPr>
              <w:jc w:val="center"/>
            </w:pPr>
            <w:r>
              <w:t>День России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>
              <w:t>День защиты детей</w:t>
            </w:r>
          </w:p>
          <w:p w:rsidR="00934C17" w:rsidRDefault="00934C17" w:rsidP="00934C17">
            <w:pPr>
              <w:jc w:val="both"/>
            </w:pPr>
            <w:r w:rsidRPr="00B04DB4">
              <w:t>«Праздник</w:t>
            </w:r>
            <w:r>
              <w:t xml:space="preserve"> волшебной воды</w:t>
            </w:r>
            <w:r w:rsidRPr="00B04DB4">
              <w:t>» - музыкальное развлечение</w:t>
            </w:r>
            <w:r>
              <w:br/>
            </w:r>
            <w:r w:rsidRPr="00B04DB4">
              <w:t>«Осторожно, дорога!» - физкультурное  развлечение</w:t>
            </w:r>
          </w:p>
        </w:tc>
        <w:tc>
          <w:tcPr>
            <w:tcW w:w="4252" w:type="dxa"/>
          </w:tcPr>
          <w:p w:rsidR="005C6471" w:rsidRDefault="005C6471" w:rsidP="005C6471">
            <w:pPr>
              <w:shd w:val="clear" w:color="auto" w:fill="FFFFFF"/>
              <w:spacing w:line="312" w:lineRule="exact"/>
              <w:ind w:right="394"/>
            </w:pPr>
            <w:r w:rsidRPr="00325E70">
              <w:t>Смотр – конкурс по оформлению участков к летне-оздоровительной работе ДОУ</w:t>
            </w:r>
          </w:p>
          <w:p w:rsidR="00934C17" w:rsidRDefault="00934C17" w:rsidP="00934C17">
            <w:pPr>
              <w:jc w:val="both"/>
            </w:pPr>
          </w:p>
        </w:tc>
      </w:tr>
    </w:tbl>
    <w:p w:rsidR="00FB7C18" w:rsidRDefault="00FB7C18" w:rsidP="00FB7C18">
      <w:pPr>
        <w:jc w:val="center"/>
      </w:pPr>
    </w:p>
    <w:p w:rsidR="00FB7C18" w:rsidRPr="002028B2" w:rsidRDefault="00FB7C18" w:rsidP="00FB7C1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u w:val="single"/>
        </w:rPr>
      </w:pPr>
      <w:r w:rsidRPr="002028B2">
        <w:rPr>
          <w:b/>
          <w:bCs/>
          <w:i/>
          <w:iCs/>
          <w:u w:val="single"/>
        </w:rPr>
        <w:t>Культурно - досуговая     деятельность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>
        <w:t xml:space="preserve">Цель: </w:t>
      </w:r>
      <w:r w:rsidRPr="00091C33"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       М</w:t>
      </w:r>
      <w:r w:rsidRPr="00091C33">
        <w:rPr>
          <w:i/>
          <w:iCs/>
        </w:rPr>
        <w:t>ладшая группа (</w:t>
      </w:r>
      <w:r w:rsidRPr="00091C33">
        <w:t>от 3 до 4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i/>
          <w:iCs/>
        </w:rPr>
        <w:t>Средняя группа (</w:t>
      </w:r>
      <w:r w:rsidRPr="00091C33">
        <w:t>от 4 до 5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FB7C18" w:rsidRPr="00091C33" w:rsidRDefault="00FB7C18" w:rsidP="00EC4B85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</w:t>
      </w:r>
      <w:r w:rsidR="00EC4B85">
        <w:t xml:space="preserve"> </w:t>
      </w:r>
      <w:r w:rsidRPr="00091C33">
        <w:t xml:space="preserve">Дню защитника Отечества, праздникам народного календаря. </w:t>
      </w:r>
    </w:p>
    <w:p w:rsidR="00FB7C18" w:rsidRPr="00091C33" w:rsidRDefault="00FB7C18" w:rsidP="00EC4B85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Содействовать развитию индивидуальных предпочтений в выборе разнообразных видов деятельности, занятий различного содержания (познаватель</w:t>
      </w:r>
      <w:r>
        <w:t>ного, спортивного, художествен</w:t>
      </w:r>
      <w:r w:rsidRPr="00091C33">
        <w:t xml:space="preserve">ного, трудового). Формировать творческие наклонности каждого </w:t>
      </w:r>
      <w:r w:rsidRPr="00091C33">
        <w:lastRenderedPageBreak/>
        <w:t>ребенка. Побуждать детей к самостоятельной организации выбранного вида деятельности. Развивать желание посещать студии эстетического воспитания и р</w:t>
      </w:r>
      <w:r w:rsidR="00EC4B85">
        <w:t>аз</w:t>
      </w:r>
      <w:r w:rsidRPr="00091C33">
        <w:t>вития (в детском саду или в центрах творчества).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91C33">
        <w:rPr>
          <w:i/>
          <w:iCs/>
        </w:rPr>
        <w:t>Старшая группа (от 5 до 6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Творчество. </w:t>
      </w:r>
      <w:r w:rsidRPr="00091C33"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i/>
          <w:iCs/>
        </w:rPr>
        <w:t>Подготовительная к школе группа (</w:t>
      </w:r>
      <w:r w:rsidRPr="00091C33">
        <w:t>от 6 до 7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  знания в жизни.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lastRenderedPageBreak/>
        <w:t xml:space="preserve">Творчество. </w:t>
      </w:r>
      <w:r w:rsidRPr="00091C33">
        <w:t>Совершенствовать самостоятельную музыкально-художественную и познавательную деятельность.</w:t>
      </w:r>
    </w:p>
    <w:p w:rsidR="00FB7C18" w:rsidRPr="00091C33" w:rsidRDefault="00FB7C18" w:rsidP="00FB7C18">
      <w:pPr>
        <w:autoSpaceDE w:val="0"/>
        <w:autoSpaceDN w:val="0"/>
        <w:adjustRightInd w:val="0"/>
        <w:spacing w:line="276" w:lineRule="auto"/>
        <w:jc w:val="both"/>
      </w:pPr>
      <w:r w:rsidRPr="00091C33"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B7C18" w:rsidRDefault="00FB7C18" w:rsidP="00FB7C18">
      <w:pPr>
        <w:autoSpaceDE w:val="0"/>
        <w:autoSpaceDN w:val="0"/>
        <w:adjustRightInd w:val="0"/>
        <w:spacing w:line="276" w:lineRule="auto"/>
        <w:jc w:val="both"/>
      </w:pPr>
      <w:r w:rsidRPr="00091C33">
        <w:t>Содействовать посещению художественно-эстетических студий по интересам ребенка.</w:t>
      </w:r>
    </w:p>
    <w:p w:rsidR="00FB7C18" w:rsidRPr="00AC432F" w:rsidRDefault="00FB7C18" w:rsidP="00FB7C18">
      <w:pPr>
        <w:pStyle w:val="212"/>
        <w:shd w:val="clear" w:color="auto" w:fill="auto"/>
        <w:tabs>
          <w:tab w:val="left" w:pos="709"/>
        </w:tabs>
        <w:spacing w:before="0" w:line="276" w:lineRule="auto"/>
        <w:ind w:firstLine="368"/>
        <w:jc w:val="both"/>
        <w:rPr>
          <w:sz w:val="24"/>
          <w:szCs w:val="24"/>
        </w:rPr>
      </w:pPr>
      <w:r>
        <w:tab/>
      </w:r>
      <w:r w:rsidRPr="00B00727">
        <w:rPr>
          <w:b/>
          <w:sz w:val="24"/>
          <w:szCs w:val="24"/>
        </w:rPr>
        <w:t>Образовательная деятельность</w:t>
      </w:r>
      <w:r w:rsidRPr="00AC432F">
        <w:rPr>
          <w:sz w:val="24"/>
          <w:szCs w:val="24"/>
        </w:rPr>
        <w:t xml:space="preserve"> осуществляется согласно комплексно-тематическому плану работы с детьми.</w:t>
      </w:r>
    </w:p>
    <w:p w:rsidR="00FB7C18" w:rsidRDefault="00FB7C18" w:rsidP="00FB7C18">
      <w:pPr>
        <w:jc w:val="both"/>
      </w:pPr>
      <w:r w:rsidRPr="00AC432F">
        <w:tab/>
        <w:t xml:space="preserve"> 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с учетом их индивидуальных и возрастных особенностей, социального заказа родителей.</w:t>
      </w:r>
    </w:p>
    <w:p w:rsidR="00150289" w:rsidRDefault="00150289" w:rsidP="00604946">
      <w:pPr>
        <w:ind w:firstLine="709"/>
        <w:jc w:val="both"/>
      </w:pPr>
      <w:r>
        <w:t xml:space="preserve">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150289" w:rsidRDefault="00150289" w:rsidP="00604946">
      <w:pPr>
        <w:ind w:firstLine="709"/>
        <w:jc w:val="both"/>
      </w:pPr>
      <w: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150289" w:rsidRDefault="00150289" w:rsidP="00604946">
      <w:pPr>
        <w:ind w:firstLine="709"/>
        <w:jc w:val="both"/>
      </w:pPr>
      <w: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604946" w:rsidRPr="00AC432F" w:rsidRDefault="00604946" w:rsidP="00604946">
      <w:pPr>
        <w:spacing w:line="276" w:lineRule="auto"/>
        <w:ind w:firstLine="708"/>
      </w:pPr>
      <w:r w:rsidRPr="00AC432F"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072A65" w:rsidRDefault="00604946" w:rsidP="00604946">
      <w:pPr>
        <w:spacing w:line="276" w:lineRule="auto"/>
        <w:ind w:firstLine="708"/>
      </w:pPr>
      <w:r w:rsidRPr="00AC432F"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</w:t>
      </w:r>
      <w:r>
        <w:t>пы, другими значимыми событиями</w:t>
      </w:r>
      <w:r w:rsidR="00072A65">
        <w:t>.</w:t>
      </w:r>
      <w:r w:rsidRPr="002E6A33">
        <w:rPr>
          <w:b/>
          <w:sz w:val="28"/>
          <w:szCs w:val="28"/>
          <w:lang w:eastAsia="en-US"/>
        </w:rPr>
        <w:t xml:space="preserve"> </w:t>
      </w:r>
    </w:p>
    <w:p w:rsidR="00150289" w:rsidRPr="00604946" w:rsidRDefault="00150289" w:rsidP="00BD1157">
      <w:pPr>
        <w:ind w:left="851"/>
        <w:jc w:val="both"/>
        <w:rPr>
          <w:i/>
        </w:rPr>
      </w:pPr>
      <w:r w:rsidRPr="00604946">
        <w:rPr>
          <w:i/>
        </w:rPr>
        <w:t xml:space="preserve">Традиционные праздники: </w:t>
      </w:r>
    </w:p>
    <w:p w:rsidR="00150289" w:rsidRDefault="00150289" w:rsidP="00BD1157">
      <w:pPr>
        <w:ind w:left="709"/>
      </w:pPr>
      <w:r>
        <w:t xml:space="preserve">Сентябрь – «День знаний» </w:t>
      </w:r>
    </w:p>
    <w:p w:rsidR="00150289" w:rsidRDefault="00150289" w:rsidP="00BD1157">
      <w:pPr>
        <w:ind w:left="709"/>
      </w:pPr>
      <w:r>
        <w:t>Октябрь - «Осень»</w:t>
      </w:r>
    </w:p>
    <w:p w:rsidR="00150289" w:rsidRDefault="00150289" w:rsidP="00BD1157">
      <w:pPr>
        <w:ind w:left="709"/>
      </w:pPr>
      <w:r>
        <w:t>Декабрь - «Новый год»</w:t>
      </w:r>
    </w:p>
    <w:p w:rsidR="00150289" w:rsidRDefault="00150289" w:rsidP="00BD1157">
      <w:pPr>
        <w:ind w:left="709"/>
      </w:pPr>
      <w:r>
        <w:t>Февраль - «День защитников Отечества»</w:t>
      </w:r>
    </w:p>
    <w:p w:rsidR="00150289" w:rsidRDefault="00150289" w:rsidP="00BD1157">
      <w:pPr>
        <w:ind w:left="709"/>
      </w:pPr>
      <w:r>
        <w:t xml:space="preserve">Март - «Международный женский день 8 марта» </w:t>
      </w:r>
    </w:p>
    <w:p w:rsidR="00150289" w:rsidRDefault="00150289" w:rsidP="00BD1157">
      <w:pPr>
        <w:ind w:left="709"/>
      </w:pPr>
      <w:r>
        <w:t>Апрель - «Весна»</w:t>
      </w:r>
    </w:p>
    <w:p w:rsidR="00150289" w:rsidRDefault="00150289" w:rsidP="00BD1157">
      <w:pPr>
        <w:ind w:left="709"/>
      </w:pPr>
      <w:r>
        <w:t xml:space="preserve"> Май - «День Победы», «Выпуск в школу» </w:t>
      </w:r>
    </w:p>
    <w:p w:rsidR="00150289" w:rsidRDefault="00150289" w:rsidP="00BD1157">
      <w:pPr>
        <w:ind w:left="709"/>
      </w:pPr>
      <w:r>
        <w:t xml:space="preserve">Июнь - «День защиты детей», «День России» </w:t>
      </w:r>
    </w:p>
    <w:p w:rsidR="005706F5" w:rsidRDefault="005706F5" w:rsidP="00BD1157">
      <w:pPr>
        <w:ind w:left="709"/>
        <w:rPr>
          <w:b/>
        </w:rPr>
      </w:pPr>
    </w:p>
    <w:p w:rsidR="00540453" w:rsidRDefault="00540453" w:rsidP="003C6D11">
      <w:pPr>
        <w:ind w:firstLine="709"/>
        <w:rPr>
          <w:b/>
          <w:sz w:val="28"/>
          <w:szCs w:val="28"/>
        </w:rPr>
      </w:pPr>
    </w:p>
    <w:p w:rsidR="003C6D11" w:rsidRDefault="003C6D11" w:rsidP="003C6D11">
      <w:pPr>
        <w:ind w:firstLine="709"/>
        <w:rPr>
          <w:b/>
        </w:rPr>
      </w:pPr>
      <w:r w:rsidRPr="005706F5">
        <w:rPr>
          <w:b/>
          <w:sz w:val="28"/>
          <w:szCs w:val="28"/>
        </w:rPr>
        <w:lastRenderedPageBreak/>
        <w:t>Часть Программы, формируемая участниками образовательных отношений</w:t>
      </w:r>
      <w:r w:rsidRPr="00446C9A">
        <w:rPr>
          <w:b/>
        </w:rPr>
        <w:t>.</w:t>
      </w:r>
    </w:p>
    <w:p w:rsidR="00992538" w:rsidRDefault="00992538" w:rsidP="00992538">
      <w:pPr>
        <w:tabs>
          <w:tab w:val="left" w:pos="8880"/>
        </w:tabs>
        <w:contextualSpacing/>
        <w:rPr>
          <w:rFonts w:eastAsia="Times New Roman"/>
          <w:b/>
          <w:bCs/>
          <w:iCs/>
          <w:color w:val="000000"/>
        </w:rPr>
      </w:pPr>
    </w:p>
    <w:p w:rsidR="00992538" w:rsidRDefault="00992538" w:rsidP="00AE1A35">
      <w:pPr>
        <w:tabs>
          <w:tab w:val="left" w:pos="8880"/>
        </w:tabs>
        <w:ind w:left="567"/>
        <w:contextualSpacing/>
        <w:rPr>
          <w:rFonts w:eastAsia="Times New Roman"/>
          <w:b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 xml:space="preserve">Приоритетное направление деятельности МБДОУ </w:t>
      </w:r>
    </w:p>
    <w:p w:rsidR="00992538" w:rsidRDefault="008B713F" w:rsidP="00AE1A35">
      <w:pPr>
        <w:tabs>
          <w:tab w:val="left" w:pos="8880"/>
        </w:tabs>
        <w:contextualSpacing/>
        <w:rPr>
          <w:rFonts w:eastAsia="Times New Roman"/>
          <w:b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 xml:space="preserve">          1. Коррекционная направленность</w:t>
      </w:r>
    </w:p>
    <w:p w:rsidR="008B713F" w:rsidRDefault="00992538" w:rsidP="008B713F">
      <w:pPr>
        <w:tabs>
          <w:tab w:val="left" w:pos="8880"/>
        </w:tabs>
        <w:contextualSpacing/>
        <w:rPr>
          <w:rFonts w:eastAsia="Times New Roman"/>
          <w:b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 xml:space="preserve">          2.</w:t>
      </w:r>
      <w:r w:rsidRPr="00E50B86">
        <w:rPr>
          <w:rFonts w:eastAsia="Times New Roman"/>
          <w:b/>
          <w:bCs/>
        </w:rPr>
        <w:t xml:space="preserve"> </w:t>
      </w:r>
      <w:r w:rsidR="008B713F">
        <w:rPr>
          <w:rFonts w:eastAsia="Times New Roman"/>
          <w:b/>
          <w:bCs/>
        </w:rPr>
        <w:t xml:space="preserve">Здоровьесберегающая </w:t>
      </w:r>
      <w:r w:rsidR="008B713F">
        <w:rPr>
          <w:rFonts w:eastAsia="Times New Roman"/>
          <w:b/>
          <w:bCs/>
          <w:iCs/>
          <w:color w:val="000000"/>
        </w:rPr>
        <w:t>направленность</w:t>
      </w:r>
    </w:p>
    <w:p w:rsidR="00992538" w:rsidRDefault="00992538" w:rsidP="00AE1A35">
      <w:pPr>
        <w:tabs>
          <w:tab w:val="left" w:pos="8880"/>
        </w:tabs>
        <w:contextualSpacing/>
        <w:rPr>
          <w:rFonts w:eastAsia="Times New Roman"/>
          <w:b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 xml:space="preserve">          Коррекционное направление.</w:t>
      </w:r>
    </w:p>
    <w:p w:rsidR="00992538" w:rsidRPr="00C37161" w:rsidRDefault="00992538" w:rsidP="00AE1A35">
      <w:pPr>
        <w:tabs>
          <w:tab w:val="left" w:pos="8880"/>
        </w:tabs>
        <w:contextualSpacing/>
        <w:jc w:val="both"/>
      </w:pPr>
      <w:r w:rsidRPr="00C37161">
        <w:t xml:space="preserve">          К группе детей с ограниченными возможностями здоровья (ОВЗ) от</w:t>
      </w:r>
      <w:r w:rsidRPr="00C37161">
        <w:softHyphen/>
        <w:t>носятся дети,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992538" w:rsidRPr="00C37161" w:rsidRDefault="00992538" w:rsidP="00AE1A35">
      <w:pPr>
        <w:tabs>
          <w:tab w:val="left" w:pos="8880"/>
        </w:tabs>
        <w:contextualSpacing/>
        <w:jc w:val="both"/>
      </w:pPr>
      <w:r w:rsidRPr="00C37161">
        <w:t>Группа дошкольников с ОВЗ неоднородна, в нее входят дети с разны</w:t>
      </w:r>
      <w:r w:rsidRPr="00C37161">
        <w:softHyphen/>
        <w:t>ми нарушениями развития, выраженность которых может быть различна.</w:t>
      </w:r>
    </w:p>
    <w:p w:rsidR="00992538" w:rsidRDefault="002611D6" w:rsidP="00AE1A35">
      <w:pPr>
        <w:shd w:val="clear" w:color="auto" w:fill="FFFFFF"/>
        <w:ind w:firstLine="567"/>
        <w:jc w:val="both"/>
      </w:pPr>
      <w:r>
        <w:t xml:space="preserve"> МБДОУ посещают дети, которые по своему психофизическому развитию незначительно отстают от своих сверстников.</w:t>
      </w:r>
      <w:r w:rsidR="003F2AED">
        <w:t xml:space="preserve"> Таких детей до установления точного диагноза относят к детям с особыми образовательными потребностями, а именно к категории детей с задержкой психического развития. Данная категория детей требует к себе особого внимания и особой системы работы.</w:t>
      </w:r>
    </w:p>
    <w:p w:rsidR="00992538" w:rsidRDefault="00992538" w:rsidP="00AE1A35">
      <w:pPr>
        <w:pStyle w:val="af8"/>
        <w:shd w:val="clear" w:color="auto" w:fill="FFFFFF"/>
        <w:ind w:left="0" w:firstLine="567"/>
        <w:jc w:val="both"/>
      </w:pPr>
      <w:r w:rsidRPr="00F27930"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</w:t>
      </w:r>
      <w:r w:rsidRPr="00F27930">
        <w:softHyphen/>
        <w:t>никации и средств общения, недостаточности словесного опосредство</w:t>
      </w:r>
      <w:r w:rsidRPr="00F27930">
        <w:softHyphen/>
        <w:t>вания, в частности — вербализации, искажению познания окружающего мира, бедности социального опыта, изменению в становлении личности. Наличие первичного нарушения оказывает влияние на весь ход дальней</w:t>
      </w:r>
      <w:r w:rsidRPr="00F27930">
        <w:softHyphen/>
        <w:t>шего развития.</w:t>
      </w:r>
    </w:p>
    <w:p w:rsidR="00992538" w:rsidRPr="00F27930" w:rsidRDefault="00992538" w:rsidP="00AE1A35">
      <w:pPr>
        <w:pStyle w:val="af8"/>
        <w:shd w:val="clear" w:color="auto" w:fill="FFFFFF"/>
        <w:ind w:left="0" w:firstLine="567"/>
        <w:jc w:val="both"/>
        <w:rPr>
          <w:rStyle w:val="c2"/>
        </w:rPr>
      </w:pPr>
      <w:r w:rsidRPr="005D0B6B">
        <w:t>Особое внимание при работе с такими детьми уделяется развитию познавательных процессов (восприятия, внимания, памяти, мышления); эмоциональной, сенсорной и моторной сферы с помощью</w:t>
      </w:r>
      <w:r>
        <w:t xml:space="preserve"> игровой терапии</w:t>
      </w:r>
      <w:r w:rsidRPr="005D0B6B">
        <w:t xml:space="preserve">, сказкотерапии. </w:t>
      </w:r>
      <w:r>
        <w:t>К</w:t>
      </w:r>
      <w:r w:rsidRPr="005D0B6B">
        <w:t xml:space="preserve">оррекционную работу </w:t>
      </w:r>
      <w:r>
        <w:t xml:space="preserve">проводят учителя </w:t>
      </w:r>
      <w:r w:rsidRPr="005D0B6B">
        <w:t>-</w:t>
      </w:r>
      <w:r>
        <w:t xml:space="preserve"> </w:t>
      </w:r>
      <w:r w:rsidRPr="005D0B6B">
        <w:t>дефектологи,</w:t>
      </w:r>
      <w:r>
        <w:t xml:space="preserve"> педагог - психолог.</w:t>
      </w:r>
      <w:r w:rsidRPr="005D0B6B">
        <w:t xml:space="preserve"> </w:t>
      </w:r>
      <w:r>
        <w:t xml:space="preserve">Коррекция нарушений речи </w:t>
      </w:r>
      <w:r w:rsidRPr="005D0B6B">
        <w:t xml:space="preserve">при ЗПР проводится логопедом в рамках индивидуальных занятий. </w:t>
      </w:r>
    </w:p>
    <w:p w:rsidR="00992538" w:rsidRDefault="00992538" w:rsidP="00AE1A35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>
        <w:rPr>
          <w:rStyle w:val="c2"/>
        </w:rPr>
        <w:t>Организационной формой работы являются фронтальные, индивидуальные, подгрупповые занятия.</w:t>
      </w:r>
    </w:p>
    <w:p w:rsidR="00992538" w:rsidRDefault="00992538" w:rsidP="00AE1A35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Эта работа решается через Программу, которая реализуется:</w:t>
      </w:r>
    </w:p>
    <w:p w:rsidR="00992538" w:rsidRDefault="00992538" w:rsidP="00AE1A35">
      <w:pPr>
        <w:numPr>
          <w:ilvl w:val="0"/>
          <w:numId w:val="24"/>
        </w:numPr>
        <w:jc w:val="both"/>
      </w:pPr>
      <w:r w:rsidRPr="001F1ABD">
        <w:t>в неп</w:t>
      </w:r>
      <w:r>
        <w:t>рерывной</w:t>
      </w:r>
      <w:r w:rsidRPr="001F1ABD">
        <w:t xml:space="preserve"> образовател</w:t>
      </w:r>
      <w:r>
        <w:t xml:space="preserve">ьной деятельности </w:t>
      </w:r>
    </w:p>
    <w:p w:rsidR="00992538" w:rsidRPr="001F1ABD" w:rsidRDefault="00992538" w:rsidP="00AE1A35">
      <w:pPr>
        <w:numPr>
          <w:ilvl w:val="0"/>
          <w:numId w:val="24"/>
        </w:numPr>
        <w:jc w:val="both"/>
      </w:pPr>
      <w:r>
        <w:t xml:space="preserve">совместной </w:t>
      </w:r>
      <w:r w:rsidRPr="001F1ABD">
        <w:t>деятельности</w:t>
      </w:r>
      <w:r>
        <w:t xml:space="preserve"> педагога и ребенка</w:t>
      </w:r>
      <w:r w:rsidRPr="001F1ABD">
        <w:t>, осуществляемой в ходе режимных моментов, где  ребенок осваивает, закр</w:t>
      </w:r>
      <w:r>
        <w:t xml:space="preserve">епляет и апробирует полученные </w:t>
      </w:r>
      <w:r w:rsidRPr="001F1ABD">
        <w:t xml:space="preserve">знания; </w:t>
      </w:r>
    </w:p>
    <w:p w:rsidR="00992538" w:rsidRPr="001F1ABD" w:rsidRDefault="00992538" w:rsidP="00AE1A35">
      <w:pPr>
        <w:numPr>
          <w:ilvl w:val="0"/>
          <w:numId w:val="24"/>
        </w:numPr>
        <w:jc w:val="both"/>
      </w:pPr>
      <w:r w:rsidRPr="001F1ABD">
        <w:t>в самостоятельной деятельности,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:rsidR="00992538" w:rsidRPr="001F1ABD" w:rsidRDefault="00992538" w:rsidP="00AE1A35">
      <w:pPr>
        <w:numPr>
          <w:ilvl w:val="0"/>
          <w:numId w:val="24"/>
        </w:numPr>
        <w:jc w:val="both"/>
      </w:pPr>
      <w:r w:rsidRPr="001F1ABD">
        <w:t xml:space="preserve">во взаимодействии с семьями </w:t>
      </w:r>
      <w:r>
        <w:t>воспитанников.</w:t>
      </w:r>
      <w:r w:rsidRPr="001F1ABD">
        <w:t xml:space="preserve"> </w:t>
      </w:r>
    </w:p>
    <w:p w:rsidR="00992538" w:rsidRDefault="00992538" w:rsidP="00AE1A35">
      <w:pPr>
        <w:shd w:val="clear" w:color="auto" w:fill="FFFFFF"/>
        <w:tabs>
          <w:tab w:val="left" w:pos="8880"/>
        </w:tabs>
        <w:ind w:firstLine="567"/>
        <w:jc w:val="both"/>
        <w:rPr>
          <w:rFonts w:eastAsia="Batang"/>
          <w:iCs/>
        </w:rPr>
      </w:pPr>
      <w:r>
        <w:rPr>
          <w:rFonts w:eastAsia="Times New Roman"/>
          <w:bCs/>
          <w:iCs/>
        </w:rPr>
        <w:t>П</w:t>
      </w:r>
      <w:r w:rsidRPr="00F54CD6">
        <w:rPr>
          <w:rFonts w:eastAsia="Times New Roman"/>
          <w:bCs/>
          <w:iCs/>
        </w:rPr>
        <w:t xml:space="preserve">одробно система коррекционной работы с детьми </w:t>
      </w:r>
      <w:r>
        <w:rPr>
          <w:rFonts w:eastAsia="Times New Roman"/>
          <w:bCs/>
          <w:iCs/>
        </w:rPr>
        <w:t xml:space="preserve">с ЗПР раскрыта в </w:t>
      </w:r>
      <w:r>
        <w:rPr>
          <w:rFonts w:eastAsia="Batang"/>
          <w:iCs/>
        </w:rPr>
        <w:t>Адаптированной образовательной  программе дошкольного образования для детей с  ЗПР</w:t>
      </w:r>
    </w:p>
    <w:p w:rsidR="00992538" w:rsidRDefault="00992538" w:rsidP="0066714C">
      <w:pPr>
        <w:tabs>
          <w:tab w:val="left" w:pos="8880"/>
        </w:tabs>
        <w:contextualSpacing/>
      </w:pPr>
      <w:r>
        <w:rPr>
          <w:rFonts w:eastAsia="Times New Roman"/>
          <w:b/>
          <w:bCs/>
        </w:rPr>
        <w:t xml:space="preserve">        </w:t>
      </w:r>
      <w:r w:rsidR="0066714C">
        <w:rPr>
          <w:rFonts w:eastAsia="Times New Roman"/>
          <w:b/>
          <w:bCs/>
        </w:rPr>
        <w:t xml:space="preserve">Здоровьесберегающее  </w:t>
      </w:r>
      <w:r>
        <w:rPr>
          <w:rFonts w:eastAsia="Times New Roman"/>
          <w:b/>
          <w:bCs/>
        </w:rPr>
        <w:t>направление.</w:t>
      </w:r>
    </w:p>
    <w:p w:rsidR="00992538" w:rsidRDefault="00992538" w:rsidP="00992538">
      <w:pPr>
        <w:ind w:firstLine="567"/>
        <w:jc w:val="both"/>
      </w:pPr>
      <w:r>
        <w:t>Укрепление здоровья детей является ценностным приоритетом всей воспитательно-образовательной работы МБДОУ: не только в плане физического воспитания, но и обучения в целом, организации режима, профилактической работы, индивидуальной работы по коррекции,</w:t>
      </w:r>
      <w:r>
        <w:rPr>
          <w:b/>
          <w:i/>
        </w:rPr>
        <w:t xml:space="preserve"> </w:t>
      </w:r>
      <w:r>
        <w:t>личностно-ориентированного подхода при работе с детьми,  вооружение родителей основами психолого-педагогических знаний, их просвещение.</w:t>
      </w:r>
    </w:p>
    <w:p w:rsidR="00C32053" w:rsidRDefault="00C32053" w:rsidP="00992538">
      <w:pPr>
        <w:ind w:firstLine="567"/>
        <w:jc w:val="both"/>
      </w:pPr>
    </w:p>
    <w:p w:rsidR="00C32053" w:rsidRPr="00C32053" w:rsidRDefault="00C32053" w:rsidP="00C32053">
      <w:pPr>
        <w:ind w:firstLine="567"/>
        <w:jc w:val="both"/>
      </w:pPr>
      <w:r w:rsidRPr="00C32053">
        <w:lastRenderedPageBreak/>
        <w:t xml:space="preserve">В рамках </w:t>
      </w:r>
      <w:r w:rsidRPr="00C32053">
        <w:rPr>
          <w:b/>
          <w:bCs/>
          <w:iCs/>
        </w:rPr>
        <w:t xml:space="preserve">второго </w:t>
      </w:r>
      <w:r w:rsidRPr="00C32053">
        <w:t>направления разработана дополнительная общеразвивающая программа физкультурно-спортивной направленности «</w:t>
      </w:r>
      <w:r>
        <w:t>Островок здоровья</w:t>
      </w:r>
      <w:r w:rsidRPr="00C32053">
        <w:t>», которая включает использование современных здоровьесберегающих технологий.</w:t>
      </w:r>
    </w:p>
    <w:p w:rsidR="00C32053" w:rsidRPr="00C32053" w:rsidRDefault="00C32053" w:rsidP="00C32053">
      <w:pPr>
        <w:ind w:firstLine="567"/>
        <w:jc w:val="both"/>
        <w:rPr>
          <w:b/>
          <w:bCs/>
        </w:rPr>
      </w:pPr>
      <w:r w:rsidRPr="00C32053">
        <w:rPr>
          <w:b/>
          <w:bCs/>
        </w:rPr>
        <w:t>Цель программы:</w:t>
      </w:r>
    </w:p>
    <w:p w:rsidR="00C32053" w:rsidRPr="00C32053" w:rsidRDefault="00C32053" w:rsidP="00C32053">
      <w:pPr>
        <w:ind w:firstLine="567"/>
        <w:jc w:val="both"/>
      </w:pPr>
      <w:r w:rsidRPr="00C32053">
        <w:t>Сохранение и укрепление физического и психического здоровья детей, в том числе и их эмоциональ</w:t>
      </w:r>
      <w:r>
        <w:t>ного благополучия в условиях реализации</w:t>
      </w:r>
      <w:r w:rsidRPr="00C32053">
        <w:t xml:space="preserve"> ФГОС ДО.</w:t>
      </w:r>
    </w:p>
    <w:p w:rsidR="00C32053" w:rsidRPr="00C32053" w:rsidRDefault="00C32053" w:rsidP="00C32053">
      <w:pPr>
        <w:ind w:firstLine="567"/>
        <w:jc w:val="both"/>
        <w:rPr>
          <w:b/>
          <w:bCs/>
        </w:rPr>
      </w:pPr>
      <w:r w:rsidRPr="00C32053">
        <w:rPr>
          <w:b/>
          <w:bCs/>
        </w:rPr>
        <w:t>Задачи: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Воспитывать у детей культуру здоровья, вооружать знаниями, умениями и навыками для формирования привычки к здоровому образу жизни;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Совершенствовать предметно-пространственную здоровьесберегающую среду в ДОУ;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Совершенствовать систему оздоровительной работы ДОУ;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Обеспечить использование современных здоровьесберегающих технологий;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Обеспечить психическое развитие детей и профилактику их эмоционального благополучия;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Обеспечить оптимальную двигательную активность детей;</w:t>
      </w:r>
    </w:p>
    <w:p w:rsidR="00C32053" w:rsidRPr="00C32053" w:rsidRDefault="00C32053" w:rsidP="00C32053">
      <w:pPr>
        <w:numPr>
          <w:ilvl w:val="0"/>
          <w:numId w:val="25"/>
        </w:numPr>
        <w:jc w:val="both"/>
      </w:pPr>
      <w:r w:rsidRPr="00C32053">
        <w:t>Осуществлять поддержку родителей в охране и укреплении здоровья детей.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Дошкольный возраст – это тот период, когда ребёнок усиленно растёт и развивается, период формирования человеческой личности, когда закладывается основа </w:t>
      </w:r>
      <w:r w:rsidRPr="002D6E62">
        <w:rPr>
          <w:bCs/>
        </w:rPr>
        <w:t>здоровья</w:t>
      </w:r>
      <w:r w:rsidRPr="007605E5">
        <w:t xml:space="preserve">. Неоспорим тот факт, что хорошее </w:t>
      </w:r>
      <w:r w:rsidRPr="002D6E62">
        <w:rPr>
          <w:bCs/>
        </w:rPr>
        <w:t>здоровье</w:t>
      </w:r>
      <w:r>
        <w:t>, при</w:t>
      </w:r>
      <w:r w:rsidRPr="007605E5">
        <w:t xml:space="preserve">обретённое в ранний и дошкольный период детства, служит фундаментом для общего развития и сохраняет своё значение в последующие годы жизни. Данные статистики, факты из медицинской практики говорят о том, что дети испытывают двигательный дефицит, который приводит к ярко выраженным функциональным нарушениям в их организме. Снижается сила и работоспособность скелетной мускулатуры, что влечёт за собой нарушение осанки, плоскостопие, задержку возрастного развития </w:t>
      </w:r>
      <w:r w:rsidRPr="007605E5">
        <w:rPr>
          <w:i/>
          <w:iCs/>
        </w:rPr>
        <w:t>(координации движений, выносливости, гибкости, силы)</w:t>
      </w:r>
      <w:r w:rsidRPr="007605E5">
        <w:t>.</w:t>
      </w:r>
    </w:p>
    <w:p w:rsidR="00992538" w:rsidRPr="002D6E62" w:rsidRDefault="00992538" w:rsidP="00992538">
      <w:pPr>
        <w:ind w:firstLine="567"/>
        <w:jc w:val="both"/>
      </w:pPr>
      <w:r w:rsidRPr="002D6E62">
        <w:rPr>
          <w:bCs/>
        </w:rPr>
        <w:t>Здоровьесберегающие</w:t>
      </w:r>
      <w:r w:rsidRPr="002D6E62">
        <w:t xml:space="preserve"> технологии – это технологии, направленные на решение приоритетной задачи сохранения и обогащения </w:t>
      </w:r>
      <w:r>
        <w:rPr>
          <w:bCs/>
        </w:rPr>
        <w:t>здоровья детей c ЗПР</w:t>
      </w:r>
      <w:r w:rsidRPr="002D6E62">
        <w:t xml:space="preserve">. </w:t>
      </w:r>
      <w:r w:rsidRPr="002D6E62">
        <w:rPr>
          <w:bCs/>
        </w:rPr>
        <w:t>Оздоровление детей</w:t>
      </w:r>
      <w:r w:rsidRPr="002D6E62">
        <w:t xml:space="preserve">, освоение и выработка ценностных ориентаций детей на </w:t>
      </w:r>
      <w:r w:rsidRPr="002D6E62">
        <w:rPr>
          <w:bCs/>
        </w:rPr>
        <w:t>здоровый</w:t>
      </w:r>
      <w:r w:rsidRPr="002D6E62">
        <w:t xml:space="preserve"> образ жизни способствует повышению эффективности процесса коррекции речевых нарушений.</w:t>
      </w:r>
    </w:p>
    <w:p w:rsidR="00992538" w:rsidRPr="007605E5" w:rsidRDefault="00992538" w:rsidP="00992538">
      <w:pPr>
        <w:ind w:firstLine="567"/>
        <w:jc w:val="both"/>
      </w:pPr>
      <w:r w:rsidRPr="007605E5">
        <w:t>Здровьесберегающие технологии обладают широкими возможностями для умственного, нравственного и эстетического воспитания детей. Многие технологии тесно связаны с игрой и являются деятельностью, отвечающей интересам и потребностям детей дошкольного возраста.</w:t>
      </w:r>
    </w:p>
    <w:p w:rsidR="00992538" w:rsidRPr="007605E5" w:rsidRDefault="00992538" w:rsidP="00992538">
      <w:pPr>
        <w:ind w:firstLine="567"/>
        <w:jc w:val="both"/>
      </w:pPr>
      <w:r w:rsidRPr="007605E5">
        <w:t>Внимание этих детей характеризуется неустойчивостью, неравномерной работоспособностью. Трудно собрать, сконцентрировать внимание детей и удержать на протяжении той или иной деятельности.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Многие из детей испытывают трудности и в процессе восприятия </w:t>
      </w:r>
      <w:r w:rsidRPr="007605E5">
        <w:rPr>
          <w:i/>
          <w:iCs/>
        </w:rPr>
        <w:t>(зрительного, слухового, тактильного)</w:t>
      </w:r>
      <w:r w:rsidRPr="007605E5">
        <w:t xml:space="preserve">. Снижена скорость выполнения перцептивных операций. Ориентировочно-исследовательская деятельность в целом имеет низкий уровень </w:t>
      </w:r>
      <w:r w:rsidRPr="002D6E62">
        <w:t>развития</w:t>
      </w:r>
      <w:r w:rsidRPr="007605E5">
        <w:t xml:space="preserve">: дети не умеют обследовать предмет, не проявляют выраженной ориентировочной активности, длительное время прибегают к практическим способам ориентировки в свойствах </w:t>
      </w:r>
      <w:r w:rsidRPr="002D6E62">
        <w:rPr>
          <w:bCs/>
        </w:rPr>
        <w:t>предметов</w:t>
      </w:r>
      <w:r w:rsidRPr="002D6E62">
        <w:t>.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Особые трудности дети испытывают при овладении представлениями о величине, не выделяют и не обозначают отдельные параметры величины </w:t>
      </w:r>
      <w:r w:rsidRPr="007605E5">
        <w:rPr>
          <w:i/>
          <w:iCs/>
        </w:rPr>
        <w:t>(длина, ширина, высота, толщина)</w:t>
      </w:r>
      <w:r w:rsidRPr="007605E5">
        <w:t xml:space="preserve">. Затруднен процесс анализирующего </w:t>
      </w:r>
      <w:r w:rsidRPr="002D6E62">
        <w:t>восприятия</w:t>
      </w:r>
      <w:r w:rsidRPr="007605E5">
        <w:t xml:space="preserve">: дети не умеют выделить основные структурные </w:t>
      </w:r>
      <w:r w:rsidRPr="007605E5">
        <w:lastRenderedPageBreak/>
        <w:t>элементы предмета, их пространственное соотношение, мелкие детали. Можно говорить о замедленном темпе формирования целостного образа</w:t>
      </w:r>
      <w:r w:rsidRPr="002D6E62">
        <w:t xml:space="preserve"> </w:t>
      </w:r>
      <w:r w:rsidRPr="002D6E62">
        <w:rPr>
          <w:bCs/>
        </w:rPr>
        <w:t>предметов</w:t>
      </w:r>
      <w:r w:rsidRPr="007605E5">
        <w:t>.</w:t>
      </w:r>
    </w:p>
    <w:p w:rsidR="00992538" w:rsidRPr="007605E5" w:rsidRDefault="00992538" w:rsidP="00992538">
      <w:pPr>
        <w:ind w:firstLine="567"/>
        <w:jc w:val="both"/>
      </w:pPr>
      <w:r w:rsidRPr="007605E5">
        <w:t>Названые выше недостатки мешают ребенку получить сведения о таких свойствах</w:t>
      </w:r>
      <w:r w:rsidRPr="002D6E62">
        <w:t xml:space="preserve"> </w:t>
      </w:r>
      <w:r w:rsidRPr="002D6E62">
        <w:rPr>
          <w:bCs/>
        </w:rPr>
        <w:t>предметов</w:t>
      </w:r>
      <w:r w:rsidRPr="007605E5">
        <w:t xml:space="preserve">, как температура, фактура материала, некоторые свойства поверхности, форма, величина. Затруднен процесс узнавания </w:t>
      </w:r>
      <w:r w:rsidRPr="002D6E62">
        <w:rPr>
          <w:bCs/>
        </w:rPr>
        <w:t>предметов на ощупь</w:t>
      </w:r>
      <w:r w:rsidRPr="007605E5">
        <w:t xml:space="preserve">. У детей с ОВЗ </w:t>
      </w:r>
      <w:r w:rsidRPr="007605E5">
        <w:rPr>
          <w:i/>
          <w:iCs/>
        </w:rPr>
        <w:t>(ЗПР)</w:t>
      </w:r>
      <w:r w:rsidRPr="007605E5">
        <w:t xml:space="preserve"> ограничен объем памяти и снижена прочность запоминания. 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У дошкольников с ОВЗ </w:t>
      </w:r>
      <w:r w:rsidRPr="007605E5">
        <w:rPr>
          <w:i/>
          <w:iCs/>
        </w:rPr>
        <w:t>(ЗПР)</w:t>
      </w:r>
      <w:r w:rsidRPr="007605E5">
        <w:t xml:space="preserve"> плохо развита ручная </w:t>
      </w:r>
      <w:r w:rsidRPr="002D6E62">
        <w:t>моторика</w:t>
      </w:r>
      <w:r w:rsidRPr="007605E5">
        <w:t>: неловко держат ложку, карандаш, не могут застегивать пуговицы, шнуровать ботинки. Им бывает трудно собрать рассып</w:t>
      </w:r>
      <w:r>
        <w:t>авшиеся детали конструктора, ра</w:t>
      </w:r>
      <w:r w:rsidRPr="007605E5">
        <w:t>ботать с пазлами, счетными палочками, мозаикой. Они отказываются от занятий лепкой и аппликацией, конструированием.</w:t>
      </w:r>
    </w:p>
    <w:p w:rsidR="00992538" w:rsidRPr="002D6E62" w:rsidRDefault="00992538" w:rsidP="00992538">
      <w:pPr>
        <w:ind w:firstLine="567"/>
        <w:jc w:val="both"/>
      </w:pPr>
      <w:r w:rsidRPr="002D6E62">
        <w:t xml:space="preserve">Целью </w:t>
      </w:r>
      <w:r w:rsidRPr="002D6E62">
        <w:rPr>
          <w:bCs/>
        </w:rPr>
        <w:t>здоровьесберегающих</w:t>
      </w:r>
      <w:r w:rsidRPr="002D6E62">
        <w:t xml:space="preserve"> технологий является сохранение и укрепление </w:t>
      </w:r>
      <w:r w:rsidRPr="002D6E62">
        <w:rPr>
          <w:bCs/>
        </w:rPr>
        <w:t>здоровья</w:t>
      </w:r>
      <w:r w:rsidRPr="002D6E62">
        <w:t xml:space="preserve"> детей с ОВЗ путём внедрения в образовательный процесс </w:t>
      </w:r>
      <w:r w:rsidRPr="002D6E62">
        <w:rPr>
          <w:bCs/>
        </w:rPr>
        <w:t>здоровьесберегающих технологий</w:t>
      </w:r>
      <w:r w:rsidRPr="002D6E62">
        <w:t>.</w:t>
      </w:r>
    </w:p>
    <w:p w:rsidR="00992538" w:rsidRPr="002D6E62" w:rsidRDefault="00992538" w:rsidP="00992538">
      <w:pPr>
        <w:ind w:firstLine="567"/>
        <w:jc w:val="both"/>
      </w:pPr>
      <w:r w:rsidRPr="002D6E62">
        <w:t xml:space="preserve">Задачи ДОУ по </w:t>
      </w:r>
      <w:r w:rsidRPr="002D6E62">
        <w:rPr>
          <w:bCs/>
        </w:rPr>
        <w:t>здоровьесбережению</w:t>
      </w:r>
      <w:r w:rsidRPr="002D6E62">
        <w:t>:</w:t>
      </w:r>
    </w:p>
    <w:p w:rsidR="00992538" w:rsidRPr="002D6E62" w:rsidRDefault="00992538" w:rsidP="00992538">
      <w:pPr>
        <w:ind w:firstLine="567"/>
        <w:jc w:val="both"/>
      </w:pPr>
      <w:r w:rsidRPr="002D6E62">
        <w:t xml:space="preserve">• Воспитание у ребёнка осмысленного отношения к своему </w:t>
      </w:r>
      <w:r w:rsidRPr="002D6E62">
        <w:rPr>
          <w:bCs/>
        </w:rPr>
        <w:t>здоровью</w:t>
      </w:r>
      <w:r w:rsidRPr="002D6E62">
        <w:t xml:space="preserve">, повышение его сопротивляемости при помощи </w:t>
      </w:r>
      <w:r w:rsidRPr="002D6E62">
        <w:rPr>
          <w:bCs/>
        </w:rPr>
        <w:t>здоровьесберегающих технологий</w:t>
      </w:r>
      <w:r w:rsidRPr="002D6E62">
        <w:t>.</w:t>
      </w:r>
    </w:p>
    <w:p w:rsidR="00992538" w:rsidRPr="007605E5" w:rsidRDefault="00992538" w:rsidP="00992538">
      <w:pPr>
        <w:ind w:firstLine="567"/>
        <w:jc w:val="both"/>
      </w:pPr>
      <w:r w:rsidRPr="007605E5">
        <w:t>• Создание условий для физического и психологического благополучия участников воспитательно-образовательного процесса.</w:t>
      </w:r>
    </w:p>
    <w:p w:rsidR="00992538" w:rsidRPr="007605E5" w:rsidRDefault="00992538" w:rsidP="00992538">
      <w:pPr>
        <w:ind w:firstLine="567"/>
        <w:jc w:val="both"/>
      </w:pPr>
      <w:r w:rsidRPr="007605E5">
        <w:t>• Формирование доступных представлений и знаний о пользе занятий физическими упражнениями, об основных гигиенических требованиях и правилах.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• Реализация системного подхода в использовании всех средств и форм образовательной работы с </w:t>
      </w:r>
      <w:r w:rsidRPr="007605E5">
        <w:rPr>
          <w:b/>
          <w:bCs/>
        </w:rPr>
        <w:t>детьми</w:t>
      </w:r>
      <w:r w:rsidRPr="007605E5">
        <w:t xml:space="preserve"> для своевременного развития жизненно важных двигательных навыков и способностей.</w:t>
      </w:r>
    </w:p>
    <w:p w:rsidR="00992538" w:rsidRPr="002D6E62" w:rsidRDefault="00992538" w:rsidP="00992538">
      <w:pPr>
        <w:ind w:firstLine="567"/>
        <w:jc w:val="both"/>
      </w:pPr>
      <w:r w:rsidRPr="007605E5">
        <w:t xml:space="preserve">• </w:t>
      </w:r>
      <w:r w:rsidRPr="002D6E62">
        <w:t xml:space="preserve">Оказание всесторонней помощи семье в обеспечении </w:t>
      </w:r>
      <w:r w:rsidRPr="002D6E62">
        <w:rPr>
          <w:bCs/>
        </w:rPr>
        <w:t>здоровья</w:t>
      </w:r>
      <w:r w:rsidRPr="002D6E62">
        <w:t xml:space="preserve"> детей и приобщение их к </w:t>
      </w:r>
      <w:r w:rsidRPr="002D6E62">
        <w:rPr>
          <w:bCs/>
        </w:rPr>
        <w:t>здоровому образу жизни</w:t>
      </w:r>
      <w:r w:rsidRPr="002D6E62">
        <w:t>.</w:t>
      </w:r>
    </w:p>
    <w:p w:rsidR="00992538" w:rsidRPr="002D6E62" w:rsidRDefault="00992538" w:rsidP="00992538">
      <w:pPr>
        <w:ind w:firstLine="567"/>
        <w:jc w:val="both"/>
      </w:pPr>
      <w:r w:rsidRPr="002D6E62">
        <w:t xml:space="preserve">В ежедневной </w:t>
      </w:r>
      <w:r w:rsidRPr="002D6E62">
        <w:rPr>
          <w:bCs/>
        </w:rPr>
        <w:t xml:space="preserve">оздоровительной работе ДОУ с детьми с ОВЗ </w:t>
      </w:r>
      <w:r w:rsidRPr="002D6E62">
        <w:rPr>
          <w:i/>
          <w:iCs/>
        </w:rPr>
        <w:t>(ЗПР)</w:t>
      </w:r>
      <w:r w:rsidRPr="002D6E62">
        <w:t xml:space="preserve"> используются:</w:t>
      </w:r>
    </w:p>
    <w:p w:rsidR="00992538" w:rsidRPr="002D6E62" w:rsidRDefault="00992538" w:rsidP="00992538">
      <w:pPr>
        <w:ind w:firstLine="567"/>
        <w:jc w:val="both"/>
      </w:pPr>
      <w:r w:rsidRPr="002D6E62">
        <w:t>Соблюдение двигательного режима:</w:t>
      </w:r>
    </w:p>
    <w:p w:rsidR="00992538" w:rsidRPr="007605E5" w:rsidRDefault="00992538" w:rsidP="00992538">
      <w:pPr>
        <w:ind w:firstLine="567"/>
        <w:jc w:val="both"/>
      </w:pPr>
      <w:r w:rsidRPr="007605E5">
        <w:t>• утреннюю гимнастику;</w:t>
      </w:r>
    </w:p>
    <w:p w:rsidR="00992538" w:rsidRPr="007605E5" w:rsidRDefault="00992538" w:rsidP="00992538">
      <w:pPr>
        <w:ind w:firstLine="567"/>
        <w:jc w:val="both"/>
      </w:pPr>
      <w:r w:rsidRPr="007605E5">
        <w:t>• побудка после сна;</w:t>
      </w:r>
    </w:p>
    <w:p w:rsidR="00992538" w:rsidRPr="007605E5" w:rsidRDefault="00992538" w:rsidP="00992538">
      <w:pPr>
        <w:ind w:firstLine="567"/>
        <w:jc w:val="both"/>
      </w:pPr>
      <w:r w:rsidRPr="007605E5">
        <w:t>• подвижные и малоподвижные игры;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• физкультурные занятия </w:t>
      </w:r>
      <w:r w:rsidRPr="007605E5">
        <w:rPr>
          <w:i/>
          <w:iCs/>
        </w:rPr>
        <w:t>(в зале и на свежем воздухе)</w:t>
      </w:r>
      <w:r w:rsidRPr="007605E5">
        <w:t>;</w:t>
      </w:r>
    </w:p>
    <w:p w:rsidR="00992538" w:rsidRPr="007605E5" w:rsidRDefault="00992538" w:rsidP="00992538">
      <w:pPr>
        <w:ind w:firstLine="567"/>
        <w:jc w:val="both"/>
      </w:pPr>
      <w:r w:rsidRPr="007605E5">
        <w:t>• кружок</w:t>
      </w:r>
      <w:r w:rsidR="00A0130E">
        <w:t xml:space="preserve"> «</w:t>
      </w:r>
      <w:r w:rsidR="00A0130E" w:rsidRPr="00F44280">
        <w:rPr>
          <w:bCs/>
        </w:rPr>
        <w:t>Театрализованная ритмопластика с элементами</w:t>
      </w:r>
      <w:r w:rsidR="00A0130E" w:rsidRPr="00873ECC">
        <w:rPr>
          <w:b/>
          <w:bCs/>
        </w:rPr>
        <w:t xml:space="preserve"> </w:t>
      </w:r>
      <w:r w:rsidR="00A0130E" w:rsidRPr="00F44280">
        <w:rPr>
          <w:bCs/>
        </w:rPr>
        <w:t>логоритмики</w:t>
      </w:r>
      <w:r w:rsidR="00A0130E">
        <w:rPr>
          <w:b/>
          <w:bCs/>
        </w:rPr>
        <w:t>»</w:t>
      </w:r>
      <w:r w:rsidRPr="007605E5">
        <w:t>;</w:t>
      </w:r>
    </w:p>
    <w:p w:rsidR="00992538" w:rsidRPr="007605E5" w:rsidRDefault="00992538" w:rsidP="00992538">
      <w:pPr>
        <w:ind w:firstLine="567"/>
        <w:jc w:val="both"/>
      </w:pPr>
      <w:r w:rsidRPr="007605E5">
        <w:t>• физкультурные минутки;</w:t>
      </w:r>
    </w:p>
    <w:p w:rsidR="00992538" w:rsidRPr="007605E5" w:rsidRDefault="00992538" w:rsidP="00992538">
      <w:pPr>
        <w:ind w:firstLine="567"/>
        <w:jc w:val="both"/>
      </w:pPr>
      <w:r w:rsidRPr="007605E5">
        <w:t>• пальчиковая гимнастика;</w:t>
      </w:r>
    </w:p>
    <w:p w:rsidR="00992538" w:rsidRPr="007605E5" w:rsidRDefault="00992538" w:rsidP="00992538">
      <w:pPr>
        <w:ind w:firstLine="567"/>
        <w:jc w:val="both"/>
      </w:pPr>
      <w:r w:rsidRPr="007605E5">
        <w:t>• артикуляционную гимнастику;</w:t>
      </w:r>
    </w:p>
    <w:p w:rsidR="00992538" w:rsidRPr="00E165A3" w:rsidRDefault="00992538" w:rsidP="00992538">
      <w:pPr>
        <w:ind w:firstLine="567"/>
        <w:jc w:val="both"/>
      </w:pPr>
      <w:r w:rsidRPr="00E165A3">
        <w:t xml:space="preserve">• </w:t>
      </w:r>
      <w:r w:rsidRPr="00E165A3">
        <w:rPr>
          <w:bCs/>
        </w:rPr>
        <w:t>прогулки на свежем воздухе</w:t>
      </w:r>
      <w:r w:rsidRPr="00E165A3">
        <w:t>.</w:t>
      </w:r>
    </w:p>
    <w:p w:rsidR="00992538" w:rsidRPr="00E165A3" w:rsidRDefault="00992538" w:rsidP="00992538">
      <w:pPr>
        <w:ind w:firstLine="567"/>
        <w:jc w:val="both"/>
      </w:pPr>
      <w:r w:rsidRPr="00E165A3">
        <w:rPr>
          <w:bCs/>
        </w:rPr>
        <w:t>Оздоровительные</w:t>
      </w:r>
      <w:r w:rsidRPr="00E165A3">
        <w:t xml:space="preserve"> мероприятия по профилактике заболевания в ДОУ проводятся включая:</w:t>
      </w:r>
    </w:p>
    <w:p w:rsidR="00992538" w:rsidRPr="00E165A3" w:rsidRDefault="00992538" w:rsidP="00992538">
      <w:pPr>
        <w:ind w:firstLine="567"/>
        <w:jc w:val="both"/>
      </w:pPr>
      <w:r w:rsidRPr="00E165A3">
        <w:t>• режим проветривания;</w:t>
      </w:r>
    </w:p>
    <w:p w:rsidR="00992538" w:rsidRPr="00E165A3" w:rsidRDefault="00992538" w:rsidP="00992538">
      <w:pPr>
        <w:ind w:firstLine="567"/>
        <w:jc w:val="both"/>
      </w:pPr>
      <w:r w:rsidRPr="00E165A3">
        <w:t xml:space="preserve">• профилактика гриппа </w:t>
      </w:r>
      <w:r w:rsidRPr="00E165A3">
        <w:rPr>
          <w:i/>
          <w:iCs/>
        </w:rPr>
        <w:t>(чеснок, лук)</w:t>
      </w:r>
      <w:r w:rsidRPr="00E165A3">
        <w:t>;</w:t>
      </w:r>
    </w:p>
    <w:p w:rsidR="00992538" w:rsidRPr="00E165A3" w:rsidRDefault="00992538" w:rsidP="00992538">
      <w:pPr>
        <w:ind w:firstLine="567"/>
        <w:jc w:val="both"/>
      </w:pPr>
      <w:r w:rsidRPr="00E165A3">
        <w:t xml:space="preserve">• профилактика плоскостопия, хождение по </w:t>
      </w:r>
      <w:r w:rsidRPr="00E165A3">
        <w:rPr>
          <w:i/>
          <w:iCs/>
        </w:rPr>
        <w:t xml:space="preserve">«дорожкам </w:t>
      </w:r>
      <w:r w:rsidRPr="00E165A3">
        <w:rPr>
          <w:bCs/>
          <w:i/>
          <w:iCs/>
        </w:rPr>
        <w:t>здоровья</w:t>
      </w:r>
      <w:r w:rsidRPr="00E165A3">
        <w:rPr>
          <w:i/>
          <w:iCs/>
        </w:rPr>
        <w:t>»</w:t>
      </w:r>
      <w:r w:rsidRPr="00E165A3">
        <w:t>;</w:t>
      </w:r>
    </w:p>
    <w:p w:rsidR="00992538" w:rsidRPr="007605E5" w:rsidRDefault="00992538" w:rsidP="00992538">
      <w:pPr>
        <w:ind w:firstLine="567"/>
        <w:jc w:val="both"/>
      </w:pPr>
      <w:r w:rsidRPr="007605E5">
        <w:t>• комплекс упражнений на коррекцию осанки.</w:t>
      </w:r>
    </w:p>
    <w:p w:rsidR="00992538" w:rsidRPr="00C32053" w:rsidRDefault="00992538" w:rsidP="00992538">
      <w:pPr>
        <w:ind w:firstLine="567"/>
        <w:jc w:val="both"/>
        <w:rPr>
          <w:i/>
        </w:rPr>
      </w:pPr>
      <w:r w:rsidRPr="00C32053">
        <w:rPr>
          <w:i/>
        </w:rPr>
        <w:lastRenderedPageBreak/>
        <w:t>Утренняя гимнастика</w:t>
      </w:r>
    </w:p>
    <w:p w:rsidR="00992538" w:rsidRPr="00E165A3" w:rsidRDefault="00992538" w:rsidP="00992538">
      <w:pPr>
        <w:ind w:firstLine="567"/>
        <w:jc w:val="both"/>
      </w:pPr>
      <w:r w:rsidRPr="007605E5">
        <w:t xml:space="preserve">Утренняя гимнастика благотворно действует на весь организм ребенка, оказывает большое </w:t>
      </w:r>
      <w:r w:rsidRPr="00E165A3">
        <w:rPr>
          <w:bCs/>
        </w:rPr>
        <w:t>оздоровительное</w:t>
      </w:r>
      <w:r w:rsidR="003F2AED">
        <w:t xml:space="preserve"> и воспитательное влияние. Еже</w:t>
      </w:r>
      <w:r w:rsidRPr="00E165A3">
        <w:t>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</w:t>
      </w:r>
    </w:p>
    <w:p w:rsidR="00992538" w:rsidRPr="00C32053" w:rsidRDefault="00992538" w:rsidP="00992538">
      <w:pPr>
        <w:ind w:firstLine="567"/>
        <w:jc w:val="both"/>
        <w:rPr>
          <w:i/>
        </w:rPr>
      </w:pPr>
      <w:r w:rsidRPr="00C32053">
        <w:rPr>
          <w:i/>
        </w:rPr>
        <w:t>Побудка после сна</w:t>
      </w:r>
    </w:p>
    <w:p w:rsidR="00992538" w:rsidRPr="00E165A3" w:rsidRDefault="00992538" w:rsidP="00992538">
      <w:pPr>
        <w:ind w:firstLine="567"/>
        <w:jc w:val="both"/>
      </w:pPr>
      <w:r w:rsidRPr="00E165A3">
        <w:t xml:space="preserve">Наряду с различными </w:t>
      </w:r>
      <w:r w:rsidRPr="00E165A3">
        <w:rPr>
          <w:bCs/>
        </w:rPr>
        <w:t>оздоровительными</w:t>
      </w:r>
      <w:r w:rsidRPr="00E165A3">
        <w:t xml:space="preserve"> мероприятиями в группе проводится гимнастика после дневного сн</w:t>
      </w:r>
      <w:r w:rsidR="003F2AED">
        <w:t>а, которая помогает улучшить на</w:t>
      </w:r>
      <w:r w:rsidRPr="00E165A3">
        <w:t>строение детей, поднять мышечный тонус, способствует профилактике нарушений осанки и стопы</w:t>
      </w:r>
    </w:p>
    <w:p w:rsidR="00992538" w:rsidRPr="00E165A3" w:rsidRDefault="00992538" w:rsidP="00992538">
      <w:pPr>
        <w:ind w:firstLine="567"/>
        <w:jc w:val="both"/>
      </w:pPr>
      <w:r w:rsidRPr="00E165A3">
        <w:t>Направлены на снятие напряжения с нервной системы ребенка, на его успокоение, расслабление, чтобы на занятии улучшить его работоспособность. Они предполагают постепенное расслабление групп мышц: рук, ног, шеи, диафрагмы речевого аппарата</w:t>
      </w:r>
    </w:p>
    <w:p w:rsidR="00992538" w:rsidRPr="00C32053" w:rsidRDefault="00992538" w:rsidP="00992538">
      <w:pPr>
        <w:ind w:firstLine="567"/>
        <w:jc w:val="both"/>
        <w:rPr>
          <w:i/>
        </w:rPr>
      </w:pPr>
      <w:r w:rsidRPr="00C32053">
        <w:rPr>
          <w:i/>
        </w:rPr>
        <w:t>Физкультминутки</w:t>
      </w:r>
    </w:p>
    <w:p w:rsidR="00992538" w:rsidRPr="00E165A3" w:rsidRDefault="00992538" w:rsidP="00992538">
      <w:pPr>
        <w:ind w:firstLine="567"/>
        <w:jc w:val="both"/>
      </w:pPr>
      <w:r w:rsidRPr="00E165A3">
        <w:t>Физкультминутки снимают утомления, активизируют мышления детей</w:t>
      </w:r>
      <w:r>
        <w:t>,</w:t>
      </w:r>
      <w:r w:rsidRPr="00E165A3">
        <w:t xml:space="preserve"> повышая умственную работоспособность. </w:t>
      </w:r>
    </w:p>
    <w:p w:rsidR="00992538" w:rsidRPr="00E165A3" w:rsidRDefault="00992538" w:rsidP="00992538">
      <w:pPr>
        <w:ind w:firstLine="567"/>
        <w:jc w:val="both"/>
      </w:pPr>
      <w:r w:rsidRPr="00E165A3">
        <w:rPr>
          <w:bCs/>
        </w:rPr>
        <w:t>Прогулки</w:t>
      </w:r>
      <w:r w:rsidRPr="00E165A3">
        <w:t xml:space="preserve"> направлены на укрепление </w:t>
      </w:r>
      <w:r w:rsidRPr="00E165A3">
        <w:rPr>
          <w:bCs/>
        </w:rPr>
        <w:t>здоровья</w:t>
      </w:r>
      <w:r w:rsidRPr="00E165A3">
        <w:t xml:space="preserve">, профилактика утомления, физическое и умственное развитие детей, восстановление сниженных в процессе деятельности функциональных ресурсов организма. </w:t>
      </w:r>
      <w:r w:rsidRPr="00E165A3">
        <w:rPr>
          <w:bCs/>
        </w:rPr>
        <w:t>Прогулка</w:t>
      </w:r>
      <w:r w:rsidRPr="00E165A3">
        <w:t xml:space="preserve"> оказывает на детей закаливающее воздействие на организм в естественных условиях, способствует повышению уровня физической подготовленности детей дошкольного возраста, оптимизирует двигательную активность детей.</w:t>
      </w:r>
    </w:p>
    <w:p w:rsidR="00992538" w:rsidRPr="00E165A3" w:rsidRDefault="00992538" w:rsidP="00992538">
      <w:pPr>
        <w:ind w:firstLine="567"/>
        <w:jc w:val="both"/>
      </w:pPr>
      <w:r w:rsidRPr="00C32053">
        <w:rPr>
          <w:i/>
        </w:rPr>
        <w:t>Подвижная игра</w:t>
      </w:r>
      <w:r w:rsidRPr="00E165A3">
        <w:t xml:space="preserve"> имеет большое значение в укреплении </w:t>
      </w:r>
      <w:r w:rsidRPr="00E165A3">
        <w:rPr>
          <w:bCs/>
        </w:rPr>
        <w:t>здоровья дошкольника</w:t>
      </w:r>
      <w:r w:rsidRPr="00E165A3">
        <w:t>. В подвижные игры включаются основные движения</w:t>
      </w:r>
      <w:r>
        <w:t>: ходьба, бег, ме</w:t>
      </w:r>
      <w:r w:rsidRPr="00E165A3">
        <w:t>тание, лазанье, прыжки, равновесие. Движения, входящие в игру, развивают и укрепляют организм, улучшают обмен веществ, функциональную деятельность всех органов и систем.</w:t>
      </w:r>
    </w:p>
    <w:p w:rsidR="00992538" w:rsidRPr="00E165A3" w:rsidRDefault="00992538" w:rsidP="00992538">
      <w:pPr>
        <w:ind w:firstLine="567"/>
        <w:jc w:val="both"/>
      </w:pPr>
      <w:r w:rsidRPr="00C32053">
        <w:rPr>
          <w:i/>
        </w:rPr>
        <w:t>Пальчиковая гимнастика</w:t>
      </w:r>
      <w:r w:rsidRPr="00E165A3">
        <w:t xml:space="preserve"> — эффективный способ развития мелкой моторики</w:t>
      </w:r>
    </w:p>
    <w:p w:rsidR="00992538" w:rsidRPr="00E165A3" w:rsidRDefault="00992538" w:rsidP="00992538">
      <w:pPr>
        <w:ind w:firstLine="567"/>
        <w:jc w:val="both"/>
      </w:pPr>
      <w:r w:rsidRPr="00E165A3">
        <w:t>Она способствует овладению навыками мелкой моторики, помогает развивать речь, повышает работоспособность коры головного мозга, развивает у ребенка психические процессы: мышление, внимание, память, воображение, снимает тревожность.</w:t>
      </w:r>
    </w:p>
    <w:p w:rsidR="00992538" w:rsidRPr="00E165A3" w:rsidRDefault="00992538" w:rsidP="00992538">
      <w:pPr>
        <w:ind w:firstLine="567"/>
        <w:jc w:val="both"/>
      </w:pPr>
      <w:r w:rsidRPr="00E165A3">
        <w:t>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92538" w:rsidRPr="00E165A3" w:rsidRDefault="00992538" w:rsidP="00992538">
      <w:pPr>
        <w:ind w:firstLine="567"/>
        <w:jc w:val="both"/>
      </w:pPr>
      <w:r w:rsidRPr="00E165A3">
        <w:t>В группе разработаны картотеки:</w:t>
      </w:r>
    </w:p>
    <w:p w:rsidR="00992538" w:rsidRPr="00E165A3" w:rsidRDefault="00992538" w:rsidP="00992538">
      <w:pPr>
        <w:ind w:firstLine="567"/>
        <w:jc w:val="both"/>
      </w:pPr>
      <w:r w:rsidRPr="00E165A3">
        <w:t>• Пальчиковой гимнастики.</w:t>
      </w:r>
    </w:p>
    <w:p w:rsidR="00992538" w:rsidRPr="00E165A3" w:rsidRDefault="00992538" w:rsidP="00992538">
      <w:pPr>
        <w:ind w:firstLine="567"/>
        <w:jc w:val="both"/>
      </w:pPr>
      <w:r w:rsidRPr="00E165A3">
        <w:t>• Артикуляционной гимнастики.</w:t>
      </w:r>
    </w:p>
    <w:p w:rsidR="00992538" w:rsidRPr="00E165A3" w:rsidRDefault="00992538" w:rsidP="00992538">
      <w:pPr>
        <w:ind w:firstLine="567"/>
        <w:jc w:val="both"/>
      </w:pPr>
      <w:r w:rsidRPr="00E165A3">
        <w:t>• Картотека подвижных игр.</w:t>
      </w:r>
    </w:p>
    <w:p w:rsidR="00992538" w:rsidRPr="00E165A3" w:rsidRDefault="00992538" w:rsidP="00992538">
      <w:pPr>
        <w:ind w:firstLine="567"/>
        <w:jc w:val="both"/>
      </w:pPr>
      <w:r w:rsidRPr="00E165A3">
        <w:t>• Подобраны Пиктограммы для закрепления основных физических упражнений.</w:t>
      </w:r>
    </w:p>
    <w:p w:rsidR="00992538" w:rsidRPr="0005418D" w:rsidRDefault="00992538" w:rsidP="00992538">
      <w:pPr>
        <w:ind w:firstLine="567"/>
        <w:jc w:val="both"/>
        <w:rPr>
          <w:i/>
        </w:rPr>
      </w:pPr>
      <w:r w:rsidRPr="0005418D">
        <w:rPr>
          <w:i/>
        </w:rPr>
        <w:t>Работа с родителями</w:t>
      </w:r>
    </w:p>
    <w:p w:rsidR="00992538" w:rsidRPr="002D6E62" w:rsidRDefault="00992538" w:rsidP="00992538">
      <w:pPr>
        <w:ind w:firstLine="567"/>
        <w:jc w:val="both"/>
      </w:pPr>
      <w:r w:rsidRPr="002D6E62">
        <w:t xml:space="preserve">Один из действенных </w:t>
      </w:r>
      <w:r w:rsidRPr="002D6E62">
        <w:rPr>
          <w:bCs/>
        </w:rPr>
        <w:t>методов</w:t>
      </w:r>
      <w:r w:rsidRPr="002D6E62">
        <w:t xml:space="preserve"> в работе с семьей — </w:t>
      </w:r>
      <w:r w:rsidRPr="002D6E62">
        <w:rPr>
          <w:bCs/>
        </w:rPr>
        <w:t>применение наглядной агитации</w:t>
      </w:r>
      <w:r w:rsidRPr="002D6E62">
        <w:t xml:space="preserve">. В приёмной имеется уголок </w:t>
      </w:r>
      <w:r w:rsidRPr="002D6E62">
        <w:rPr>
          <w:bCs/>
        </w:rPr>
        <w:t>здоровья</w:t>
      </w:r>
      <w:r w:rsidR="000963B5">
        <w:t>, где помещ</w:t>
      </w:r>
      <w:r w:rsidRPr="002D6E62">
        <w:t>ается информация для родителей о лечебно-профилактических мероприятиях, прово</w:t>
      </w:r>
      <w:r>
        <w:t>димых в дошкольном учреждении и</w:t>
      </w:r>
      <w:r w:rsidRPr="002D6E62">
        <w:t xml:space="preserve"> консультаций по </w:t>
      </w:r>
      <w:r w:rsidRPr="002D6E62">
        <w:rPr>
          <w:bCs/>
        </w:rPr>
        <w:t>здоровьюсбережению детей</w:t>
      </w:r>
      <w:r w:rsidRPr="002D6E62">
        <w:t>.</w:t>
      </w:r>
    </w:p>
    <w:p w:rsidR="00992538" w:rsidRPr="007605E5" w:rsidRDefault="00992538" w:rsidP="00992538">
      <w:pPr>
        <w:ind w:firstLine="567"/>
        <w:jc w:val="both"/>
      </w:pPr>
      <w:r w:rsidRPr="007605E5">
        <w:t xml:space="preserve">Информационно-просветительская деятельность выражается в формировании у родителей </w:t>
      </w:r>
      <w:r w:rsidRPr="002D6E62">
        <w:rPr>
          <w:bCs/>
        </w:rPr>
        <w:t>здорового образа жизни</w:t>
      </w:r>
      <w:r w:rsidRPr="002D6E62">
        <w:t xml:space="preserve">, как ценности, а так же в знакомстве родителей с различными формами работы по физическому воспитанию, информировании о состоянии </w:t>
      </w:r>
      <w:r w:rsidRPr="002D6E62">
        <w:rPr>
          <w:bCs/>
        </w:rPr>
        <w:t>здоровья</w:t>
      </w:r>
      <w:r w:rsidRPr="007605E5">
        <w:t xml:space="preserve"> и физическом </w:t>
      </w:r>
      <w:r w:rsidRPr="007605E5">
        <w:lastRenderedPageBreak/>
        <w:t xml:space="preserve">развитии, об уровне двигательной подготовленности ребёнка, привлечение родителей к участию в различных формах совместной </w:t>
      </w:r>
      <w:r w:rsidRPr="00E165A3">
        <w:t>деятельности</w:t>
      </w:r>
      <w:r w:rsidRPr="007605E5">
        <w:t>: физкультурных досугах и праздниках.</w:t>
      </w:r>
    </w:p>
    <w:p w:rsidR="00992538" w:rsidRPr="007605E5" w:rsidRDefault="00992538" w:rsidP="00992538">
      <w:pPr>
        <w:ind w:firstLine="567"/>
        <w:jc w:val="both"/>
      </w:pPr>
      <w:r w:rsidRPr="007605E5">
        <w:t>Развивающая предметно-пространственная среда организуется так, чтобы каждый ребенок имел возможность свободно заниматься любимым делом.</w:t>
      </w:r>
    </w:p>
    <w:p w:rsidR="00992538" w:rsidRPr="007605E5" w:rsidRDefault="00992538" w:rsidP="00992538">
      <w:pPr>
        <w:ind w:firstLine="567"/>
        <w:jc w:val="both"/>
      </w:pPr>
      <w:r w:rsidRPr="007605E5">
        <w:t>Таким образом</w:t>
      </w:r>
      <w:r>
        <w:t>,</w:t>
      </w:r>
      <w:r w:rsidRPr="007605E5">
        <w:t xml:space="preserve"> в нашем ДОУ создана и успешно </w:t>
      </w:r>
      <w:r w:rsidRPr="002D6E62">
        <w:rPr>
          <w:bCs/>
        </w:rPr>
        <w:t>применяет</w:t>
      </w:r>
      <w:r>
        <w:rPr>
          <w:bCs/>
        </w:rPr>
        <w:t>ся система работы с детьми с ЗПР</w:t>
      </w:r>
      <w:r w:rsidRPr="002D6E62">
        <w:rPr>
          <w:bCs/>
        </w:rPr>
        <w:t xml:space="preserve"> по здоро</w:t>
      </w:r>
      <w:r w:rsidR="00705462">
        <w:rPr>
          <w:bCs/>
        </w:rPr>
        <w:t>в</w:t>
      </w:r>
      <w:r w:rsidRPr="002D6E62">
        <w:rPr>
          <w:bCs/>
        </w:rPr>
        <w:t>ьесбережению</w:t>
      </w:r>
      <w:r w:rsidRPr="007605E5">
        <w:t>, что способствует гармоничному развитию и комфортному пребыванию детей в образовательном учреждении.</w:t>
      </w:r>
    </w:p>
    <w:p w:rsidR="00992538" w:rsidRDefault="00992538" w:rsidP="00992538">
      <w:pPr>
        <w:ind w:firstLine="567"/>
        <w:jc w:val="both"/>
      </w:pPr>
    </w:p>
    <w:p w:rsidR="002366FF" w:rsidRPr="002366FF" w:rsidRDefault="00A0130E" w:rsidP="00297A38">
      <w:pPr>
        <w:pStyle w:val="c8"/>
        <w:ind w:firstLine="567"/>
        <w:rPr>
          <w:b/>
        </w:rPr>
      </w:pPr>
      <w:r>
        <w:rPr>
          <w:rStyle w:val="c11"/>
          <w:b/>
        </w:rPr>
        <w:t xml:space="preserve">  </w:t>
      </w:r>
      <w:r w:rsidR="00E723F7">
        <w:rPr>
          <w:rStyle w:val="c11"/>
          <w:b/>
        </w:rPr>
        <w:t xml:space="preserve"> </w:t>
      </w:r>
      <w:r w:rsidR="002366FF" w:rsidRPr="002366FF">
        <w:rPr>
          <w:rStyle w:val="c11"/>
          <w:b/>
        </w:rPr>
        <w:t>Региональный компонент в системе работы педагога ДОУ</w:t>
      </w:r>
    </w:p>
    <w:p w:rsidR="002366FF" w:rsidRDefault="001E4AE9" w:rsidP="00297A38">
      <w:pPr>
        <w:pStyle w:val="c8"/>
        <w:spacing w:before="0" w:beforeAutospacing="0" w:after="0" w:afterAutospacing="0"/>
        <w:ind w:firstLine="709"/>
        <w:jc w:val="both"/>
      </w:pPr>
      <w:r w:rsidRPr="0032650A">
        <w:rPr>
          <w:b/>
          <w:bCs/>
        </w:rPr>
        <w:t>Дошкольный возраст</w:t>
      </w:r>
      <w:r w:rsidRPr="0032650A">
        <w:t xml:space="preserve"> - благоприятный период для потенциальных возможностей развития высших нравственно - патриотических чувств. ФГОС рассматривает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опыта жизни в своем Отечестве. И, прежде всего, необходимо дать детям понимание, что великая страна начинается с малой Родины – с того место, где ты родился и живешь. </w:t>
      </w:r>
      <w:r w:rsidRPr="0032650A">
        <w:br/>
      </w:r>
      <w:r>
        <w:rPr>
          <w:rStyle w:val="c2"/>
        </w:rPr>
        <w:t xml:space="preserve">           </w:t>
      </w:r>
      <w:r w:rsidR="002366FF">
        <w:rPr>
          <w:rStyle w:val="c2"/>
        </w:rPr>
        <w:t>Задача современного</w:t>
      </w:r>
      <w:r w:rsidR="002366FF">
        <w:t> </w:t>
      </w:r>
      <w:r w:rsidR="002366FF">
        <w:rPr>
          <w:rStyle w:val="c2"/>
        </w:rPr>
        <w:t xml:space="preserve">дошкольного образования </w:t>
      </w:r>
      <w:r w:rsidR="002366FF">
        <w:rPr>
          <w:rStyle w:val="c25"/>
        </w:rPr>
        <w:t xml:space="preserve">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</w:t>
      </w:r>
    </w:p>
    <w:p w:rsidR="002366FF" w:rsidRDefault="002366FF" w:rsidP="00297A38">
      <w:pPr>
        <w:pStyle w:val="c8"/>
        <w:spacing w:before="0" w:beforeAutospacing="0" w:after="0" w:afterAutospacing="0"/>
        <w:ind w:firstLine="709"/>
        <w:jc w:val="both"/>
      </w:pPr>
      <w:r>
        <w:rPr>
          <w:rStyle w:val="c0"/>
        </w:rPr>
        <w:t>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родного края. И поэтому реализация регионального компонента является важнейшей составляющей современного образования.</w:t>
      </w:r>
    </w:p>
    <w:p w:rsidR="00992538" w:rsidRDefault="002366FF" w:rsidP="00E723F7">
      <w:pPr>
        <w:pStyle w:val="c5"/>
        <w:spacing w:before="0" w:beforeAutospacing="0" w:after="0" w:afterAutospacing="0"/>
        <w:ind w:firstLine="709"/>
        <w:jc w:val="both"/>
        <w:rPr>
          <w:rFonts w:eastAsia="Batang"/>
          <w:iCs/>
        </w:rPr>
      </w:pPr>
      <w:r>
        <w:rPr>
          <w:rStyle w:val="c0"/>
        </w:rPr>
        <w:t>Коллектив детского сада определил, что, именно внедрение регионального компонента, то есть, такого направления как «</w:t>
      </w:r>
      <w:r w:rsidRPr="00260319">
        <w:rPr>
          <w:b/>
        </w:rPr>
        <w:t>Наш любимый город</w:t>
      </w:r>
      <w:r>
        <w:rPr>
          <w:rStyle w:val="c0"/>
        </w:rPr>
        <w:t xml:space="preserve">», будет определять содержание вариативной части Образовательной программы ДОУ, формируемой участниками образовательного процесса. </w:t>
      </w:r>
    </w:p>
    <w:p w:rsidR="005D3C21" w:rsidRDefault="005D3C21" w:rsidP="003C6D11">
      <w:pPr>
        <w:ind w:firstLine="709"/>
      </w:pPr>
      <w:r>
        <w:t>Содержание дошкольного образования в ДОУ включает в себя вопросы истории и культуры родного города, природного, социального и рукотворного мира, который с детства окружает маленького ребёнка</w:t>
      </w:r>
    </w:p>
    <w:p w:rsidR="00260319" w:rsidRPr="00F54CD6" w:rsidRDefault="00E1014A" w:rsidP="00AA1661">
      <w:pPr>
        <w:tabs>
          <w:tab w:val="left" w:pos="709"/>
          <w:tab w:val="left" w:pos="851"/>
        </w:tabs>
      </w:pPr>
      <w:r>
        <w:rPr>
          <w:rFonts w:eastAsia="Times New Roman"/>
          <w:b/>
          <w:bCs/>
        </w:rPr>
        <w:t xml:space="preserve">            </w:t>
      </w:r>
      <w:r w:rsidRPr="00AA1661">
        <w:rPr>
          <w:rFonts w:eastAsia="Times New Roman"/>
          <w:bCs/>
        </w:rPr>
        <w:t>Использование регионального компонента как одного из средств социализации дошкольников предполагает следующее:</w:t>
      </w:r>
      <w:r w:rsidRPr="0032650A">
        <w:rPr>
          <w:rFonts w:eastAsia="Times New Roman"/>
        </w:rPr>
        <w:br/>
        <w:t>1. Знакомство с родным краем входит в образовательный процесс, выстроенный на основе доминирующих целей базовой программы, в которую гармонично вписывается краеведческий материал.</w:t>
      </w:r>
      <w:r w:rsidRPr="0032650A">
        <w:rPr>
          <w:rFonts w:eastAsia="Times New Roman"/>
        </w:rPr>
        <w:br/>
        <w:t>2. Введение регионального содержания с учётом принципа постепенного перехода от более близкого ребёнку, личностно значимого (дом, семья, к менее близкому – культурно-историческим фактам).</w:t>
      </w:r>
      <w:r w:rsidRPr="0032650A">
        <w:rPr>
          <w:rFonts w:eastAsia="Times New Roman"/>
        </w:rPr>
        <w:br/>
        <w:t>3. Деятельностный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благоустройство и охрана окружающей природы).</w:t>
      </w:r>
      <w:r w:rsidRPr="0032650A">
        <w:rPr>
          <w:rFonts w:eastAsia="Times New Roman"/>
        </w:rPr>
        <w:br/>
        <w:t>4. Осознанный выбор методов знакомства с родным городом, повышающих познавательную и эмоциональную активность детей.</w:t>
      </w:r>
      <w:r w:rsidRPr="0032650A">
        <w:rPr>
          <w:rFonts w:eastAsia="Times New Roman"/>
        </w:rPr>
        <w:br/>
      </w:r>
      <w:r w:rsidR="00AA1661">
        <w:rPr>
          <w:rFonts w:eastAsia="Times New Roman"/>
        </w:rPr>
        <w:lastRenderedPageBreak/>
        <w:t xml:space="preserve">            </w:t>
      </w:r>
      <w:r w:rsidRPr="0032650A">
        <w:rPr>
          <w:rFonts w:eastAsia="Times New Roman"/>
        </w:rPr>
        <w:t>Чем разнообразнее способы, формы и приёмы познания мира и его отражения, тем выше уровень не только информированности, но и любознательности, увлечённости. Приобщение детей к региональной культуре связано с понятием «интерес». Именно он лежит в основе эффективного решения многих педагогических задач.</w:t>
      </w:r>
      <w:r w:rsidRPr="0032650A">
        <w:rPr>
          <w:rFonts w:eastAsia="Times New Roman"/>
        </w:rPr>
        <w:br/>
        <w:t>Между интересом и деятельностью наблюдается двусторонняя связь: интерес развивается в деятельности и в ней же реализуется. Кроме того, интерес меняет характер деятельности, повышает её продуктивность.</w:t>
      </w:r>
      <w:r w:rsidRPr="0032650A">
        <w:rPr>
          <w:rFonts w:eastAsia="Times New Roman"/>
        </w:rPr>
        <w:br/>
      </w:r>
      <w:r w:rsidR="00AA1661">
        <w:t xml:space="preserve">            </w:t>
      </w:r>
      <w:r w:rsidR="00446C9A" w:rsidRPr="00E723F7">
        <w:t>Основной целью работы является развитие духовно-нравственной культуры ребенка,</w:t>
      </w:r>
      <w:r w:rsidR="00446C9A" w:rsidRPr="002366FF">
        <w:rPr>
          <w:color w:val="FF0000"/>
        </w:rPr>
        <w:t xml:space="preserve"> </w:t>
      </w:r>
      <w:r w:rsidR="00260319" w:rsidRPr="00F54CD6">
        <w:t>воспитание нравственно – патриотических качеств</w:t>
      </w:r>
      <w:r w:rsidR="00260319">
        <w:t xml:space="preserve"> </w:t>
      </w:r>
      <w:r w:rsidR="00260319" w:rsidRPr="00F54CD6">
        <w:t>детей посредством</w:t>
      </w:r>
      <w:r w:rsidR="00260319">
        <w:t xml:space="preserve"> </w:t>
      </w:r>
      <w:r w:rsidR="00260319" w:rsidRPr="00F54CD6">
        <w:t xml:space="preserve">ознакомления детей с родным краем. </w:t>
      </w:r>
    </w:p>
    <w:p w:rsidR="00446C9A" w:rsidRDefault="00446C9A" w:rsidP="00446C9A">
      <w:pPr>
        <w:ind w:firstLine="709"/>
      </w:pPr>
      <w:r>
        <w:t>Принципы работы:</w:t>
      </w:r>
    </w:p>
    <w:p w:rsidR="00446C9A" w:rsidRDefault="00446C9A" w:rsidP="00446C9A">
      <w:pPr>
        <w:ind w:firstLine="709"/>
      </w:pPr>
      <w:r>
        <w:t> Системность и непрерывность.</w:t>
      </w:r>
    </w:p>
    <w:p w:rsidR="00446C9A" w:rsidRDefault="00446C9A" w:rsidP="00446C9A">
      <w:pPr>
        <w:ind w:firstLine="709"/>
      </w:pPr>
      <w:r>
        <w:t> Личностно-ориентированный гуманистический характер взаимодействия детей и</w:t>
      </w:r>
    </w:p>
    <w:p w:rsidR="00446C9A" w:rsidRDefault="00446C9A" w:rsidP="00446C9A">
      <w:pPr>
        <w:ind w:firstLine="709"/>
      </w:pPr>
      <w:r>
        <w:t>взрослых.</w:t>
      </w:r>
    </w:p>
    <w:p w:rsidR="00446C9A" w:rsidRDefault="00446C9A" w:rsidP="00446C9A">
      <w:pPr>
        <w:ind w:firstLine="709"/>
      </w:pPr>
      <w:r>
        <w:t> Свобода индивидуального личностного развития.</w:t>
      </w:r>
    </w:p>
    <w:p w:rsidR="00446C9A" w:rsidRDefault="00446C9A" w:rsidP="00446C9A">
      <w:pPr>
        <w:ind w:firstLine="709"/>
      </w:pPr>
      <w:r>
        <w:t> Признание приоритета ценностей внутреннего мира ребенка, опоры на</w:t>
      </w:r>
      <w:r w:rsidR="00297A38">
        <w:t xml:space="preserve"> </w:t>
      </w:r>
      <w:r>
        <w:t>позитивный внутренний потенциал развития ребенка.</w:t>
      </w:r>
    </w:p>
    <w:p w:rsidR="00446C9A" w:rsidRDefault="00446C9A" w:rsidP="00446C9A">
      <w:pPr>
        <w:ind w:firstLine="709"/>
      </w:pPr>
      <w:r>
        <w:t> Принцип регионализации (учет специфики региона)</w:t>
      </w:r>
    </w:p>
    <w:p w:rsidR="002178F3" w:rsidRDefault="00B74BF4" w:rsidP="00260319">
      <w:pPr>
        <w:ind w:firstLine="709"/>
        <w:jc w:val="both"/>
      </w:pPr>
      <w:r w:rsidRPr="00F54CD6">
        <w:t>В практике деятельности МБДОУ с детьми старшего  возраста ведется проектная деятельность, содержание образовательной деятельности направлено на ознакомление с городом Выборгом, его</w:t>
      </w:r>
      <w:r w:rsidR="00260319">
        <w:t xml:space="preserve"> </w:t>
      </w:r>
      <w:r w:rsidRPr="00F54CD6">
        <w:t xml:space="preserve">достопримечательностями, природой, историей и т.д. </w:t>
      </w:r>
      <w:r w:rsidR="002178F3" w:rsidRPr="00091C33">
        <w:t>Здесь осуществляется как информационная, так и практическая подготовка детей (ст</w:t>
      </w:r>
      <w:r w:rsidR="005706F5">
        <w:t>аршей и подготовительной групп)</w:t>
      </w:r>
      <w:r w:rsidR="002178F3" w:rsidRPr="00091C33">
        <w:t xml:space="preserve"> через </w:t>
      </w:r>
      <w:r w:rsidR="002178F3">
        <w:t xml:space="preserve">экскурсии в музей, библиотеку, </w:t>
      </w:r>
      <w:r w:rsidR="00EC4B85">
        <w:t xml:space="preserve">картинную галерею, театр, проектную деятельность. </w:t>
      </w:r>
      <w:r w:rsidR="002178F3" w:rsidRPr="00091C33">
        <w:t xml:space="preserve"> Дети знакомятся с достопримечательностями, символикой Выборга.</w:t>
      </w:r>
      <w:r w:rsidR="00E723F7">
        <w:t xml:space="preserve"> В группах оформлены </w:t>
      </w:r>
      <w:r w:rsidR="002366FF">
        <w:t xml:space="preserve"> мини-музеи.</w:t>
      </w:r>
    </w:p>
    <w:p w:rsidR="00260319" w:rsidRDefault="00260319" w:rsidP="00260319">
      <w:pPr>
        <w:ind w:firstLine="709"/>
        <w:jc w:val="both"/>
      </w:pPr>
      <w:r w:rsidRPr="00F54CD6">
        <w:t>Задача педагога - создание культурной среды развития для</w:t>
      </w:r>
      <w:r>
        <w:t xml:space="preserve"> </w:t>
      </w:r>
      <w:r w:rsidRPr="00F54CD6">
        <w:t>каждого ребенка и оказание ему помощи и поддержки в активном освоении культурного опыта и воспитание чувства патриотизма.</w:t>
      </w:r>
      <w:r>
        <w:t xml:space="preserve"> </w:t>
      </w:r>
      <w:r w:rsidRPr="00F54CD6">
        <w:t>Воспитание чувства патриотизма у дошкольника – процесс сложный и длительный, требующий от педагога большой личной убеждённости и вдохновения.</w:t>
      </w:r>
    </w:p>
    <w:p w:rsidR="002178F3" w:rsidRPr="00091C33" w:rsidRDefault="002178F3" w:rsidP="002178F3">
      <w:pPr>
        <w:ind w:firstLine="708"/>
        <w:jc w:val="both"/>
        <w:rPr>
          <w:b/>
          <w:bCs/>
        </w:rPr>
      </w:pPr>
      <w:r w:rsidRPr="00091C33">
        <w:rPr>
          <w:b/>
          <w:bCs/>
        </w:rPr>
        <w:t>Задачи: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7796"/>
      </w:tblGrid>
      <w:tr w:rsidR="002178F3" w:rsidRPr="00091C33" w:rsidTr="005706F5">
        <w:trPr>
          <w:trHeight w:val="294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Старшая группа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Подготовительная группа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1.Развивать интерес к родному городу, его достопримечательностям, событиям прошлого и настоящего.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1.Продолжать развивать интерес к родному городу, его достопримечательностям, событиям прошлого и настоящего.</w:t>
            </w:r>
          </w:p>
        </w:tc>
      </w:tr>
      <w:tr w:rsidR="002178F3" w:rsidRPr="00091C33" w:rsidTr="005706F5">
        <w:trPr>
          <w:trHeight w:val="932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2.Развивать способность чувствовать красоту природы, архитектуры своей малой родины и эмоционально откликаться на нее.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2.Расширять представления детей о том, что делает родной город красивым, развивать эмоциональную отзывчивость на красоту родного края.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3.Содействовать становлению желания принимать участие в традициях города и горожан.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3.Содействовать проявлению инициативности и желанию принимать участие в традициях города и горожан, культурных мероприятиях.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4.Развивать чувство гордости, бережное отношение к родному городу.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4.Формировать представления о символике родного города</w:t>
            </w:r>
          </w:p>
        </w:tc>
      </w:tr>
      <w:tr w:rsidR="002178F3" w:rsidRPr="00091C33" w:rsidTr="005706F5">
        <w:trPr>
          <w:trHeight w:val="638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5.Развивать чувство гордости за свою малую родину, ее достижения и культуру, формировать бережное отношение.</w:t>
            </w:r>
          </w:p>
        </w:tc>
      </w:tr>
    </w:tbl>
    <w:p w:rsidR="002178F3" w:rsidRPr="00091C33" w:rsidRDefault="002178F3" w:rsidP="002178F3">
      <w:pPr>
        <w:jc w:val="both"/>
      </w:pPr>
    </w:p>
    <w:p w:rsidR="005706F5" w:rsidRPr="00091C33" w:rsidRDefault="005706F5" w:rsidP="00260319">
      <w:pPr>
        <w:ind w:firstLine="709"/>
        <w:jc w:val="both"/>
      </w:pPr>
      <w:r w:rsidRPr="00091C33">
        <w:t>Представление о малой родине является содержательной основой для осуществления разнообразной детской деятельности. Поэтому данное содержание успешно интегрируется со всеми образовательными областями и состоит в следующем:</w:t>
      </w:r>
    </w:p>
    <w:tbl>
      <w:tblPr>
        <w:tblStyle w:val="af5"/>
        <w:tblW w:w="0" w:type="auto"/>
        <w:tblLook w:val="04A0"/>
      </w:tblPr>
      <w:tblGrid>
        <w:gridCol w:w="4219"/>
        <w:gridCol w:w="10881"/>
      </w:tblGrid>
      <w:tr w:rsidR="005706F5" w:rsidTr="00683501">
        <w:tc>
          <w:tcPr>
            <w:tcW w:w="4219" w:type="dxa"/>
          </w:tcPr>
          <w:p w:rsidR="005706F5" w:rsidRPr="00386928" w:rsidRDefault="005706F5" w:rsidP="00683501">
            <w:pPr>
              <w:jc w:val="center"/>
              <w:rPr>
                <w:b/>
              </w:rPr>
            </w:pPr>
            <w:r w:rsidRPr="00386928">
              <w:rPr>
                <w:b/>
              </w:rPr>
              <w:t>Образовательная область</w:t>
            </w:r>
          </w:p>
        </w:tc>
        <w:tc>
          <w:tcPr>
            <w:tcW w:w="10881" w:type="dxa"/>
          </w:tcPr>
          <w:p w:rsidR="005706F5" w:rsidRPr="00386928" w:rsidRDefault="005706F5" w:rsidP="00683501">
            <w:pPr>
              <w:jc w:val="center"/>
              <w:rPr>
                <w:b/>
              </w:rPr>
            </w:pPr>
            <w:r w:rsidRPr="00386928">
              <w:rPr>
                <w:b/>
              </w:rPr>
              <w:t>Задачи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Социально-коммуникативное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г. Выборга, стремление сохранять национальные ценности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Познавательное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Приобщать детей к истории Выборга. Формировать представления о традиционной культуре родного края через ознакомление с природой</w:t>
            </w:r>
            <w:r w:rsidR="009166EC">
              <w:t>. Знакомить</w:t>
            </w:r>
            <w:r w:rsidR="009166EC" w:rsidRPr="00091C33">
              <w:t xml:space="preserve"> дошкольников с народными праздниками, обычаями и обрядами русского народа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Речевое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Развивать речь, мышление, первичное восприятие диалектной речи через знакомство с культурой Выборга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Художественно-эстетическое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Физическое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Развивать эмоциональную свободу, физическую выносливость, смекалку, ловкость через традиционные игры и забавы</w:t>
            </w:r>
            <w:r w:rsidR="009166EC">
              <w:t>. У</w:t>
            </w:r>
            <w:r w:rsidR="009166EC" w:rsidRPr="00091C33">
              <w:t>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детей</w:t>
            </w:r>
          </w:p>
        </w:tc>
      </w:tr>
    </w:tbl>
    <w:p w:rsidR="00E1014A" w:rsidRDefault="00E1014A" w:rsidP="00E1014A">
      <w:pPr>
        <w:rPr>
          <w:rFonts w:eastAsia="Times New Roman"/>
          <w:b/>
          <w:bCs/>
        </w:rPr>
      </w:pPr>
    </w:p>
    <w:p w:rsidR="002B7B4B" w:rsidRDefault="00E1014A" w:rsidP="002B7B4B">
      <w:pPr>
        <w:ind w:firstLine="708"/>
        <w:jc w:val="both"/>
        <w:rPr>
          <w:rFonts w:eastAsia="Times New Roman"/>
        </w:rPr>
      </w:pPr>
      <w:r w:rsidRPr="0032650A">
        <w:rPr>
          <w:rFonts w:eastAsia="Times New Roman"/>
          <w:b/>
          <w:bCs/>
        </w:rPr>
        <w:t>Работу по реализации регионального компонента начали с обогащение развивающей среды</w:t>
      </w:r>
      <w:r w:rsidRPr="0032650A">
        <w:rPr>
          <w:rFonts w:eastAsia="Times New Roman"/>
        </w:rPr>
        <w:t xml:space="preserve"> (1 этап) Для работы с детьми подобрана необходимая художественная литература (сказки, загадки, сборники стихов, журналы, книги и картины, рассказывающие о жизни предков, научно-публицистическая литература, имеются иллюстрации с изображение</w:t>
      </w:r>
      <w:r w:rsidR="00E723F7">
        <w:rPr>
          <w:rFonts w:eastAsia="Times New Roman"/>
        </w:rPr>
        <w:t>м растений и животных, пейзажей</w:t>
      </w:r>
      <w:r w:rsidRPr="0032650A">
        <w:rPr>
          <w:rFonts w:eastAsia="Times New Roman"/>
        </w:rPr>
        <w:t>.</w:t>
      </w:r>
      <w:r w:rsidR="002B7B4B">
        <w:rPr>
          <w:rFonts w:eastAsia="Times New Roman"/>
        </w:rPr>
        <w:t xml:space="preserve"> </w:t>
      </w:r>
      <w:r w:rsidR="002B7B4B" w:rsidRPr="0032650A">
        <w:rPr>
          <w:rFonts w:eastAsia="Times New Roman"/>
        </w:rPr>
        <w:t xml:space="preserve"> </w:t>
      </w:r>
      <w:r w:rsidRPr="0032650A">
        <w:rPr>
          <w:rFonts w:eastAsia="Times New Roman"/>
        </w:rPr>
        <w:t xml:space="preserve">В </w:t>
      </w:r>
      <w:r w:rsidR="00E723F7">
        <w:rPr>
          <w:rFonts w:eastAsia="Times New Roman"/>
        </w:rPr>
        <w:t>группах</w:t>
      </w:r>
      <w:r w:rsidRPr="0032650A">
        <w:rPr>
          <w:rFonts w:eastAsia="Times New Roman"/>
        </w:rPr>
        <w:t xml:space="preserve"> </w:t>
      </w:r>
      <w:r w:rsidR="00505D9C">
        <w:rPr>
          <w:rFonts w:eastAsia="Times New Roman"/>
        </w:rPr>
        <w:t>оформлен</w:t>
      </w:r>
      <w:r w:rsidRPr="0032650A">
        <w:rPr>
          <w:rFonts w:eastAsia="Times New Roman"/>
        </w:rPr>
        <w:t xml:space="preserve"> </w:t>
      </w:r>
      <w:r w:rsidR="00505D9C">
        <w:rPr>
          <w:rFonts w:eastAsia="Times New Roman"/>
        </w:rPr>
        <w:t>мини-музей.</w:t>
      </w:r>
    </w:p>
    <w:p w:rsidR="00E1014A" w:rsidRDefault="00E1014A" w:rsidP="002B7B4B">
      <w:pPr>
        <w:ind w:firstLine="708"/>
        <w:jc w:val="both"/>
      </w:pPr>
      <w:r w:rsidRPr="0032650A">
        <w:rPr>
          <w:rFonts w:eastAsia="Times New Roman"/>
          <w:b/>
          <w:bCs/>
        </w:rPr>
        <w:t>Работа с семьей</w:t>
      </w:r>
      <w:r w:rsidRPr="0032650A">
        <w:rPr>
          <w:rFonts w:eastAsia="Times New Roman"/>
        </w:rPr>
        <w:t xml:space="preserve"> (2 этап)</w:t>
      </w:r>
      <w:r w:rsidR="00E723F7">
        <w:rPr>
          <w:rFonts w:eastAsia="Times New Roman"/>
        </w:rPr>
        <w:t>.</w:t>
      </w:r>
      <w:r w:rsidRPr="0032650A">
        <w:rPr>
          <w:rFonts w:eastAsia="Times New Roman"/>
        </w:rPr>
        <w:t xml:space="preserve"> Важным условием эффективной реализации </w:t>
      </w:r>
      <w:r>
        <w:rPr>
          <w:rFonts w:eastAsia="Times New Roman"/>
        </w:rPr>
        <w:t xml:space="preserve">регионального компонента </w:t>
      </w:r>
      <w:r w:rsidRPr="0032650A">
        <w:rPr>
          <w:rFonts w:eastAsia="Times New Roman"/>
        </w:rPr>
        <w:t>дошкольников является, на наш взгляд, тесная взаимосвязь с семьями воспитанников. Необходимо, чтобы процесс воспитания любви к малой родине был двусторонним, поэтому в дошкольном учреждении проводится работа с родителями. Мы глубоко убеждены, что семья – это источник, дающий силу для духовного развития ребенка, помогающий ему адаптироваться в обществе, найти себя в жизни. Для успешного вхождения ребенка в мир социальных отношений необходимо интегрировать усилия детского сада и семьи в этом направлении и значительно повысить роль семьи как проводника социализации.</w:t>
      </w:r>
      <w:r w:rsidR="002B7B4B" w:rsidRPr="0032650A">
        <w:rPr>
          <w:rFonts w:eastAsia="Times New Roman"/>
        </w:rPr>
        <w:t xml:space="preserve"> </w:t>
      </w:r>
      <w:r w:rsidRPr="0032650A">
        <w:rPr>
          <w:rFonts w:eastAsia="Times New Roman"/>
        </w:rPr>
        <w:t>В нашем детском саду реализуются разнообразные формы сотрудничества с семьей: анкетирование, родительские собрания, консультации, оформление стендовой информации, совмест</w:t>
      </w:r>
      <w:r>
        <w:rPr>
          <w:rFonts w:eastAsia="Times New Roman"/>
        </w:rPr>
        <w:t xml:space="preserve">ные праздники, </w:t>
      </w:r>
      <w:r w:rsidRPr="0032650A">
        <w:rPr>
          <w:rFonts w:eastAsia="Times New Roman"/>
        </w:rPr>
        <w:t xml:space="preserve">выставки </w:t>
      </w:r>
      <w:r w:rsidR="00AA1661">
        <w:rPr>
          <w:rFonts w:eastAsia="Times New Roman"/>
        </w:rPr>
        <w:t xml:space="preserve">народно-прикладного творчества </w:t>
      </w:r>
      <w:r w:rsidRPr="0032650A">
        <w:rPr>
          <w:rFonts w:eastAsia="Times New Roman"/>
        </w:rPr>
        <w:t xml:space="preserve">и т. д. </w:t>
      </w:r>
      <w:r w:rsidRPr="0032650A">
        <w:rPr>
          <w:rFonts w:eastAsia="Times New Roman"/>
        </w:rPr>
        <w:lastRenderedPageBreak/>
        <w:t>Родители в свою очередь помогают собирать экспонаты для уголков, предоставляют фотоматериалы, у</w:t>
      </w:r>
      <w:r>
        <w:rPr>
          <w:rFonts w:eastAsia="Times New Roman"/>
        </w:rPr>
        <w:t>частвуют в народных праздниках</w:t>
      </w:r>
      <w:r w:rsidRPr="0032650A">
        <w:rPr>
          <w:rFonts w:eastAsia="Times New Roman"/>
        </w:rPr>
        <w:t>, оформляют развивающую среду</w:t>
      </w:r>
      <w:r>
        <w:rPr>
          <w:rFonts w:eastAsia="Times New Roman"/>
        </w:rPr>
        <w:t xml:space="preserve">, </w:t>
      </w:r>
      <w:r w:rsidRPr="0032650A">
        <w:rPr>
          <w:rFonts w:eastAsia="Times New Roman"/>
        </w:rPr>
        <w:t xml:space="preserve"> являются активными участниками конкурсов и выставок, проводимых в детском саду.</w:t>
      </w:r>
    </w:p>
    <w:p w:rsidR="00E1014A" w:rsidRPr="00483873" w:rsidRDefault="00E1014A" w:rsidP="00E1014A">
      <w:pPr>
        <w:ind w:firstLine="708"/>
        <w:jc w:val="both"/>
        <w:rPr>
          <w:sz w:val="22"/>
          <w:szCs w:val="22"/>
        </w:rPr>
      </w:pPr>
    </w:p>
    <w:p w:rsidR="00FF23F1" w:rsidRDefault="00FF23F1" w:rsidP="00FF23F1">
      <w:pPr>
        <w:ind w:firstLine="708"/>
        <w:jc w:val="both"/>
        <w:rPr>
          <w:sz w:val="22"/>
          <w:szCs w:val="22"/>
        </w:rPr>
      </w:pPr>
      <w:r w:rsidRPr="00055812">
        <w:rPr>
          <w:rFonts w:eastAsia="Times New Roman"/>
        </w:rPr>
        <w:t xml:space="preserve">Формированию </w:t>
      </w:r>
      <w:r>
        <w:t>духовно-нравственной культуры ребенка</w:t>
      </w:r>
      <w:r w:rsidRPr="00055812">
        <w:rPr>
          <w:rFonts w:eastAsia="Times New Roman"/>
        </w:rPr>
        <w:t xml:space="preserve"> способствует социальное партнерство с</w:t>
      </w:r>
      <w:r>
        <w:rPr>
          <w:rFonts w:eastAsia="Times New Roman"/>
        </w:rPr>
        <w:t xml:space="preserve"> </w:t>
      </w:r>
      <w:r w:rsidRPr="00483873">
        <w:rPr>
          <w:sz w:val="22"/>
          <w:szCs w:val="22"/>
        </w:rPr>
        <w:t>МАУК "</w:t>
      </w:r>
      <w:r w:rsidRPr="00483873">
        <w:rPr>
          <w:bCs/>
          <w:sz w:val="22"/>
          <w:szCs w:val="22"/>
        </w:rPr>
        <w:t>Библиотека</w:t>
      </w:r>
      <w:r w:rsidRPr="00483873">
        <w:rPr>
          <w:sz w:val="22"/>
          <w:szCs w:val="22"/>
        </w:rPr>
        <w:t xml:space="preserve"> А. </w:t>
      </w:r>
      <w:r w:rsidRPr="00483873">
        <w:rPr>
          <w:bCs/>
          <w:sz w:val="22"/>
          <w:szCs w:val="22"/>
        </w:rPr>
        <w:t>Аалто</w:t>
      </w:r>
      <w:r w:rsidRPr="00483873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:rsidR="009973E0" w:rsidRDefault="009973E0" w:rsidP="004523E2">
      <w:pPr>
        <w:ind w:firstLine="708"/>
        <w:jc w:val="both"/>
        <w:rPr>
          <w:b/>
          <w:bCs/>
        </w:rPr>
      </w:pPr>
    </w:p>
    <w:p w:rsidR="004523E2" w:rsidRPr="00B81A34" w:rsidRDefault="004523E2" w:rsidP="004523E2">
      <w:pPr>
        <w:ind w:firstLine="708"/>
        <w:jc w:val="both"/>
        <w:rPr>
          <w:b/>
          <w:bCs/>
        </w:rPr>
      </w:pPr>
      <w:r w:rsidRPr="00B81A34">
        <w:rPr>
          <w:b/>
          <w:bCs/>
        </w:rPr>
        <w:t>Взаимодействие ДОУ и социума</w:t>
      </w:r>
    </w:p>
    <w:p w:rsidR="004523E2" w:rsidRDefault="004523E2" w:rsidP="004523E2">
      <w:pPr>
        <w:ind w:firstLine="567"/>
        <w:jc w:val="both"/>
        <w:rPr>
          <w:sz w:val="22"/>
          <w:szCs w:val="22"/>
        </w:rPr>
      </w:pPr>
      <w:r>
        <w:rPr>
          <w:color w:val="000000"/>
        </w:rPr>
        <w:t>Для социализации воспитанников детского сада и создания открытой системы МБДОУ тесно поддерживаются связи с учреждениями  образования, здравоохранения,  культуры. Педагогический коллектив строит свою работу по развитию детей в тесном контакте с внешними организациями, круг, которых расширяется с каждым годом. С некоторыми  из них МБДОУ заключает договоры о сотрудничестве (</w:t>
      </w:r>
      <w:r w:rsidRPr="007E1047">
        <w:rPr>
          <w:sz w:val="22"/>
          <w:szCs w:val="22"/>
        </w:rPr>
        <w:t>МБ</w:t>
      </w:r>
      <w:r>
        <w:rPr>
          <w:sz w:val="22"/>
          <w:szCs w:val="22"/>
        </w:rPr>
        <w:t>О</w:t>
      </w:r>
      <w:r w:rsidRPr="007E1047">
        <w:rPr>
          <w:sz w:val="22"/>
          <w:szCs w:val="22"/>
        </w:rPr>
        <w:t xml:space="preserve">У СОШ № </w:t>
      </w:r>
      <w:r w:rsidR="00EC0D47">
        <w:rPr>
          <w:sz w:val="22"/>
          <w:szCs w:val="22"/>
        </w:rPr>
        <w:t>7</w:t>
      </w:r>
      <w:r>
        <w:rPr>
          <w:color w:val="000000"/>
        </w:rPr>
        <w:t xml:space="preserve">, </w:t>
      </w:r>
      <w:r w:rsidRPr="00483873">
        <w:rPr>
          <w:sz w:val="22"/>
          <w:szCs w:val="22"/>
        </w:rPr>
        <w:t>МАУК "</w:t>
      </w:r>
      <w:r w:rsidRPr="00483873">
        <w:rPr>
          <w:bCs/>
          <w:sz w:val="22"/>
          <w:szCs w:val="22"/>
        </w:rPr>
        <w:t>Библиотека</w:t>
      </w:r>
      <w:r w:rsidRPr="00483873">
        <w:rPr>
          <w:sz w:val="22"/>
          <w:szCs w:val="22"/>
        </w:rPr>
        <w:t xml:space="preserve"> А. </w:t>
      </w:r>
      <w:r w:rsidRPr="00483873">
        <w:rPr>
          <w:bCs/>
          <w:sz w:val="22"/>
          <w:szCs w:val="22"/>
        </w:rPr>
        <w:t>Аалто</w:t>
      </w:r>
      <w:r w:rsidRPr="00483873">
        <w:rPr>
          <w:sz w:val="22"/>
          <w:szCs w:val="22"/>
        </w:rPr>
        <w:t>"</w:t>
      </w:r>
      <w:r w:rsidR="00EC0D47">
        <w:rPr>
          <w:sz w:val="22"/>
          <w:szCs w:val="22"/>
        </w:rPr>
        <w:t xml:space="preserve">, </w:t>
      </w:r>
      <w:r w:rsidR="00EC0D47">
        <w:rPr>
          <w:color w:val="000000"/>
        </w:rPr>
        <w:t>ЛОГБУК театр драмы и кукол «Святая Крепость»</w:t>
      </w:r>
      <w:r>
        <w:rPr>
          <w:sz w:val="22"/>
          <w:szCs w:val="22"/>
        </w:rPr>
        <w:t>)</w:t>
      </w:r>
      <w:r w:rsidR="00EC0D47">
        <w:rPr>
          <w:sz w:val="22"/>
          <w:szCs w:val="22"/>
        </w:rPr>
        <w:t>.</w:t>
      </w:r>
    </w:p>
    <w:p w:rsidR="004523E2" w:rsidRDefault="004523E2" w:rsidP="004523E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социумом. </w:t>
      </w:r>
    </w:p>
    <w:p w:rsidR="004523E2" w:rsidRDefault="004523E2" w:rsidP="004523E2">
      <w:pPr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взаимодействия:</w:t>
      </w:r>
      <w:r>
        <w:rPr>
          <w:color w:val="000000"/>
        </w:rPr>
        <w:t xml:space="preserve"> </w:t>
      </w:r>
      <w:r>
        <w:rPr>
          <w:rStyle w:val="ad"/>
          <w:b w:val="0"/>
          <w:bCs w:val="0"/>
          <w:color w:val="000000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поколения.</w:t>
      </w:r>
    </w:p>
    <w:p w:rsidR="004523E2" w:rsidRDefault="004523E2" w:rsidP="004523E2">
      <w:pPr>
        <w:pStyle w:val="a9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народа);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формирования навыков общения в различных социальных ситуациях, с людьми разного пола, возраста, с представителями разных профессий;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воспитания уважения к труду взрослых.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3827"/>
        <w:gridCol w:w="8788"/>
      </w:tblGrid>
      <w:tr w:rsidR="004523E2" w:rsidRPr="007E1047" w:rsidTr="004523E2">
        <w:trPr>
          <w:trHeight w:val="455"/>
        </w:trPr>
        <w:tc>
          <w:tcPr>
            <w:tcW w:w="1666" w:type="dxa"/>
          </w:tcPr>
          <w:p w:rsidR="004523E2" w:rsidRPr="007E1047" w:rsidRDefault="004523E2" w:rsidP="004523E2">
            <w:pPr>
              <w:tabs>
                <w:tab w:val="left" w:pos="70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7E1047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Формы сотрудничества</w:t>
            </w:r>
          </w:p>
        </w:tc>
      </w:tr>
      <w:tr w:rsidR="004523E2" w:rsidRPr="007E1047" w:rsidTr="00BD1157">
        <w:trPr>
          <w:trHeight w:val="929"/>
        </w:trPr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sz w:val="22"/>
                <w:szCs w:val="22"/>
              </w:rPr>
            </w:pPr>
            <w:r w:rsidRPr="007E104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Выборгский институт (филиал) АОУ ВПО «Ленинградский государственный университет</w:t>
            </w:r>
          </w:p>
          <w:p w:rsidR="004523E2" w:rsidRDefault="004523E2" w:rsidP="004523E2">
            <w:pPr>
              <w:jc w:val="both"/>
              <w:rPr>
                <w:rStyle w:val="ad"/>
                <w:b w:val="0"/>
                <w:bCs w:val="0"/>
                <w:color w:val="000000"/>
              </w:rPr>
            </w:pPr>
            <w:r w:rsidRPr="007E1047">
              <w:rPr>
                <w:sz w:val="22"/>
                <w:szCs w:val="22"/>
              </w:rPr>
              <w:t xml:space="preserve"> им. А. С. Пушкина»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color w:val="000000"/>
              </w:rPr>
            </w:pPr>
            <w:r w:rsidRPr="007E1047">
              <w:rPr>
                <w:sz w:val="22"/>
                <w:szCs w:val="22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  <w:p w:rsidR="004523E2" w:rsidRDefault="004523E2" w:rsidP="004523E2"/>
          <w:p w:rsidR="004523E2" w:rsidRPr="00BA57CF" w:rsidRDefault="004523E2" w:rsidP="004523E2"/>
        </w:tc>
      </w:tr>
      <w:tr w:rsidR="004523E2" w:rsidRPr="007E1047" w:rsidTr="00BD1157">
        <w:trPr>
          <w:trHeight w:val="890"/>
        </w:trPr>
        <w:tc>
          <w:tcPr>
            <w:tcW w:w="1666" w:type="dxa"/>
            <w:vMerge/>
          </w:tcPr>
          <w:p w:rsidR="004523E2" w:rsidRDefault="004523E2" w:rsidP="004523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7E1047">
              <w:rPr>
                <w:sz w:val="22"/>
                <w:szCs w:val="22"/>
              </w:rPr>
              <w:t xml:space="preserve">У СОШ № 6, 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ГОУ ЛО «Приморская специальная школа-интернат»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Педсоветы, посещение уроков и занятий, консультации для воспитателей и родителей, беседы, методические встречи, экскурсии для воспитанников, дни открытых дверей</w:t>
            </w:r>
            <w:r>
              <w:rPr>
                <w:color w:val="000000"/>
              </w:rPr>
              <w:t>. Развитие у детей предпосылок к учебной деятельности.</w:t>
            </w:r>
          </w:p>
        </w:tc>
      </w:tr>
      <w:tr w:rsidR="004523E2" w:rsidRPr="007E1047" w:rsidTr="004523E2"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Дошкольные учреждения города   и района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Проведение методи</w:t>
            </w:r>
            <w:r>
              <w:rPr>
                <w:sz w:val="22"/>
                <w:szCs w:val="22"/>
              </w:rPr>
              <w:t>ческих объединений, консультаций</w:t>
            </w:r>
            <w:r w:rsidRPr="007E1047">
              <w:rPr>
                <w:sz w:val="22"/>
                <w:szCs w:val="22"/>
              </w:rPr>
              <w:t>, методические встречи, обмен опытом</w:t>
            </w:r>
          </w:p>
        </w:tc>
      </w:tr>
      <w:tr w:rsidR="004523E2" w:rsidRPr="007E1047" w:rsidTr="004523E2"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Центр диагностики и консультирования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Направление детей, нуждающихся в коррекции развития, мониторинг готовности к школе.</w:t>
            </w:r>
          </w:p>
        </w:tc>
      </w:tr>
      <w:tr w:rsidR="004523E2" w:rsidRPr="007E1047" w:rsidTr="004523E2">
        <w:tc>
          <w:tcPr>
            <w:tcW w:w="1666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Медицина</w:t>
            </w:r>
          </w:p>
        </w:tc>
        <w:tc>
          <w:tcPr>
            <w:tcW w:w="3827" w:type="dxa"/>
          </w:tcPr>
          <w:p w:rsidR="004523E2" w:rsidRPr="007E1047" w:rsidRDefault="009043FB" w:rsidP="0045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ЛО «Выборгская детская </w:t>
            </w:r>
            <w:r>
              <w:rPr>
                <w:sz w:val="22"/>
                <w:szCs w:val="22"/>
              </w:rPr>
              <w:lastRenderedPageBreak/>
              <w:t>городская больница»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lastRenderedPageBreak/>
              <w:t>-проведение медицинского обследования;</w:t>
            </w:r>
          </w:p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lastRenderedPageBreak/>
              <w:t>-связь медицинских работников по вопросам заболеваемости и профилактики (консультирование)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Профилактические мероприятия по сохранению и укреплению здоровья. Противоэпидемические мероприятия.</w:t>
            </w:r>
          </w:p>
        </w:tc>
      </w:tr>
      <w:tr w:rsidR="004523E2" w:rsidRPr="007E1047" w:rsidTr="004523E2"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3827" w:type="dxa"/>
          </w:tcPr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 w:rsidRPr="00483873">
              <w:rPr>
                <w:sz w:val="22"/>
                <w:szCs w:val="22"/>
              </w:rPr>
              <w:t>Историко-архитектурный музей "Выборгский замок"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1A2077">
              <w:rPr>
                <w:sz w:val="22"/>
                <w:szCs w:val="22"/>
              </w:rPr>
              <w:t>МУДО "</w:t>
            </w:r>
            <w:r w:rsidRPr="001A2077">
              <w:rPr>
                <w:bCs/>
                <w:sz w:val="22"/>
                <w:szCs w:val="22"/>
              </w:rPr>
              <w:t>Станция</w:t>
            </w:r>
            <w:r w:rsidRPr="001A2077">
              <w:rPr>
                <w:sz w:val="22"/>
                <w:szCs w:val="22"/>
              </w:rPr>
              <w:t xml:space="preserve"> Юных Натуралистов" г. </w:t>
            </w:r>
            <w:r w:rsidRPr="001A2077">
              <w:rPr>
                <w:bCs/>
                <w:sz w:val="22"/>
                <w:szCs w:val="22"/>
              </w:rPr>
              <w:t>Выборга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всестороннего развития.</w:t>
            </w:r>
          </w:p>
          <w:p w:rsidR="004523E2" w:rsidRDefault="004523E2" w:rsidP="004523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экскурсий для детей и родителей. 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Осуществление экологического воспитания детей.</w:t>
            </w:r>
          </w:p>
        </w:tc>
      </w:tr>
      <w:tr w:rsidR="004523E2" w:rsidRPr="007E1047" w:rsidTr="00BD1157">
        <w:trPr>
          <w:trHeight w:val="441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483873" w:rsidRDefault="004523E2" w:rsidP="004523E2">
            <w:pPr>
              <w:jc w:val="both"/>
              <w:rPr>
                <w:sz w:val="22"/>
                <w:szCs w:val="22"/>
              </w:rPr>
            </w:pPr>
            <w:r w:rsidRPr="00483873">
              <w:rPr>
                <w:sz w:val="22"/>
                <w:szCs w:val="22"/>
              </w:rPr>
              <w:t>МАУК "</w:t>
            </w:r>
            <w:r w:rsidRPr="00483873">
              <w:rPr>
                <w:bCs/>
                <w:sz w:val="22"/>
                <w:szCs w:val="22"/>
              </w:rPr>
              <w:t>Библиотека</w:t>
            </w:r>
            <w:r w:rsidRPr="00483873">
              <w:rPr>
                <w:sz w:val="22"/>
                <w:szCs w:val="22"/>
              </w:rPr>
              <w:t xml:space="preserve"> А. </w:t>
            </w:r>
            <w:r w:rsidRPr="00483873">
              <w:rPr>
                <w:bCs/>
                <w:sz w:val="22"/>
                <w:szCs w:val="22"/>
              </w:rPr>
              <w:t>Аалто</w:t>
            </w:r>
            <w:r w:rsidRPr="00483873">
              <w:rPr>
                <w:sz w:val="22"/>
                <w:szCs w:val="22"/>
              </w:rPr>
              <w:t>"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 xml:space="preserve">Коллективные посещения, встречи с библиотекарем, познавательные викторины на базе библиотеки </w:t>
            </w:r>
            <w:r>
              <w:rPr>
                <w:sz w:val="22"/>
                <w:szCs w:val="22"/>
              </w:rPr>
              <w:t>и ДОУ</w:t>
            </w:r>
            <w:r w:rsidRPr="007E1047">
              <w:rPr>
                <w:sz w:val="22"/>
                <w:szCs w:val="22"/>
              </w:rPr>
              <w:t>для родителей и детей, организация встреч с поэтами и писателями.</w:t>
            </w:r>
          </w:p>
        </w:tc>
      </w:tr>
      <w:tr w:rsidR="004523E2" w:rsidRPr="007E1047" w:rsidTr="004523E2">
        <w:trPr>
          <w:trHeight w:val="550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EC0D47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ЛОГБУК </w:t>
            </w:r>
            <w:r w:rsidR="004523E2">
              <w:rPr>
                <w:color w:val="000000"/>
              </w:rPr>
              <w:t>театр драмы и кукол «Святая Крепость»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Посещение театрализованных представлений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</w:tr>
      <w:tr w:rsidR="004523E2" w:rsidRPr="007E1047" w:rsidTr="00BD1157">
        <w:trPr>
          <w:trHeight w:val="357"/>
        </w:trPr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Безопасность</w:t>
            </w:r>
          </w:p>
        </w:tc>
        <w:tc>
          <w:tcPr>
            <w:tcW w:w="3827" w:type="dxa"/>
          </w:tcPr>
          <w:p w:rsidR="004523E2" w:rsidRPr="007E1047" w:rsidRDefault="004523E2" w:rsidP="00BD1157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ГИББД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1047">
              <w:rPr>
                <w:sz w:val="22"/>
                <w:szCs w:val="22"/>
              </w:rPr>
              <w:t>роведение бесед с детьми по правилам  дорожного движения, участие в выставках</w:t>
            </w:r>
          </w:p>
        </w:tc>
      </w:tr>
      <w:tr w:rsidR="004523E2" w:rsidRPr="007E1047" w:rsidTr="004523E2">
        <w:trPr>
          <w:trHeight w:val="325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Экскурсии, встречи с работниками пожарной части,  консультации, инструктажи.</w:t>
            </w:r>
          </w:p>
        </w:tc>
      </w:tr>
    </w:tbl>
    <w:p w:rsidR="004523E2" w:rsidRDefault="004523E2" w:rsidP="004523E2">
      <w:pPr>
        <w:ind w:right="81"/>
        <w:jc w:val="both"/>
        <w:rPr>
          <w:color w:val="000000"/>
        </w:rPr>
      </w:pPr>
      <w:r>
        <w:rPr>
          <w:b/>
          <w:bCs/>
          <w:color w:val="000000"/>
        </w:rPr>
        <w:t>Ожидаемые результаты.</w:t>
      </w:r>
    </w:p>
    <w:p w:rsidR="004523E2" w:rsidRDefault="004523E2" w:rsidP="004523E2">
      <w:pPr>
        <w:ind w:right="81"/>
        <w:jc w:val="both"/>
        <w:rPr>
          <w:color w:val="000000"/>
        </w:rPr>
      </w:pPr>
      <w:r>
        <w:rPr>
          <w:color w:val="000000"/>
        </w:rPr>
        <w:t xml:space="preserve">Тесная связь с социо-культурными учреждениями города позволит: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направить образовательный процесс на решение  проблемы адаптации детей в социуме;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улучшить образовательную работу с детьми в обучении и воспитании;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воспитывать стремление к здоровому образу жизни у детей,  родителей;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b/>
        </w:rPr>
      </w:pPr>
      <w:r>
        <w:rPr>
          <w:color w:val="000000"/>
        </w:rPr>
        <w:t>способствовать формированию и укреплению физического,  психического и духовного развития воспитанников.</w:t>
      </w:r>
    </w:p>
    <w:p w:rsidR="00A06863" w:rsidRPr="00F30BC6" w:rsidRDefault="004523E2" w:rsidP="00BD1157">
      <w:pPr>
        <w:jc w:val="both"/>
        <w:rPr>
          <w:b/>
          <w:sz w:val="28"/>
          <w:szCs w:val="28"/>
        </w:rPr>
      </w:pPr>
      <w:r>
        <w:rPr>
          <w:b/>
          <w:bCs/>
        </w:rPr>
        <w:br w:type="page"/>
      </w:r>
      <w:r w:rsidR="002178F3">
        <w:lastRenderedPageBreak/>
        <w:tab/>
      </w:r>
      <w:r w:rsidR="00A06863" w:rsidRPr="00F30BC6">
        <w:rPr>
          <w:b/>
          <w:sz w:val="28"/>
          <w:szCs w:val="28"/>
        </w:rPr>
        <w:t>3.5. Особенности организации развивающей предметно - пространственной среды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в ДОУ обеспечивает реализацию образовательной программы. Программа оставляет за ДОУ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ДОУ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ДОУ, участников сетевого взаимодействия и пр.). 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– часть образовательной среды, представленная специально организованным </w:t>
      </w:r>
      <w:r w:rsidR="00F30BC6">
        <w:t xml:space="preserve">пространством (помещениями ДОУ, </w:t>
      </w:r>
      <w:r>
        <w:t>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</w:t>
      </w:r>
      <w:r w:rsidR="00F30BC6">
        <w:t>оровья.</w:t>
      </w:r>
      <w:r>
        <w:t xml:space="preserve"> </w:t>
      </w:r>
    </w:p>
    <w:p w:rsidR="00D13054" w:rsidRDefault="00D13054" w:rsidP="004C1E1C">
      <w:pPr>
        <w:ind w:firstLine="709"/>
        <w:jc w:val="both"/>
      </w:pPr>
      <w:r>
        <w:t>В соответствии со Стандартом РППС ДОУ обеспечивает и гарантирует:</w:t>
      </w:r>
    </w:p>
    <w:p w:rsidR="00D13054" w:rsidRDefault="00D13054" w:rsidP="004C1E1C">
      <w:pPr>
        <w:ind w:firstLine="709"/>
        <w:jc w:val="both"/>
      </w:pPr>
      <w:r>
        <w:t xml:space="preserve"> – охрану и укрепление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D13054" w:rsidRDefault="00D13054" w:rsidP="004C1E1C">
      <w:pPr>
        <w:ind w:firstLine="709"/>
        <w:jc w:val="both"/>
      </w:pPr>
      <w: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</w:r>
      <w:r w:rsidR="004F4B68">
        <w:t>общения,</w:t>
      </w:r>
      <w:r>
        <w:t xml:space="preserve"> как с д</w:t>
      </w:r>
      <w:r w:rsidR="00F30BC6">
        <w:t>етьми разного возраста, так и с</w:t>
      </w:r>
      <w:r>
        <w:t xml:space="preserve"> взрослыми, а также свободу в выражении своих чувств и мыслей; </w:t>
      </w:r>
    </w:p>
    <w:p w:rsidR="00D13054" w:rsidRDefault="00D13054" w:rsidP="004C1E1C">
      <w:pPr>
        <w:ind w:firstLine="709"/>
        <w:jc w:val="both"/>
      </w:pPr>
      <w:r>
        <w:t xml:space="preserve"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D13054" w:rsidRDefault="00D13054" w:rsidP="004C1E1C">
      <w:pPr>
        <w:ind w:firstLine="709"/>
        <w:jc w:val="both"/>
      </w:pPr>
      <w: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D13054" w:rsidRDefault="00D13054" w:rsidP="004C1E1C">
      <w:pPr>
        <w:ind w:firstLine="709"/>
        <w:jc w:val="both"/>
      </w:pPr>
      <w: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r w:rsidR="004F4B68">
        <w:t>недопустимость,</w:t>
      </w:r>
      <w:r>
        <w:t xml:space="preserve"> как искусственного ускорения, так и искусственного замедления развития детей); </w:t>
      </w:r>
    </w:p>
    <w:p w:rsidR="00D13054" w:rsidRDefault="00D13054" w:rsidP="004C1E1C">
      <w:pPr>
        <w:ind w:firstLine="709"/>
        <w:jc w:val="both"/>
      </w:pPr>
      <w: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D13054" w:rsidRDefault="00D13054" w:rsidP="004C1E1C">
      <w:pPr>
        <w:ind w:firstLine="709"/>
        <w:jc w:val="both"/>
      </w:pPr>
      <w:r>
        <w:t xml:space="preserve"> Для выполнения этой задачи РППС должна быть: </w:t>
      </w:r>
    </w:p>
    <w:p w:rsidR="00D13054" w:rsidRDefault="00A9647A" w:rsidP="004C1E1C">
      <w:pPr>
        <w:ind w:firstLine="709"/>
        <w:jc w:val="both"/>
      </w:pPr>
      <w:r>
        <w:t>с</w:t>
      </w:r>
      <w:r w:rsidR="00D13054">
        <w:t xml:space="preserve">одержательно-насыщенной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</w:t>
      </w:r>
      <w:r w:rsidR="00D13054">
        <w:lastRenderedPageBreak/>
        <w:t xml:space="preserve">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D13054" w:rsidRDefault="00D13054" w:rsidP="004C1E1C">
      <w:pPr>
        <w:ind w:firstLine="709"/>
        <w:jc w:val="both"/>
      </w:pPr>
      <w:r>
        <w:t xml:space="preserve">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D13054" w:rsidRDefault="00D13054" w:rsidP="004C1E1C">
      <w:pPr>
        <w:ind w:firstLine="709"/>
        <w:jc w:val="both"/>
      </w:pPr>
      <w:r>
        <w:t xml:space="preserve"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D13054" w:rsidRDefault="00D13054" w:rsidP="004C1E1C">
      <w:pPr>
        <w:ind w:firstLine="709"/>
        <w:jc w:val="both"/>
      </w:pPr>
      <w:r>
        <w:t xml:space="preserve"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D13054" w:rsidRDefault="00D13054" w:rsidP="004C1E1C">
      <w:pPr>
        <w:ind w:firstLine="709"/>
        <w:jc w:val="both"/>
      </w:pPr>
      <w:r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</w:t>
      </w:r>
      <w:r w:rsidR="00A9647A">
        <w:t xml:space="preserve"> </w:t>
      </w:r>
      <w:r>
        <w:t xml:space="preserve">- эпидемиологические правила и нормативы и правила пожарной безопасности, а также правила безопасного пользования Интернетом. </w:t>
      </w:r>
    </w:p>
    <w:p w:rsidR="00D13054" w:rsidRDefault="00D13054" w:rsidP="004C1E1C">
      <w:pPr>
        <w:ind w:firstLine="709"/>
        <w:jc w:val="both"/>
      </w:pPr>
      <w: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D13054" w:rsidRDefault="00D13054" w:rsidP="004C1E1C">
      <w:pPr>
        <w:ind w:firstLine="709"/>
        <w:jc w:val="both"/>
      </w:pPr>
      <w: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D13054" w:rsidRDefault="00D13054" w:rsidP="004C1E1C">
      <w:pPr>
        <w:ind w:firstLine="709"/>
        <w:jc w:val="both"/>
      </w:pPr>
      <w:r>
        <w:t>В групповых и других помещениях, предназначенных для образовательной деятельности детей (музыкально</w:t>
      </w:r>
      <w:r w:rsidR="00A9647A">
        <w:t xml:space="preserve"> - спортивном залах</w:t>
      </w:r>
      <w:r>
        <w:t xml:space="preserve">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Дети имеют возможность безопасного беспрепятственного доступа к играм, игрушкам, материалам, пособиям, обеспечивающим все основные виды детской активности. </w:t>
      </w:r>
    </w:p>
    <w:p w:rsidR="00D13054" w:rsidRDefault="00D13054" w:rsidP="004C1E1C">
      <w:pPr>
        <w:ind w:firstLine="709"/>
        <w:jc w:val="both"/>
      </w:pPr>
      <w:r>
        <w:t>В ДОУ обеспечена доступность предметно-пространственной среды для воспитанников, в том числе детей с ограниченными возможностями здоровья и детей</w:t>
      </w:r>
      <w:r w:rsidR="00A9647A">
        <w:t xml:space="preserve"> </w:t>
      </w:r>
      <w:r>
        <w:t xml:space="preserve">- инвалидов.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ДОУ обеспечивает условия для физического и психического развития, охраны и укрепления здоровья, коррекции и компенсации недостатков развития детей.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в ДОУ обеспечивает условия для эмоционального благополучия детей и </w:t>
      </w:r>
      <w:r w:rsidR="004F4B68">
        <w:t>комфортной работы педагогов</w:t>
      </w:r>
      <w:r>
        <w:t xml:space="preserve">. Предметно-пространственная среда обеспечивает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ДОУ обеспечивает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уголок </w:t>
      </w:r>
      <w:r w:rsidR="004F4B68">
        <w:t xml:space="preserve">природы </w:t>
      </w:r>
      <w:r>
        <w:t xml:space="preserve">и др.). </w:t>
      </w:r>
    </w:p>
    <w:p w:rsidR="00D13054" w:rsidRDefault="00D13054" w:rsidP="004C1E1C">
      <w:pPr>
        <w:ind w:firstLine="709"/>
        <w:jc w:val="both"/>
      </w:pPr>
      <w:r>
        <w:lastRenderedPageBreak/>
        <w:t>Предметно-пространственная среда обеспечивает условия для художественно</w:t>
      </w:r>
      <w:r w:rsidR="004F4B68">
        <w:t xml:space="preserve"> </w:t>
      </w:r>
      <w:r>
        <w:t>- эстетического развития детей. Помещения Д</w:t>
      </w:r>
      <w:r w:rsidR="004F4B68">
        <w:t xml:space="preserve">ОУ </w:t>
      </w:r>
      <w:r>
        <w:t xml:space="preserve">оформлены с художественным вкусом; </w:t>
      </w:r>
      <w:r w:rsidR="004F4B68">
        <w:t>они оснащены</w:t>
      </w:r>
      <w:r>
        <w:t xml:space="preserve"> оборудованием и материалами для изобразительной, музыкальной, театрализованной деятельности детей. В ДОУ созданы условия для информатизации образовательного процесса. </w:t>
      </w:r>
    </w:p>
    <w:p w:rsidR="004F4B68" w:rsidRDefault="00D13054" w:rsidP="004C1E1C">
      <w:pPr>
        <w:ind w:firstLine="709"/>
        <w:jc w:val="both"/>
      </w:pPr>
      <w:r>
        <w:t xml:space="preserve">В групповых и прочих помещениях ДОУ имеется оборудование для использования информационно-коммуникационных технологий в образовательном процессе (компьютеры, интерактивное оборудование, принтеры и т. п.). </w:t>
      </w:r>
    </w:p>
    <w:p w:rsidR="004F4B68" w:rsidRDefault="00D13054" w:rsidP="004C1E1C">
      <w:pPr>
        <w:ind w:firstLine="709"/>
        <w:jc w:val="both"/>
      </w:pPr>
      <w:r>
        <w:t xml:space="preserve">Компьютерно-техническое оснащение ДОУ используется для различных целей: </w:t>
      </w:r>
    </w:p>
    <w:p w:rsidR="00D13054" w:rsidRDefault="00D13054" w:rsidP="004C1E1C">
      <w:pPr>
        <w:ind w:firstLine="709"/>
        <w:jc w:val="both"/>
      </w:pPr>
      <w: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D13054" w:rsidRDefault="00D13054" w:rsidP="004C1E1C">
      <w:pPr>
        <w:ind w:firstLine="709"/>
        <w:jc w:val="both"/>
      </w:pPr>
      <w:r>
        <w:t xml:space="preserve">– для поиска в информационной среде материалов, обеспечивающих реализацию образовательной программы; </w:t>
      </w:r>
    </w:p>
    <w:p w:rsidR="00D13054" w:rsidRDefault="00D13054" w:rsidP="004C1E1C">
      <w:pPr>
        <w:ind w:firstLine="709"/>
        <w:jc w:val="both"/>
      </w:pPr>
      <w:r>
        <w:t xml:space="preserve"> 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D13054" w:rsidRDefault="00D13054" w:rsidP="004C1E1C">
      <w:pPr>
        <w:ind w:firstLine="709"/>
        <w:jc w:val="both"/>
      </w:pPr>
      <w:r>
        <w:t xml:space="preserve">– для обсуждения с родителями (законными представителями) детей вопросов, связанных с реализацией Программы и т. п. </w:t>
      </w:r>
    </w:p>
    <w:p w:rsidR="00D13054" w:rsidRDefault="00D13054" w:rsidP="004C1E1C">
      <w:pPr>
        <w:ind w:firstLine="709"/>
        <w:jc w:val="both"/>
        <w:rPr>
          <w:b/>
          <w:sz w:val="28"/>
          <w:szCs w:val="28"/>
        </w:rPr>
      </w:pPr>
      <w:r>
        <w:t>Для организации РППС в семейных условиях родителям (законным представителям) также рекомендуется ознакомиться с образовательной программой ДОУ,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ДОУ в целях поддержки индивидуальности ребенка.</w:t>
      </w:r>
    </w:p>
    <w:p w:rsidR="005B0673" w:rsidRDefault="005B0673" w:rsidP="004C1E1C">
      <w:pPr>
        <w:jc w:val="both"/>
      </w:pPr>
    </w:p>
    <w:p w:rsidR="00A06863" w:rsidRDefault="00A06863" w:rsidP="004C1E1C">
      <w:pPr>
        <w:ind w:firstLine="709"/>
        <w:jc w:val="both"/>
      </w:pPr>
      <w:r>
        <w:t>Предметно-развивающее пространство в каждой возрастной группе представлено центрами детской деятельности:</w:t>
      </w:r>
    </w:p>
    <w:p w:rsidR="00A85920" w:rsidRDefault="00A06863" w:rsidP="004C1E1C">
      <w:pPr>
        <w:ind w:firstLine="709"/>
        <w:jc w:val="both"/>
      </w:pPr>
      <w:r>
        <w:t xml:space="preserve"> - центр для сюжетно-ролевых игр; </w:t>
      </w:r>
    </w:p>
    <w:p w:rsidR="00A06863" w:rsidRDefault="00A06863" w:rsidP="004C1E1C">
      <w:pPr>
        <w:ind w:firstLine="709"/>
        <w:jc w:val="both"/>
      </w:pPr>
      <w:r>
        <w:t xml:space="preserve">- уголок «ряжения» (для театрализованных игр); </w:t>
      </w:r>
    </w:p>
    <w:p w:rsidR="005B0673" w:rsidRDefault="00A06863" w:rsidP="004C1E1C">
      <w:pPr>
        <w:ind w:firstLine="709"/>
        <w:jc w:val="both"/>
      </w:pPr>
      <w:r>
        <w:t xml:space="preserve">- центр книги; </w:t>
      </w:r>
    </w:p>
    <w:p w:rsidR="005B0673" w:rsidRDefault="00A06863" w:rsidP="004C1E1C">
      <w:pPr>
        <w:ind w:firstLine="709"/>
        <w:jc w:val="both"/>
      </w:pPr>
      <w:r>
        <w:t>- центр для настольно-печатных игр;</w:t>
      </w:r>
    </w:p>
    <w:p w:rsidR="005B0673" w:rsidRDefault="00A06863" w:rsidP="004C1E1C">
      <w:pPr>
        <w:ind w:firstLine="709"/>
        <w:jc w:val="both"/>
      </w:pPr>
      <w:r>
        <w:t xml:space="preserve"> - выставка (детского рисунка, детского творчества, изделий народных мастеров и т. д.); </w:t>
      </w:r>
    </w:p>
    <w:p w:rsidR="005B0673" w:rsidRDefault="00A06863" w:rsidP="004C1E1C">
      <w:pPr>
        <w:ind w:firstLine="709"/>
        <w:jc w:val="both"/>
      </w:pPr>
      <w:r>
        <w:t xml:space="preserve">- центр природы (наблюдений за природой); - центр физической культуры; - центр для игр с песком; </w:t>
      </w:r>
    </w:p>
    <w:p w:rsidR="005B0673" w:rsidRDefault="00A06863" w:rsidP="004C1E1C">
      <w:pPr>
        <w:ind w:firstLine="709"/>
        <w:jc w:val="both"/>
      </w:pPr>
      <w:r>
        <w:t>- центры самостоятельной творческой деятельности детей — конструктивной, изобразительной, музыкальной и др.;</w:t>
      </w:r>
    </w:p>
    <w:p w:rsidR="005B0673" w:rsidRDefault="00A06863" w:rsidP="004C1E1C">
      <w:pPr>
        <w:ind w:firstLine="709"/>
        <w:jc w:val="both"/>
      </w:pPr>
      <w:r>
        <w:t xml:space="preserve"> - игровой центр с крупными мягкими конструкциями (блоки, домики, и пр.) для легкого изменения игрового пространства;</w:t>
      </w:r>
    </w:p>
    <w:p w:rsidR="00604946" w:rsidRDefault="00A06863" w:rsidP="004C1E1C">
      <w:pPr>
        <w:ind w:firstLine="709"/>
        <w:jc w:val="both"/>
      </w:pPr>
      <w:r>
        <w:t xml:space="preserve"> - игровой уголок (с игрушками, строительным материалом).</w:t>
      </w:r>
    </w:p>
    <w:p w:rsidR="005F24F0" w:rsidRPr="00091C33" w:rsidRDefault="005F24F0" w:rsidP="00F76EA1">
      <w:pPr>
        <w:spacing w:before="100" w:beforeAutospacing="1" w:after="100" w:afterAutospacing="1"/>
        <w:ind w:firstLine="708"/>
        <w:jc w:val="both"/>
      </w:pPr>
      <w:r w:rsidRPr="00091C33">
        <w:rPr>
          <w:b/>
          <w:bCs/>
        </w:rPr>
        <w:t>Центры развития в группах: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473"/>
        <w:gridCol w:w="4958"/>
        <w:gridCol w:w="6946"/>
      </w:tblGrid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№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34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Название центра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94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Цель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Оборудование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1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игры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формирования игровых умений, реализации игровых замыслов, воспитания дружеских взаимоотношений между детьми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Атрибуты для сюжетно – ролевых игр: куклы,</w:t>
            </w:r>
            <w:r w:rsidRPr="00091C33">
              <w:rPr>
                <w:lang w:val="en-US" w:eastAsia="en-US"/>
              </w:rPr>
              <w:t> </w:t>
            </w:r>
            <w:r w:rsidRPr="00091C33">
              <w:rPr>
                <w:lang w:eastAsia="en-US"/>
              </w:rPr>
              <w:t>мебель для кукол, машины, игрушечные животные, наборы (больница, парикмахерская, аптека, магазин) и др.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2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творчества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 xml:space="preserve">формирование творческого потенциала детей, формирование эстетического восприятия, </w:t>
            </w:r>
            <w:r w:rsidRPr="00091C33">
              <w:rPr>
                <w:lang w:eastAsia="en-US"/>
              </w:rPr>
              <w:lastRenderedPageBreak/>
              <w:t>воображения, художественно-творческих способностей, самостоятельности, активности.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lastRenderedPageBreak/>
              <w:t xml:space="preserve">Игры на развитие творческих способностей, краски, карандаши, бумага, ножницы клей, пластилин и </w:t>
            </w:r>
            <w:r w:rsidR="004478EE" w:rsidRPr="00091C33">
              <w:t>др.</w:t>
            </w:r>
            <w:r w:rsidRPr="00091C33">
              <w:t xml:space="preserve"> 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lastRenderedPageBreak/>
              <w:t>3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ФЭМП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Формирование первичных представлений о форме, цвете, размере, количестве и числе, части и целом, пространстве и времени.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Настольные игры, картотеки, раздаточный и демонстрационный материал, счеты, цифры и т.д.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4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речевого развития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Развитие связной, грамматически правильной диалогической и монологической речи. Развитие звуковой и интонационной культуры речи, фонематического слуха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 xml:space="preserve">Игры, картотеки игр, артикуляционной и пальчиковой гимнастики, стихов, загадок, пословиц. Игры на развитие дыхания, артикуляционного аппарата. 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5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основ безопасности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Формирование основ безопасного поведения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Настольно-печатные игры, альбомы, картотека игр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6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природы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обогащение представлений детей о многообразии природного мира, воспитание любви и бережного отношения к природе, приобщение детей к уходу за растениями и животными, формирование начал экологической культуры.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Игры, комнатные растения, коллекции ракушек, камешков, полезных ископаемых, гербарии, макеты, наборы фигурок диких и домашних животных, муляжи овощей и фруктов и др. Дневники наблюдения, книги, стихи, загадки, приметы и</w:t>
            </w:r>
            <w:r w:rsidR="004478EE">
              <w:t xml:space="preserve"> </w:t>
            </w:r>
            <w:r w:rsidRPr="00091C33">
              <w:t>т.д.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7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книги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Знакомство с книжной культурой, детской литературой.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Подборка художественных произведений, иллюстраций, картин, альбомы, портреты писателей, организация выставок произведений писателей.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8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экспериментирования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развития у детей познавательного интереса, интереса к исследовательской деятельности и способствует формированию научного мировоззрения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Ёмкости для игр с водой, песком, зеркала, цветные пластиковые стекла, схемы простых опытов и д. р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9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краеведения (старшая и подготовительная группа)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Формирование первичных представлений о малой родине и Отечестве, представлений о социокультурных ценностях нашего народа.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Игры, символика нашей страны, края и города. Книги, альбомы, картотеки стихов.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10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Музыкальный центр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 xml:space="preserve">Формирование элементарных представлений о музыкальном искусстве, восприятие музыки, реализация самостоятельной музыкальной деятельности.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Музыкальные и шумовые инструменты и игрушки, картотека музыкально-дидактических игр, альбомы, картины с музыкальной тематикой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11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Театральный центр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Стимулирует развитие творческих замыслов, индивидуальных творческих проявлений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Различные виды театра, одежда и головные уборы для ряженья, бижутерия.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lastRenderedPageBreak/>
              <w:t>12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конструирования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Реализация самостоятельной творческой деятельности.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Различные виды конструкторов, модули, схемы, модели, игрушки для обыгрывания построек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13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физического развития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развитие двигательной активности и физических качеств детей.</w:t>
            </w:r>
            <w:r w:rsidRPr="00091C33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Спортивный инвентарь, картотеки утренней гимнастики, подвижных и спортивных игр, альбомы, книги, картины, настольные и дидактические игры на спортивную и оздоровительную тематику и д. р</w:t>
            </w:r>
          </w:p>
        </w:tc>
      </w:tr>
    </w:tbl>
    <w:p w:rsidR="00C34D90" w:rsidRDefault="00C34D90" w:rsidP="005B0673">
      <w:pPr>
        <w:ind w:firstLine="709"/>
        <w:jc w:val="both"/>
      </w:pPr>
    </w:p>
    <w:p w:rsidR="005B0673" w:rsidRDefault="005F24F0" w:rsidP="005B0673">
      <w:pPr>
        <w:ind w:firstLine="709"/>
        <w:jc w:val="both"/>
        <w:rPr>
          <w:lang w:eastAsia="en-US"/>
        </w:rPr>
      </w:pPr>
      <w:r w:rsidRPr="00091C33">
        <w:t xml:space="preserve">Насыщение этих центров позволяет использовать их в </w:t>
      </w:r>
      <w:r w:rsidR="005B0673">
        <w:t xml:space="preserve">непрерывной </w:t>
      </w:r>
      <w:r w:rsidRPr="00091C33">
        <w:t xml:space="preserve">образовательной, в совместной и самостоятельной деятельности, а также в индивидуальной работе с детьми. </w:t>
      </w:r>
      <w:r w:rsidRPr="00091C33">
        <w:rPr>
          <w:lang w:eastAsia="en-US"/>
        </w:rPr>
        <w:t xml:space="preserve">Развивающая предметно-пространственная среда в ДОУ вариативная, соответствует целям и задачам нашего педагогического коллектива. Создавая среду для воспитанников, педагоги уделяют внимание ее развивающему характеру, обогащают среду такими элементами, которые стимулируют игровую, познавательно-исследовательскую, речевую, двигательную и др. виды деятельности детей. </w:t>
      </w:r>
    </w:p>
    <w:p w:rsidR="00C34D90" w:rsidRDefault="005B0673" w:rsidP="005B0673">
      <w:pPr>
        <w:ind w:firstLine="709"/>
        <w:jc w:val="both"/>
      </w:pPr>
      <w:r w:rsidRPr="00091C33">
        <w:t>Роль среды в развитии детей прослеживается на примере ее функционального назначения:</w:t>
      </w:r>
    </w:p>
    <w:p w:rsidR="00EB1552" w:rsidRDefault="00EB1552" w:rsidP="005B0673">
      <w:pPr>
        <w:ind w:firstLine="709"/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17"/>
        <w:gridCol w:w="8357"/>
      </w:tblGrid>
      <w:tr w:rsidR="005B0673" w:rsidRPr="00091C33" w:rsidTr="00332961">
        <w:trPr>
          <w:trHeight w:val="29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center"/>
            </w:pPr>
            <w:bookmarkStart w:id="1" w:name="b8635d501220da46b87a75972c628f30746d034b"/>
            <w:bookmarkStart w:id="2" w:name="BM0"/>
            <w:bookmarkEnd w:id="1"/>
            <w:bookmarkEnd w:id="2"/>
            <w:r w:rsidRPr="00091C33">
              <w:t>Для детей: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center"/>
            </w:pPr>
            <w:r w:rsidRPr="00091C33">
              <w:t>Для взрослых:</w:t>
            </w:r>
          </w:p>
        </w:tc>
      </w:tr>
      <w:tr w:rsidR="005B0673" w:rsidRPr="00091C33" w:rsidTr="00973A25">
        <w:trPr>
          <w:trHeight w:val="319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Удовлетворение потребности в деятельности, познании.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Ориентировка в окружающем.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>
              <w:t> -</w:t>
            </w:r>
            <w:r w:rsidRPr="00091C33">
              <w:t xml:space="preserve">Накопление опыта эмоционально-практического взаимодействия с взрослыми и сверстниками.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Источник становления субъектного опыта ребенка.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Развитие инициативы, воображения, творчества.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Среда для развития всех специфических детских видов деятельности.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Реализация ребенком права на свободу выбора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Реализация содержания образовательной программы.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Предоставление детям как можно больших возможностей для активной целенаправленной и разнообразной деятельности.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Эффективное средство поддержки индивидуальности и целостного развития ребенка до школы.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Организация деятельности детей.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Влияние на воспитательный процесс.</w:t>
            </w:r>
          </w:p>
        </w:tc>
      </w:tr>
    </w:tbl>
    <w:p w:rsidR="005B0673" w:rsidRPr="00091C33" w:rsidRDefault="005B0673" w:rsidP="005B0673">
      <w:pPr>
        <w:spacing w:before="100" w:beforeAutospacing="1" w:after="100" w:afterAutospacing="1"/>
        <w:ind w:firstLine="708"/>
        <w:jc w:val="both"/>
      </w:pPr>
      <w:r w:rsidRPr="00091C33">
        <w:t xml:space="preserve">Таким образом,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 взрослыми и сверстниками, понимать и оценивать их чувства и поступки, а именно это лежит в основе развивающего обучения. </w:t>
      </w:r>
    </w:p>
    <w:p w:rsidR="003A19E7" w:rsidRPr="00091C33" w:rsidRDefault="003A19E7" w:rsidP="00AA5DFD">
      <w:pPr>
        <w:pStyle w:val="a3"/>
        <w:spacing w:before="0" w:beforeAutospacing="0" w:after="0" w:afterAutospacing="0"/>
        <w:ind w:firstLine="539"/>
        <w:jc w:val="both"/>
      </w:pPr>
    </w:p>
    <w:p w:rsidR="0098720E" w:rsidRDefault="0098720E" w:rsidP="00082710">
      <w:pPr>
        <w:spacing w:line="360" w:lineRule="auto"/>
        <w:ind w:firstLine="708"/>
      </w:pPr>
    </w:p>
    <w:p w:rsidR="00DF0B62" w:rsidRDefault="00DF0B62" w:rsidP="00E77F8B">
      <w:pPr>
        <w:ind w:firstLine="709"/>
        <w:jc w:val="both"/>
        <w:rPr>
          <w:b/>
        </w:rPr>
      </w:pPr>
    </w:p>
    <w:p w:rsidR="00973A25" w:rsidRPr="00F30BC6" w:rsidRDefault="00973A25" w:rsidP="00E77F8B">
      <w:pPr>
        <w:ind w:firstLine="709"/>
        <w:jc w:val="both"/>
      </w:pPr>
      <w:r w:rsidRPr="00F30BC6">
        <w:rPr>
          <w:b/>
        </w:rPr>
        <w:t>ДОПОЛНИТЕЛЬНЫЙ РАЗДЕЛ ПРОГРАММЫ</w:t>
      </w:r>
    </w:p>
    <w:p w:rsidR="00973A25" w:rsidRPr="00F30BC6" w:rsidRDefault="00E77F8B" w:rsidP="00E77F8B">
      <w:pPr>
        <w:ind w:firstLine="709"/>
        <w:jc w:val="both"/>
      </w:pPr>
      <w:r w:rsidRPr="00F30BC6">
        <w:rPr>
          <w:b/>
        </w:rPr>
        <w:t>К</w:t>
      </w:r>
      <w:r w:rsidR="00973A25" w:rsidRPr="00F30BC6">
        <w:rPr>
          <w:b/>
        </w:rPr>
        <w:t>раткая презентация.</w:t>
      </w:r>
    </w:p>
    <w:p w:rsidR="00DA0850" w:rsidRDefault="0087036E" w:rsidP="0087036E">
      <w:pPr>
        <w:ind w:firstLine="567"/>
        <w:jc w:val="both"/>
        <w:rPr>
          <w:rFonts w:eastAsia="Times New Roman"/>
        </w:rPr>
      </w:pPr>
      <w:r w:rsidRPr="00F30BC6">
        <w:rPr>
          <w:rFonts w:eastAsia="Times New Roman"/>
        </w:rPr>
        <w:t>Образовательная программа дошкольного образования  (далее - Программа) является документом,  который  самостоятельно разрабатывается, утверждается и реализуется  в муниципальном бюджетном дошкольном образовательном учреждение «Детский сад №8 г. Выборга» (далее — МБДОУ).</w:t>
      </w:r>
    </w:p>
    <w:p w:rsidR="0087036E" w:rsidRDefault="0087036E" w:rsidP="00DA0850">
      <w:pPr>
        <w:jc w:val="both"/>
      </w:pPr>
      <w:r w:rsidRPr="00F30BC6">
        <w:rPr>
          <w:rFonts w:eastAsia="Times New Roman"/>
        </w:rPr>
        <w:tab/>
        <w:t>П</w:t>
      </w:r>
      <w:r w:rsidRPr="00F30BC6">
        <w:t>ри разработке Программы учитывались следующие нормативные документы: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 xml:space="preserve">Федеральный закон от 29.12.2012 № 273-ФЗ «Об образовании в Российской Федерации». 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>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A0850" w:rsidRDefault="00DA0850" w:rsidP="00DA0850">
      <w:pPr>
        <w:pStyle w:val="af8"/>
        <w:ind w:left="1004"/>
        <w:jc w:val="both"/>
      </w:pPr>
      <w:r>
        <w:t>Образовательная п</w:t>
      </w:r>
      <w:r w:rsidRPr="008D6AB4">
        <w:t>рограмм</w:t>
      </w:r>
      <w:r>
        <w:t>а дошкольного образования ДОУ</w:t>
      </w:r>
      <w:r w:rsidRPr="008D6AB4">
        <w:t xml:space="preserve">  </w:t>
      </w:r>
      <w:r>
        <w:t>разработана:</w:t>
      </w:r>
    </w:p>
    <w:p w:rsidR="00DA0850" w:rsidRPr="00DA0850" w:rsidRDefault="00DA0850" w:rsidP="00DA0850">
      <w:pPr>
        <w:pStyle w:val="af8"/>
        <w:numPr>
          <w:ilvl w:val="0"/>
          <w:numId w:val="11"/>
        </w:numPr>
        <w:jc w:val="both"/>
        <w:rPr>
          <w:rFonts w:eastAsia="Times New Roman"/>
        </w:rPr>
      </w:pPr>
      <w:r w:rsidRPr="008D6AB4">
        <w:t>с учетом</w:t>
      </w:r>
      <w:r>
        <w:t xml:space="preserve"> </w:t>
      </w:r>
      <w:r w:rsidRPr="00DA0850">
        <w:rPr>
          <w:rFonts w:eastAsia="Times New Roman"/>
        </w:rPr>
        <w:t>примерной образовательной программы дошкольного образования (далее – ПООП</w:t>
      </w:r>
      <w:r w:rsidRPr="00DA0850">
        <w:rPr>
          <w:rFonts w:ascii="Arial" w:eastAsia="Times New Roman" w:hAnsi="Arial" w:cs="Arial"/>
          <w:sz w:val="30"/>
          <w:szCs w:val="30"/>
        </w:rPr>
        <w:t xml:space="preserve"> </w:t>
      </w:r>
      <w:r w:rsidRPr="00DA0850">
        <w:rPr>
          <w:rFonts w:eastAsia="Times New Roman"/>
        </w:rPr>
        <w:t>ДО)</w:t>
      </w:r>
      <w:r w:rsidRPr="00DA0850">
        <w:rPr>
          <w:rFonts w:ascii="Arial" w:eastAsia="Times New Roman" w:hAnsi="Arial" w:cs="Arial"/>
          <w:sz w:val="29"/>
          <w:szCs w:val="29"/>
        </w:rPr>
        <w:t xml:space="preserve"> </w:t>
      </w:r>
    </w:p>
    <w:p w:rsidR="00DA0850" w:rsidRDefault="00DA0850" w:rsidP="00DA0850">
      <w:pPr>
        <w:pStyle w:val="af8"/>
        <w:numPr>
          <w:ilvl w:val="0"/>
          <w:numId w:val="11"/>
        </w:numPr>
        <w:jc w:val="both"/>
      </w:pPr>
      <w:r w:rsidRPr="00DA0850">
        <w:rPr>
          <w:rFonts w:eastAsia="Times New Roman"/>
        </w:rPr>
        <w:t xml:space="preserve">с учетом </w:t>
      </w:r>
      <w:r w:rsidRPr="008D6AB4">
        <w:t>основной образовательной  программы дошкольного образования «От рождения до школы», разработанной  коллективом авторов  под редакцией  Веракса В.Е., Комаровой Т.С., Василье</w:t>
      </w:r>
      <w:r>
        <w:t>вой М.А.  МОЗАИКА – СИНТЕЗ, 2015</w:t>
      </w:r>
      <w:r w:rsidRPr="008D6AB4">
        <w:t>г.</w:t>
      </w:r>
      <w:r>
        <w:t xml:space="preserve">    </w:t>
      </w:r>
    </w:p>
    <w:p w:rsidR="0087036E" w:rsidRPr="00F30BC6" w:rsidRDefault="0087036E" w:rsidP="00DA0850">
      <w:pPr>
        <w:ind w:firstLine="644"/>
        <w:jc w:val="both"/>
        <w:rPr>
          <w:rFonts w:eastAsia="Times New Roman"/>
        </w:rPr>
      </w:pPr>
      <w:r w:rsidRPr="00F30BC6">
        <w:rPr>
          <w:rFonts w:eastAsia="Times New Roman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87036E" w:rsidRPr="00F30BC6" w:rsidRDefault="0087036E" w:rsidP="0087036E">
      <w:pPr>
        <w:ind w:firstLine="567"/>
        <w:jc w:val="both"/>
        <w:rPr>
          <w:b/>
          <w:i/>
          <w:iCs/>
        </w:rPr>
      </w:pPr>
      <w:r w:rsidRPr="00F30BC6">
        <w:rPr>
          <w:rFonts w:eastAsia="Times New Roman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87036E" w:rsidRPr="00F30BC6" w:rsidRDefault="0087036E" w:rsidP="00E77F8B">
      <w:pPr>
        <w:ind w:firstLine="709"/>
        <w:jc w:val="both"/>
      </w:pPr>
    </w:p>
    <w:p w:rsidR="00973A25" w:rsidRPr="00F30BC6" w:rsidRDefault="00973A25" w:rsidP="00973A25">
      <w:pPr>
        <w:ind w:left="360" w:firstLine="349"/>
        <w:jc w:val="both"/>
        <w:rPr>
          <w:b/>
          <w:i/>
        </w:rPr>
      </w:pPr>
      <w:r w:rsidRPr="00F30BC6">
        <w:rPr>
          <w:b/>
          <w:i/>
        </w:rPr>
        <w:t xml:space="preserve">Возрастные и иные категории детей, на которые ориентирована Программа </w:t>
      </w:r>
    </w:p>
    <w:p w:rsidR="00973A25" w:rsidRPr="00F30BC6" w:rsidRDefault="00973A25" w:rsidP="00973A25">
      <w:pPr>
        <w:ind w:left="360" w:firstLine="349"/>
        <w:jc w:val="both"/>
      </w:pPr>
      <w:r w:rsidRPr="00F30BC6">
        <w:t>Программа разработана с учетом возрастных и индивидуальных особенностей воспитанников ДОУ и ориентирована на реализацию в группах общ</w:t>
      </w:r>
      <w:r w:rsidR="00CB6449" w:rsidRPr="00F30BC6">
        <w:t>еразв</w:t>
      </w:r>
      <w:r w:rsidR="0087036E" w:rsidRPr="00F30BC6">
        <w:t>ивающей направленности от 3 до 8</w:t>
      </w:r>
      <w:r w:rsidRPr="00F30BC6">
        <w:t xml:space="preserve"> лет.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• социально-коммуникативное развитие; 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• познавательное развитие; </w:t>
      </w:r>
    </w:p>
    <w:p w:rsidR="00973A25" w:rsidRPr="00F30BC6" w:rsidRDefault="00973A25" w:rsidP="00973A25">
      <w:pPr>
        <w:ind w:left="360"/>
        <w:jc w:val="both"/>
      </w:pPr>
      <w:r w:rsidRPr="00F30BC6">
        <w:t>• речевое развитие;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 • художественно-эстетическое развитие; </w:t>
      </w:r>
    </w:p>
    <w:p w:rsidR="00973A25" w:rsidRDefault="00973A25" w:rsidP="00973A25">
      <w:pPr>
        <w:ind w:left="360"/>
        <w:jc w:val="both"/>
      </w:pPr>
      <w:r>
        <w:t xml:space="preserve">• физическое развитие. </w:t>
      </w:r>
    </w:p>
    <w:p w:rsidR="00973A25" w:rsidRDefault="00973A25" w:rsidP="00973A25">
      <w:pPr>
        <w:ind w:left="360" w:firstLine="349"/>
        <w:jc w:val="both"/>
      </w:pPr>
      <w: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973A25" w:rsidRDefault="00973A25" w:rsidP="00973A25">
      <w:pPr>
        <w:ind w:left="360" w:firstLine="349"/>
        <w:jc w:val="both"/>
      </w:pPr>
      <w:r>
        <w:lastRenderedPageBreak/>
        <w:t xml:space="preserve"> •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73A25" w:rsidRDefault="00973A25" w:rsidP="00973A25">
      <w:pPr>
        <w:ind w:left="360" w:firstLine="349"/>
        <w:jc w:val="both"/>
      </w:pPr>
      <w:r>
        <w:t xml:space="preserve"> • коммуникативная (общение и взаимодействие со взрослыми и сверстниками);</w:t>
      </w:r>
    </w:p>
    <w:p w:rsidR="00973A25" w:rsidRDefault="000B4406" w:rsidP="00973A25">
      <w:pPr>
        <w:ind w:left="360" w:firstLine="349"/>
        <w:jc w:val="both"/>
      </w:pPr>
      <w:r>
        <w:t xml:space="preserve"> • </w:t>
      </w:r>
      <w:r w:rsidR="00973A25">
        <w:t>познавательно</w:t>
      </w:r>
      <w:r>
        <w:t xml:space="preserve"> </w:t>
      </w:r>
      <w:r w:rsidR="00973A25">
        <w:t>-</w:t>
      </w:r>
      <w:r>
        <w:t xml:space="preserve"> </w:t>
      </w:r>
      <w:r w:rsidR="00973A25">
        <w:t xml:space="preserve">исследовательская (исследования объектов окружающего мира и экспериментирования с ними; восприятие художественной литературы и фольклора);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>• трудовая (в помещении и на улице);</w:t>
      </w:r>
    </w:p>
    <w:p w:rsidR="00973A25" w:rsidRDefault="00973A25" w:rsidP="00973A25">
      <w:pPr>
        <w:ind w:left="360" w:firstLine="349"/>
        <w:jc w:val="both"/>
      </w:pPr>
      <w:r>
        <w:t xml:space="preserve"> • конструктивная (конструирование из разного материала, включая конструкторы, модули, бумагу, природный и иной материал;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>• изобразительная (рисования, лепки, аппликации);</w:t>
      </w:r>
    </w:p>
    <w:p w:rsidR="00973A25" w:rsidRDefault="00973A25" w:rsidP="00973A25">
      <w:pPr>
        <w:ind w:left="360" w:firstLine="349"/>
        <w:jc w:val="both"/>
      </w:pPr>
      <w:r>
        <w:t xml:space="preserve"> • музыкальная (восприятие и понимание смысла музыкальных произведений, пение, музыкально- ритмические движения, игры на детских музыкальных инструментах);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 xml:space="preserve">• двигательная (овладение основными движениями) активность ребенка. </w:t>
      </w:r>
    </w:p>
    <w:p w:rsidR="00E77F8B" w:rsidRDefault="00973A25" w:rsidP="00973A25">
      <w:pPr>
        <w:ind w:left="709" w:firstLine="349"/>
        <w:jc w:val="both"/>
      </w:pPr>
      <w:r>
        <w:t xml:space="preserve">Программа сформирована на основе ФГОС ДО, включает 3 раздела: целевой, содержательный и организационный. 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ДОУ, а также возможностями педагогического коллектива ДОУ. Все группы, скомплектованы по одновозрастному принципу. 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Индивидуальные образовательные маршруты разрабатываются: </w:t>
      </w:r>
    </w:p>
    <w:p w:rsidR="00E77F8B" w:rsidRDefault="00973A25" w:rsidP="00973A25">
      <w:pPr>
        <w:ind w:left="709" w:firstLine="349"/>
        <w:jc w:val="both"/>
      </w:pPr>
      <w:r>
        <w:t xml:space="preserve">• для детей, не усваивающих образовательную программу дошкольного образования; </w:t>
      </w:r>
    </w:p>
    <w:p w:rsidR="00E77F8B" w:rsidRDefault="00973A25" w:rsidP="00973A25">
      <w:pPr>
        <w:ind w:left="709" w:firstLine="349"/>
        <w:jc w:val="both"/>
      </w:pPr>
      <w:r>
        <w:t xml:space="preserve">• для одаренных детей. </w:t>
      </w:r>
    </w:p>
    <w:p w:rsidR="00E77F8B" w:rsidRDefault="00973A25" w:rsidP="00973A25">
      <w:pPr>
        <w:ind w:left="709" w:firstLine="349"/>
        <w:jc w:val="both"/>
      </w:pPr>
      <w:r>
        <w:t>Процедура разработки индивидуаль</w:t>
      </w:r>
      <w:r w:rsidR="00E77F8B">
        <w:t>ных образовательных маршрутов: в</w:t>
      </w:r>
      <w:r>
        <w:t>оспитатели совместно с узкими специалистами разрабатывают индивидуальный образовательный маршрут (содержательный компонент), затем</w:t>
      </w:r>
      <w:r w:rsidR="00E77F8B">
        <w:t xml:space="preserve"> </w:t>
      </w:r>
      <w:r>
        <w:t xml:space="preserve">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Таким образом, благодаря выстраиванию индивидуальных образовательных траекторий развития детей, не усваивающих Программу мы обеспечиваем нашим воспитанникам равные стартовые возможности при поступлении в школу. </w:t>
      </w:r>
    </w:p>
    <w:p w:rsidR="0087036E" w:rsidRDefault="0087036E" w:rsidP="0087036E">
      <w:pPr>
        <w:tabs>
          <w:tab w:val="left" w:pos="709"/>
        </w:tabs>
        <w:ind w:left="349" w:firstLine="709"/>
        <w:jc w:val="both"/>
        <w:rPr>
          <w:b/>
          <w:i/>
        </w:rPr>
      </w:pPr>
    </w:p>
    <w:p w:rsidR="00E77F8B" w:rsidRPr="00E77F8B" w:rsidRDefault="00973A25" w:rsidP="0087036E">
      <w:pPr>
        <w:tabs>
          <w:tab w:val="left" w:pos="709"/>
        </w:tabs>
        <w:ind w:left="349" w:firstLine="709"/>
        <w:jc w:val="both"/>
        <w:rPr>
          <w:b/>
          <w:i/>
        </w:rPr>
      </w:pPr>
      <w:r w:rsidRPr="00E77F8B">
        <w:rPr>
          <w:b/>
          <w:i/>
        </w:rPr>
        <w:t xml:space="preserve"> Используемые Примерные программы </w:t>
      </w:r>
    </w:p>
    <w:p w:rsidR="00E77F8B" w:rsidRDefault="00973A25" w:rsidP="00973A25">
      <w:pPr>
        <w:ind w:left="709" w:firstLine="349"/>
        <w:jc w:val="both"/>
      </w:pPr>
      <w:r>
        <w:t xml:space="preserve">Содержание обязательной части Программы соответствует требованиям ФГОС ДО и разработана с учетом проекта примерной образовательной программы дошкольного образования «От рождения до школы» под редакцией Н. Е. Вераксы, Т. С. Комаровой, М. А. Васильевой. Она основывается на универсальных ценностях, зафиксированных в федеральном законе «Об образовании в Российской </w:t>
      </w:r>
      <w:r>
        <w:lastRenderedPageBreak/>
        <w:t>Федерации», конвенции ООН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 Часть, формируемая участниками образовательных отношений, расширяет и углубляет содержание образовательных областей обязательной части Программы по направлениям: «Познавательное развитие», «Физическое развитие» и «Художественно-эстетическое развитие», «Речевое развитие», «Социально</w:t>
      </w:r>
      <w:r w:rsidR="00E77F8B">
        <w:t xml:space="preserve"> </w:t>
      </w:r>
      <w:r>
        <w:t xml:space="preserve">- коммуникативное развитие» раскрывает виды деятельности, методики, формы организации образовательной работы на основе парциальных образовательных программ </w:t>
      </w:r>
    </w:p>
    <w:p w:rsidR="0087036E" w:rsidRDefault="0087036E" w:rsidP="00973A25">
      <w:pPr>
        <w:ind w:left="709" w:firstLine="349"/>
        <w:jc w:val="both"/>
        <w:rPr>
          <w:b/>
          <w:i/>
        </w:rPr>
      </w:pPr>
    </w:p>
    <w:p w:rsidR="00E77F8B" w:rsidRDefault="00973A25" w:rsidP="0087036E">
      <w:pPr>
        <w:ind w:left="709" w:firstLine="567"/>
        <w:jc w:val="both"/>
        <w:rPr>
          <w:b/>
        </w:rPr>
      </w:pPr>
      <w:r w:rsidRPr="00E77F8B">
        <w:rPr>
          <w:b/>
          <w:i/>
        </w:rPr>
        <w:t xml:space="preserve"> Характеристика взаимодействия педагогического коллектива с семьями детей</w:t>
      </w:r>
      <w:r w:rsidRPr="00E77F8B">
        <w:rPr>
          <w:b/>
        </w:rPr>
        <w:t xml:space="preserve"> </w:t>
      </w:r>
    </w:p>
    <w:p w:rsidR="0087036E" w:rsidRDefault="0087036E" w:rsidP="0087036E">
      <w:pPr>
        <w:pStyle w:val="af6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87036E" w:rsidRDefault="0087036E" w:rsidP="0087036E">
      <w:pPr>
        <w:pStyle w:val="af6"/>
        <w:ind w:left="70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МБДОУ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МБДОУ обеспечивает права каждого ребенка в соответствии с Конвенцией о правах ребенка и действующим законодательством РФ.</w:t>
      </w:r>
    </w:p>
    <w:p w:rsidR="0087036E" w:rsidRPr="00E77F8B" w:rsidRDefault="0087036E" w:rsidP="00973A25">
      <w:pPr>
        <w:ind w:left="709" w:firstLine="349"/>
        <w:jc w:val="both"/>
        <w:rPr>
          <w:b/>
        </w:rPr>
      </w:pPr>
    </w:p>
    <w:p w:rsidR="00E77F8B" w:rsidRDefault="00973A25" w:rsidP="00973A25">
      <w:pPr>
        <w:ind w:left="709" w:firstLine="349"/>
        <w:jc w:val="both"/>
      </w:pPr>
      <w:r w:rsidRPr="00E77F8B">
        <w:rPr>
          <w:u w:val="single"/>
        </w:rPr>
        <w:t>Основные принципы</w:t>
      </w:r>
      <w:r>
        <w:t xml:space="preserve">: </w:t>
      </w:r>
    </w:p>
    <w:p w:rsidR="00E77F8B" w:rsidRDefault="00973A25" w:rsidP="00973A25">
      <w:pPr>
        <w:ind w:left="709" w:firstLine="349"/>
        <w:jc w:val="both"/>
      </w:pPr>
      <w:r>
        <w:t xml:space="preserve">− партнёрство родителей и педагогов в воспитании и обучении детей; </w:t>
      </w:r>
    </w:p>
    <w:p w:rsidR="00E77F8B" w:rsidRDefault="00973A25" w:rsidP="00973A25">
      <w:pPr>
        <w:ind w:left="709" w:firstLine="349"/>
        <w:jc w:val="both"/>
      </w:pPr>
      <w:r>
        <w:t>− единое понимание педагогами и родителями целей и задач воспитания и обучения;</w:t>
      </w:r>
    </w:p>
    <w:p w:rsidR="00E77F8B" w:rsidRDefault="00973A25" w:rsidP="00973A25">
      <w:pPr>
        <w:ind w:left="709" w:firstLine="349"/>
        <w:jc w:val="both"/>
      </w:pPr>
      <w:r>
        <w:t xml:space="preserve">− помощь, уважение и доверие к ребёнку со стороны педагогов и родителей; </w:t>
      </w:r>
    </w:p>
    <w:p w:rsidR="00E77F8B" w:rsidRDefault="00973A25" w:rsidP="00973A25">
      <w:pPr>
        <w:ind w:left="709" w:firstLine="349"/>
        <w:jc w:val="both"/>
      </w:pPr>
      <w:r>
        <w:t>− постоянный анализ процесса взаимодействия семьи и ДОУ.</w:t>
      </w:r>
    </w:p>
    <w:p w:rsidR="00E77F8B" w:rsidRPr="00E77F8B" w:rsidRDefault="00973A25" w:rsidP="00973A25">
      <w:pPr>
        <w:ind w:left="709" w:firstLine="349"/>
        <w:jc w:val="both"/>
        <w:rPr>
          <w:u w:val="single"/>
        </w:rPr>
      </w:pPr>
      <w:r>
        <w:t xml:space="preserve"> </w:t>
      </w:r>
      <w:r w:rsidRPr="00E77F8B">
        <w:rPr>
          <w:u w:val="single"/>
        </w:rPr>
        <w:t xml:space="preserve">Направления работы: </w:t>
      </w:r>
    </w:p>
    <w:p w:rsidR="00E77F8B" w:rsidRDefault="00973A25" w:rsidP="00973A25">
      <w:pPr>
        <w:ind w:left="709" w:firstLine="349"/>
        <w:jc w:val="both"/>
      </w:pPr>
      <w:r>
        <w:t xml:space="preserve">− защита прав ребёнка в семье и детском саду; </w:t>
      </w:r>
    </w:p>
    <w:p w:rsidR="00E77F8B" w:rsidRDefault="00973A25" w:rsidP="00973A25">
      <w:pPr>
        <w:ind w:left="709" w:firstLine="349"/>
        <w:jc w:val="both"/>
      </w:pPr>
      <w:r>
        <w:t xml:space="preserve">− воспитание, развитие и оздоровление детей; </w:t>
      </w:r>
    </w:p>
    <w:p w:rsidR="00E77F8B" w:rsidRDefault="00973A25" w:rsidP="00973A25">
      <w:pPr>
        <w:ind w:left="709" w:firstLine="349"/>
        <w:jc w:val="both"/>
      </w:pPr>
      <w:r>
        <w:t xml:space="preserve">− детско-родительские отношения; </w:t>
      </w:r>
    </w:p>
    <w:p w:rsidR="00E77F8B" w:rsidRDefault="00973A25" w:rsidP="00973A25">
      <w:pPr>
        <w:ind w:left="709" w:firstLine="349"/>
        <w:jc w:val="both"/>
      </w:pPr>
      <w:r>
        <w:t xml:space="preserve">− взаимоотношения детей со сверстниками и взрослыми; </w:t>
      </w:r>
    </w:p>
    <w:p w:rsidR="00E77F8B" w:rsidRDefault="00973A25" w:rsidP="00973A25">
      <w:pPr>
        <w:ind w:left="709" w:firstLine="349"/>
        <w:jc w:val="both"/>
      </w:pPr>
      <w:r>
        <w:t>− коррекция нарушений в развитии детей;</w:t>
      </w:r>
    </w:p>
    <w:p w:rsidR="00E77F8B" w:rsidRDefault="00973A25" w:rsidP="00973A25">
      <w:pPr>
        <w:ind w:left="709" w:firstLine="349"/>
        <w:jc w:val="both"/>
      </w:pPr>
      <w:r>
        <w:t xml:space="preserve"> − подготовка детей старшего дошкольного возраста к обучению в школе. </w:t>
      </w:r>
    </w:p>
    <w:p w:rsidR="00E77F8B" w:rsidRPr="00E77F8B" w:rsidRDefault="00973A25" w:rsidP="00973A25">
      <w:pPr>
        <w:ind w:left="709" w:firstLine="349"/>
        <w:jc w:val="both"/>
        <w:rPr>
          <w:u w:val="single"/>
        </w:rPr>
      </w:pPr>
      <w:r w:rsidRPr="00E77F8B">
        <w:rPr>
          <w:u w:val="single"/>
        </w:rPr>
        <w:t xml:space="preserve">Формы работы: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>Педагогический мониторинг</w:t>
      </w:r>
    </w:p>
    <w:p w:rsidR="00E77F8B" w:rsidRDefault="00F36B2F" w:rsidP="00E77F8B">
      <w:pPr>
        <w:ind w:left="1058"/>
        <w:jc w:val="both"/>
      </w:pPr>
      <w:r>
        <w:t xml:space="preserve">  </w:t>
      </w:r>
      <w:r w:rsidR="00973A25">
        <w:t xml:space="preserve"> − анкетирование родителей </w:t>
      </w:r>
    </w:p>
    <w:p w:rsidR="00E77F8B" w:rsidRDefault="00F36B2F" w:rsidP="00E77F8B">
      <w:pPr>
        <w:ind w:left="1058"/>
        <w:jc w:val="both"/>
      </w:pPr>
      <w:r>
        <w:t xml:space="preserve">   </w:t>
      </w:r>
      <w:r w:rsidR="00973A25">
        <w:t>−</w:t>
      </w:r>
      <w:r w:rsidR="00E77F8B">
        <w:t xml:space="preserve"> беседы с</w:t>
      </w:r>
      <w:r>
        <w:t xml:space="preserve"> </w:t>
      </w:r>
      <w:r w:rsidR="00E77F8B">
        <w:t xml:space="preserve"> родителям</w:t>
      </w:r>
      <w:r>
        <w:t>и</w:t>
      </w:r>
    </w:p>
    <w:p w:rsidR="00E77F8B" w:rsidRDefault="00F36B2F" w:rsidP="00E77F8B">
      <w:pPr>
        <w:ind w:left="1058"/>
        <w:jc w:val="both"/>
      </w:pPr>
      <w:r>
        <w:t xml:space="preserve">  </w:t>
      </w:r>
      <w:r w:rsidR="00973A25">
        <w:t xml:space="preserve"> − беседы с детьми о семье </w:t>
      </w:r>
    </w:p>
    <w:p w:rsidR="00E77F8B" w:rsidRDefault="00973A25" w:rsidP="00E77F8B">
      <w:pPr>
        <w:ind w:left="1058"/>
        <w:jc w:val="both"/>
      </w:pPr>
      <w:r>
        <w:t xml:space="preserve"> </w:t>
      </w:r>
      <w:r w:rsidR="00F36B2F">
        <w:t xml:space="preserve">  </w:t>
      </w:r>
      <w:r>
        <w:t xml:space="preserve">− наблюдение за общением родителей и детей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>Педагогическая поддержка</w:t>
      </w:r>
    </w:p>
    <w:p w:rsidR="00E77F8B" w:rsidRDefault="00F36B2F" w:rsidP="00F36B2F">
      <w:pPr>
        <w:ind w:left="1058"/>
        <w:jc w:val="both"/>
      </w:pPr>
      <w:r>
        <w:t xml:space="preserve">  </w:t>
      </w:r>
      <w:r w:rsidR="00973A25">
        <w:t xml:space="preserve"> − беседы с родителями</w:t>
      </w:r>
    </w:p>
    <w:p w:rsidR="00E77F8B" w:rsidRDefault="00FF1ED6" w:rsidP="00F36B2F">
      <w:pPr>
        <w:jc w:val="both"/>
      </w:pPr>
      <w:r>
        <w:lastRenderedPageBreak/>
        <w:t xml:space="preserve">                  </w:t>
      </w:r>
      <w:r w:rsidR="00973A25">
        <w:t xml:space="preserve">− экскурсии по детскому саду (для вновь поступивших)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</w:t>
      </w:r>
      <w:r w:rsidR="00E64B22">
        <w:t xml:space="preserve"> Д</w:t>
      </w:r>
      <w:r w:rsidR="00973A25">
        <w:t>ни открытых дверей</w:t>
      </w:r>
    </w:p>
    <w:p w:rsidR="00E77F8B" w:rsidRDefault="00F36B2F" w:rsidP="00F36B2F">
      <w:pPr>
        <w:tabs>
          <w:tab w:val="left" w:pos="1276"/>
        </w:tabs>
        <w:jc w:val="both"/>
      </w:pPr>
      <w:r>
        <w:t xml:space="preserve">                    </w:t>
      </w:r>
      <w:r w:rsidR="00973A25">
        <w:t>− показ открытых занятий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 − родительские мастер-классы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− проведение совместных детско-родительских мероприятий, конкурсов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 xml:space="preserve">Педагогическое образование родителей </w:t>
      </w:r>
    </w:p>
    <w:p w:rsidR="00E77F8B" w:rsidRDefault="00F36B2F" w:rsidP="00F36B2F">
      <w:pPr>
        <w:ind w:left="1058"/>
        <w:jc w:val="both"/>
      </w:pPr>
      <w:r>
        <w:t xml:space="preserve">   </w:t>
      </w:r>
      <w:r w:rsidR="00FF1ED6">
        <w:t xml:space="preserve">  </w:t>
      </w:r>
      <w:r w:rsidR="00973A25">
        <w:t xml:space="preserve">− консультации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дискуссии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информация на сайте ДОУ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круглые столы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родительские собрания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вечера вопросов и ответов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семинары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показ и обсуждение видеоматериалов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 − решение проблемных педагогических ситуаций </w:t>
      </w:r>
    </w:p>
    <w:p w:rsidR="00F36B2F" w:rsidRDefault="00F36B2F" w:rsidP="00F36B2F">
      <w:pPr>
        <w:jc w:val="both"/>
      </w:pPr>
      <w:r>
        <w:t xml:space="preserve">                    </w:t>
      </w:r>
      <w:r w:rsidR="00973A25">
        <w:t>− выпуск газет, информационных листов</w:t>
      </w:r>
      <w:r>
        <w:t>,</w:t>
      </w:r>
      <w:r w:rsidR="00973A25">
        <w:t xml:space="preserve"> плакатов для родителей </w:t>
      </w:r>
    </w:p>
    <w:p w:rsidR="00E77F8B" w:rsidRDefault="00F36B2F" w:rsidP="00F36B2F">
      <w:pPr>
        <w:tabs>
          <w:tab w:val="left" w:pos="1134"/>
        </w:tabs>
        <w:jc w:val="both"/>
      </w:pPr>
      <w:r>
        <w:t xml:space="preserve">                 </w:t>
      </w:r>
      <w:r w:rsidR="00973A25">
        <w:t>4) Совместная деятельность педагогов и родителей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 − проведение совместных праздников и посиделок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заседания семейного клуба − оформление совместных с детьми выставок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совместные проекты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семейные конкурсы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совместные социально значимые акции </w:t>
      </w:r>
    </w:p>
    <w:p w:rsidR="000D67BA" w:rsidRDefault="00F36B2F" w:rsidP="00F36B2F">
      <w:pPr>
        <w:jc w:val="both"/>
      </w:pPr>
      <w:r>
        <w:t xml:space="preserve">                     </w:t>
      </w:r>
      <w:r w:rsidR="00973A25">
        <w:t>- совместная трудовая деятельност</w:t>
      </w:r>
      <w:r w:rsidR="00E77F8B">
        <w:t>ь</w:t>
      </w:r>
    </w:p>
    <w:p w:rsidR="00771626" w:rsidRDefault="00771626" w:rsidP="00F36B2F">
      <w:pPr>
        <w:jc w:val="both"/>
      </w:pPr>
    </w:p>
    <w:p w:rsidR="00E64B22" w:rsidRPr="00122223" w:rsidRDefault="00E64B22" w:rsidP="00E64B22">
      <w:pPr>
        <w:ind w:firstLine="709"/>
        <w:jc w:val="both"/>
      </w:pPr>
      <w:r w:rsidRPr="00122223">
        <w:t>Кроме основных форм работы, осуществляется постоянное взаимодействие родителей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об их детях, неформальных бесед по вопросам воспитания и развития детей, посещения родителями учреждения для ознакомления с текущим педагогическим процессом и участия в нем («Дни открытых дверей для родителей»);</w:t>
      </w:r>
    </w:p>
    <w:p w:rsidR="00E64B22" w:rsidRPr="00122223" w:rsidRDefault="00E64B22" w:rsidP="00E64B22">
      <w:pPr>
        <w:jc w:val="both"/>
      </w:pPr>
      <w:r>
        <w:t xml:space="preserve">  </w:t>
      </w:r>
      <w:r>
        <w:tab/>
      </w:r>
      <w:r w:rsidRPr="00122223"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E64B22" w:rsidRPr="00122223" w:rsidRDefault="00E64B22" w:rsidP="00E64B22">
      <w:pPr>
        <w:jc w:val="both"/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Pr="00122223">
        <w:rPr>
          <w:b/>
          <w:bCs/>
        </w:rPr>
        <w:t>Открытость детского сада для семьи, сотрудничество педагогов и родителей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саду.</w:t>
      </w:r>
    </w:p>
    <w:p w:rsidR="00E64B22" w:rsidRDefault="00E64B22" w:rsidP="00E64B22">
      <w:pPr>
        <w:jc w:val="both"/>
      </w:pPr>
    </w:p>
    <w:p w:rsidR="00771626" w:rsidRDefault="00771626" w:rsidP="00F36B2F">
      <w:pPr>
        <w:jc w:val="both"/>
      </w:pPr>
    </w:p>
    <w:p w:rsidR="003D4BAD" w:rsidRDefault="00D23DAB" w:rsidP="00D23DAB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771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6731E" w:rsidRPr="00AB3729" w:rsidRDefault="0056731E" w:rsidP="0056731E">
      <w:pPr>
        <w:pStyle w:val="a3"/>
        <w:spacing w:before="0" w:beforeAutospacing="0" w:after="0" w:afterAutospacing="0"/>
        <w:jc w:val="right"/>
        <w:rPr>
          <w:rStyle w:val="ad"/>
          <w:b w:val="0"/>
          <w:bCs w:val="0"/>
          <w:color w:val="000000"/>
        </w:rPr>
      </w:pPr>
      <w:r w:rsidRPr="00AB3729">
        <w:rPr>
          <w:rStyle w:val="ad"/>
          <w:b w:val="0"/>
          <w:bCs w:val="0"/>
          <w:color w:val="000000"/>
        </w:rPr>
        <w:t>Приложение</w:t>
      </w:r>
      <w:r>
        <w:rPr>
          <w:rStyle w:val="ad"/>
          <w:b w:val="0"/>
          <w:bCs w:val="0"/>
          <w:color w:val="000000"/>
        </w:rPr>
        <w:t xml:space="preserve"> №1</w:t>
      </w:r>
    </w:p>
    <w:p w:rsidR="0056731E" w:rsidRPr="00AB3729" w:rsidRDefault="0056731E" w:rsidP="0056731E">
      <w:pPr>
        <w:pStyle w:val="a3"/>
        <w:spacing w:before="0" w:beforeAutospacing="0" w:after="0" w:afterAutospacing="0"/>
        <w:jc w:val="center"/>
        <w:rPr>
          <w:rStyle w:val="ad"/>
          <w:color w:val="000000"/>
        </w:rPr>
      </w:pPr>
      <w:r w:rsidRPr="00AB3729">
        <w:rPr>
          <w:b/>
          <w:bCs/>
          <w:sz w:val="28"/>
          <w:szCs w:val="28"/>
        </w:rPr>
        <w:t>Внутренний  мониторинг  становления основных (ключевых) характеристик развития личности ребенка</w:t>
      </w:r>
      <w:r w:rsidRPr="00AB3729">
        <w:rPr>
          <w:rStyle w:val="ad"/>
          <w:color w:val="000000"/>
        </w:rPr>
        <w:t>.</w:t>
      </w:r>
    </w:p>
    <w:p w:rsidR="0056731E" w:rsidRPr="00AB3729" w:rsidRDefault="0056731E" w:rsidP="0056731E">
      <w:pPr>
        <w:pStyle w:val="a3"/>
        <w:spacing w:before="0" w:beforeAutospacing="0" w:after="0" w:afterAutospacing="0"/>
        <w:jc w:val="center"/>
        <w:rPr>
          <w:rStyle w:val="ad"/>
          <w:color w:val="000000"/>
        </w:rPr>
      </w:pPr>
      <w:r w:rsidRPr="00AB3729">
        <w:rPr>
          <w:rStyle w:val="ad"/>
          <w:color w:val="000000"/>
        </w:rPr>
        <w:t>Организация педагогической диагностики в ДОО.</w:t>
      </w:r>
    </w:p>
    <w:p w:rsidR="0056731E" w:rsidRDefault="0056731E" w:rsidP="005673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>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(мониторинга).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12A22">
        <w:t xml:space="preserve">Оценка индивидуального развития детей (педагогическая диагностика) проводится педагогами (воспитателями и специалистами) в ходе внутреннего мониторинга становления основных (ключевых) характеристик развития личности ребенка (далее – Мониторинг). </w:t>
      </w:r>
      <w:r w:rsidRPr="00612A22">
        <w:rPr>
          <w:color w:val="000000"/>
        </w:rPr>
        <w:t xml:space="preserve">Цель Мониторинга – определение степени освоения ребенком образовательной программы и влияние образовательного процесса, организуемого в ДОО на развитие дошкольника. </w:t>
      </w:r>
      <w:r w:rsidRPr="00612A22">
        <w:rPr>
          <w:color w:val="000000"/>
          <w:shd w:val="clear" w:color="auto" w:fill="FFFFFF"/>
        </w:rPr>
        <w:t>Основным назначением педагогической диагностики, которую проводят педагогические работники, является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  <w:r w:rsidRPr="00612A22">
        <w:rPr>
          <w:rStyle w:val="apple-converted-space"/>
          <w:color w:val="000000"/>
          <w:shd w:val="clear" w:color="auto" w:fill="FFFFFF"/>
        </w:rPr>
        <w:t> </w:t>
      </w: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 xml:space="preserve">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образования, которая предполагает поддержку ребёнка через построение образовательной траектории (индивидуальный образовательный маршрут) для детей, испытывающих трудности в образовательном процессе или имеющих особые образовательные потребности.  </w:t>
      </w:r>
    </w:p>
    <w:tbl>
      <w:tblPr>
        <w:tblW w:w="1427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39"/>
        <w:gridCol w:w="2656"/>
        <w:gridCol w:w="2694"/>
        <w:gridCol w:w="4931"/>
        <w:gridCol w:w="1559"/>
      </w:tblGrid>
      <w:tr w:rsidR="0056731E" w:rsidRPr="00612A22" w:rsidTr="0056731E">
        <w:trPr>
          <w:jc w:val="center"/>
        </w:trPr>
        <w:tc>
          <w:tcPr>
            <w:tcW w:w="14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Индивидуальный образовательный маршрут </w:t>
            </w:r>
          </w:p>
        </w:tc>
      </w:tr>
      <w:tr w:rsidR="0056731E" w:rsidRPr="00612A22" w:rsidTr="0056731E">
        <w:trPr>
          <w:jc w:val="center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Основное направление развивающей работы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Цели, задачи </w:t>
            </w:r>
          </w:p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развивающей, </w:t>
            </w:r>
          </w:p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Методы и средства </w:t>
            </w:r>
            <w:r w:rsidRPr="00612A22">
              <w:rPr>
                <w:rFonts w:ascii="Times New Roman" w:hAnsi="Times New Roman" w:cs="Times New Roman"/>
                <w:color w:val="000000"/>
              </w:rPr>
              <w:br/>
              <w:t xml:space="preserve">развивающей </w:t>
            </w:r>
            <w:r w:rsidRPr="00612A22"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</w:p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развивающей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Контрольные сроки</w:t>
            </w:r>
          </w:p>
        </w:tc>
      </w:tr>
      <w:tr w:rsidR="0056731E" w:rsidRPr="00612A22" w:rsidTr="0056731E">
        <w:trPr>
          <w:jc w:val="center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>Мониторинг осуществляется в форме регулярных наблюдений педагога за детьми в повсед</w:t>
      </w:r>
      <w:r w:rsidR="004438B4">
        <w:t>невной жизни и в процессе непрерывной</w:t>
      </w:r>
      <w:r w:rsidRPr="00612A22">
        <w:t xml:space="preserve"> образовательной работы с ними; во время занятий и режимных моментов с целью </w:t>
      </w:r>
      <w:r w:rsidRPr="00612A22">
        <w:rPr>
          <w:color w:val="000000"/>
        </w:rPr>
        <w:t>оценки степени продвижения дошкольника в образовательной программе, выявления индивидуальных возможностей каждого ребенка, организации при необходимости индивидуального маршрута образовательной работы для максимального раскрытия детской личности. В рамках реализации индивидуального образовательного марш</w:t>
      </w:r>
      <w:r w:rsidRPr="00612A22">
        <w:rPr>
          <w:color w:val="000000"/>
        </w:rPr>
        <w:softHyphen/>
        <w:t>рута оценивается динамика развития ребенка в условиях реализации содержания образовательных областей (</w:t>
      </w:r>
      <w:r w:rsidRPr="00612A22">
        <w:t xml:space="preserve">социально-коммуникативное, познавательное, речевое, художественно-эстетическое, физическое развитие) </w:t>
      </w:r>
      <w:r w:rsidRPr="00612A22">
        <w:rPr>
          <w:color w:val="000000"/>
        </w:rPr>
        <w:t>и связанных с ними темати</w:t>
      </w:r>
      <w:r w:rsidRPr="00612A22">
        <w:rPr>
          <w:color w:val="000000"/>
        </w:rPr>
        <w:softHyphen/>
        <w:t>ческих модулей.</w:t>
      </w: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 в таблицах в начале учебного года (октябрь) и конце учебного года (</w:t>
      </w:r>
      <w:r w:rsidR="004438B4">
        <w:t>апрель</w:t>
      </w:r>
      <w:r w:rsidRPr="00612A22">
        <w:t xml:space="preserve">). </w:t>
      </w:r>
      <w:r w:rsidRPr="00612A22">
        <w:rPr>
          <w:color w:val="000000"/>
          <w:shd w:val="clear" w:color="auto" w:fill="FFFFFF"/>
        </w:rPr>
        <w:t xml:space="preserve">Любое достижение ребенка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</w:pPr>
      <w:r w:rsidRPr="00612A22">
        <w:t xml:space="preserve">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(опосредованной) форме: 1 </w:t>
      </w:r>
      <w:r w:rsidR="00B254CF">
        <w:t>– в развитии</w:t>
      </w:r>
      <w:r w:rsidRPr="00612A22">
        <w:t xml:space="preserve">; 2 </w:t>
      </w:r>
      <w:r w:rsidR="00B254CF">
        <w:t>– при умеренной поддержке педагога</w:t>
      </w:r>
      <w:r w:rsidRPr="00612A22">
        <w:t>; 3 -</w:t>
      </w:r>
      <w:r w:rsidR="00B254CF">
        <w:t xml:space="preserve"> самостоятельно</w:t>
      </w:r>
      <w:r w:rsidRPr="00612A22">
        <w:t>.</w:t>
      </w:r>
    </w:p>
    <w:p w:rsidR="0056731E" w:rsidRDefault="0056731E" w:rsidP="005673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"/>
        <w:gridCol w:w="1922"/>
        <w:gridCol w:w="44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804"/>
        <w:gridCol w:w="805"/>
      </w:tblGrid>
      <w:tr w:rsidR="0056731E" w:rsidRPr="00152994" w:rsidTr="0056731E">
        <w:trPr>
          <w:cantSplit/>
          <w:trHeight w:val="864"/>
        </w:trPr>
        <w:tc>
          <w:tcPr>
            <w:tcW w:w="1033" w:type="dxa"/>
            <w:vMerge w:val="restart"/>
            <w:vAlign w:val="center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№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Имя, фамилия</w:t>
            </w:r>
          </w:p>
        </w:tc>
        <w:tc>
          <w:tcPr>
            <w:tcW w:w="7401" w:type="dxa"/>
            <w:gridSpan w:val="20"/>
            <w:vAlign w:val="center"/>
          </w:tcPr>
          <w:p w:rsidR="0056731E" w:rsidRPr="00152994" w:rsidRDefault="0056731E" w:rsidP="0056731E">
            <w:pPr>
              <w:spacing w:after="33" w:line="241" w:lineRule="auto"/>
              <w:jc w:val="center"/>
              <w:rPr>
                <w:b/>
                <w:bCs/>
              </w:rPr>
            </w:pPr>
            <w:r w:rsidRPr="00152994">
              <w:rPr>
                <w:b/>
                <w:bCs/>
                <w:color w:val="000000"/>
              </w:rPr>
              <w:t xml:space="preserve">Показатели развития личности ребенка  </w:t>
            </w:r>
          </w:p>
        </w:tc>
        <w:tc>
          <w:tcPr>
            <w:tcW w:w="1609" w:type="dxa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Итоговый результат</w:t>
            </w:r>
          </w:p>
        </w:tc>
      </w:tr>
      <w:tr w:rsidR="0056731E" w:rsidRPr="00152994" w:rsidTr="0056731E">
        <w:trPr>
          <w:trHeight w:val="148"/>
        </w:trPr>
        <w:tc>
          <w:tcPr>
            <w:tcW w:w="1033" w:type="dxa"/>
            <w:vMerge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  <w:vMerge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1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2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3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4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5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6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7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8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9</w:t>
            </w:r>
          </w:p>
        </w:tc>
        <w:tc>
          <w:tcPr>
            <w:tcW w:w="741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10</w:t>
            </w:r>
          </w:p>
        </w:tc>
        <w:tc>
          <w:tcPr>
            <w:tcW w:w="804" w:type="dxa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  <w:r w:rsidRPr="00152994">
              <w:rPr>
                <w:sz w:val="16"/>
                <w:szCs w:val="16"/>
              </w:rPr>
              <w:t>НГ</w:t>
            </w: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  <w:r w:rsidRPr="00152994">
              <w:rPr>
                <w:sz w:val="16"/>
                <w:szCs w:val="16"/>
              </w:rPr>
              <w:t>КГ</w:t>
            </w: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  <w:r w:rsidRPr="00152994">
              <w:t>…</w:t>
            </w: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92"/>
        </w:trPr>
        <w:tc>
          <w:tcPr>
            <w:tcW w:w="2955" w:type="dxa"/>
            <w:gridSpan w:val="2"/>
            <w:vMerge w:val="restart"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994">
              <w:rPr>
                <w:sz w:val="20"/>
                <w:szCs w:val="20"/>
              </w:rPr>
              <w:t>Сводные данные по группе</w:t>
            </w:r>
          </w:p>
          <w:p w:rsidR="0056731E" w:rsidRPr="00152994" w:rsidRDefault="0056731E" w:rsidP="00567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994">
              <w:rPr>
                <w:sz w:val="20"/>
                <w:szCs w:val="20"/>
              </w:rPr>
              <w:t>на октябрь (май)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1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148"/>
        </w:trPr>
        <w:tc>
          <w:tcPr>
            <w:tcW w:w="2955" w:type="dxa"/>
            <w:gridSpan w:val="2"/>
            <w:vMerge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2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148"/>
        </w:trPr>
        <w:tc>
          <w:tcPr>
            <w:tcW w:w="2955" w:type="dxa"/>
            <w:gridSpan w:val="2"/>
            <w:vMerge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3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</w:tbl>
    <w:p w:rsidR="0056731E" w:rsidRPr="00BD02CF" w:rsidRDefault="0056731E" w:rsidP="005673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56731E" w:rsidRPr="00612A22" w:rsidRDefault="0056731E" w:rsidP="0056731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A22">
        <w:rPr>
          <w:rFonts w:ascii="Times New Roman" w:hAnsi="Times New Roman" w:cs="Times New Roman"/>
          <w:color w:val="000000"/>
        </w:rPr>
        <w:tab/>
        <w:t>Результаты мониторинга предоставляются воспитателями всех возрастных групп и специалистами ДОО старшему воспитателю. В конце учебного года проводится сравнительный анализ усвоения детьми программных требований и на основе этого анализа определяются перспективы деятельности ДОО на следующий учебный год.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12A22">
        <w:rPr>
          <w:color w:val="000000"/>
        </w:rPr>
        <w:t>Контроль за проведением Мониторинга осуществляет заведующий и старший воспитатель посредством   проведения ежедневного текущего (оперативного) контроля через посещение</w:t>
      </w:r>
      <w:r w:rsidR="00AB7A53">
        <w:rPr>
          <w:color w:val="000000"/>
        </w:rPr>
        <w:t xml:space="preserve"> НОД</w:t>
      </w:r>
      <w:r w:rsidRPr="00612A22">
        <w:rPr>
          <w:color w:val="000000"/>
        </w:rPr>
        <w:t>, организацию режимных моментов и других видов деятельности, проверку документации.</w:t>
      </w:r>
    </w:p>
    <w:p w:rsidR="0056731E" w:rsidRPr="00612A22" w:rsidRDefault="0056731E" w:rsidP="0056731E">
      <w:pPr>
        <w:shd w:val="clear" w:color="auto" w:fill="FFFFFF"/>
        <w:ind w:firstLine="708"/>
        <w:jc w:val="both"/>
      </w:pPr>
      <w:r w:rsidRPr="00612A22">
        <w:t>При проведении диагностики педагоги ДОО руководствуются следующими принципами:</w:t>
      </w:r>
    </w:p>
    <w:p w:rsidR="0056731E" w:rsidRPr="00612A22" w:rsidRDefault="0056731E" w:rsidP="0056731E">
      <w:pPr>
        <w:numPr>
          <w:ilvl w:val="0"/>
          <w:numId w:val="16"/>
        </w:numPr>
        <w:shd w:val="clear" w:color="auto" w:fill="FFFFFF"/>
        <w:ind w:left="0" w:firstLine="1276"/>
        <w:jc w:val="both"/>
        <w:rPr>
          <w:color w:val="000000"/>
        </w:rPr>
      </w:pPr>
      <w:r w:rsidRPr="00612A22">
        <w:rPr>
          <w:color w:val="000000"/>
        </w:rPr>
        <w:t>педагогическая диагностика нацелена на корректировку личного уровня развития каждого ребенка и на помощь воспитателей в этом развитии;</w:t>
      </w:r>
    </w:p>
    <w:p w:rsidR="0056731E" w:rsidRPr="00612A22" w:rsidRDefault="0056731E" w:rsidP="0056731E">
      <w:pPr>
        <w:numPr>
          <w:ilvl w:val="0"/>
          <w:numId w:val="16"/>
        </w:numPr>
        <w:shd w:val="clear" w:color="auto" w:fill="FFFFFF"/>
        <w:ind w:left="0" w:firstLine="1276"/>
        <w:jc w:val="both"/>
        <w:rPr>
          <w:color w:val="000000"/>
        </w:rPr>
      </w:pPr>
      <w:r w:rsidRPr="00612A22">
        <w:rPr>
          <w:color w:val="000000"/>
        </w:rPr>
        <w:t xml:space="preserve">оценка уровня развития исходит из личности ребенка, сравнивать результаты диагностики можно только с собственными результатами развития ребенка </w:t>
      </w:r>
    </w:p>
    <w:p w:rsidR="0056731E" w:rsidRPr="00612A22" w:rsidRDefault="0056731E" w:rsidP="0056731E">
      <w:pPr>
        <w:pStyle w:val="a7"/>
        <w:tabs>
          <w:tab w:val="clear" w:pos="4677"/>
          <w:tab w:val="center" w:pos="851"/>
        </w:tabs>
        <w:jc w:val="both"/>
        <w:rPr>
          <w:rFonts w:ascii="Times New Roman" w:hAnsi="Times New Roman" w:cs="Times New Roman"/>
        </w:rPr>
      </w:pPr>
      <w:r w:rsidRPr="00612A22">
        <w:rPr>
          <w:rFonts w:ascii="Times New Roman" w:hAnsi="Times New Roman" w:cs="Times New Roman"/>
          <w:color w:val="000000"/>
        </w:rPr>
        <w:tab/>
      </w:r>
      <w:r w:rsidRPr="00612A22">
        <w:rPr>
          <w:rFonts w:ascii="Times New Roman" w:hAnsi="Times New Roman" w:cs="Times New Roman"/>
          <w:color w:val="000000"/>
        </w:rPr>
        <w:tab/>
        <w:t xml:space="preserve">Диагностический материал, пособия для определения уровня усвоения детьми дошкольного возраста образовательных стандартов обновляются по мере необходимости и хранятся в методическом кабинете. </w:t>
      </w:r>
    </w:p>
    <w:p w:rsidR="0056731E" w:rsidRPr="00612A22" w:rsidRDefault="0056731E" w:rsidP="0056731E">
      <w:pPr>
        <w:autoSpaceDE w:val="0"/>
        <w:autoSpaceDN w:val="0"/>
        <w:adjustRightInd w:val="0"/>
        <w:jc w:val="center"/>
        <w:rPr>
          <w:color w:val="000000"/>
        </w:rPr>
      </w:pPr>
    </w:p>
    <w:p w:rsidR="0056731E" w:rsidRPr="00612A22" w:rsidRDefault="0056731E" w:rsidP="0056731E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12A22">
        <w:rPr>
          <w:b/>
          <w:bCs/>
          <w:color w:val="000000"/>
        </w:rPr>
        <w:t>Методические рекомендации педагогам при проведении педагогической диагностики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Процесс обследования должен выглядеть естественно и непринужденно для ребенка, проходить в привычной для него среде.  Необходимо активно использовать игровые ситуации в организации диагностики, любые ситуации взаимодействия с ре</w:t>
      </w:r>
      <w:r w:rsidRPr="00612A22">
        <w:softHyphen/>
        <w:t>бенком в педагогическом процессе и обычные для воспитанника виды деятельности, деликатно переводя разговор на интересую</w:t>
      </w:r>
      <w:r w:rsidRPr="00612A22">
        <w:softHyphen/>
        <w:t>щее Вас содержание.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 </w:t>
      </w:r>
      <w:r w:rsidR="00F229C8">
        <w:t>Д</w:t>
      </w:r>
      <w:r w:rsidRPr="00612A22">
        <w:t>ети отличаются друг от друга, а это тре</w:t>
      </w:r>
      <w:r w:rsidRPr="00612A22">
        <w:softHyphen/>
        <w:t>бует индивидуального подхода к ним в организации диагностики, учета индивидуально-типологических и личностных особенностей ребенка в ходе диагностического взаимодействия.</w:t>
      </w:r>
    </w:p>
    <w:p w:rsidR="00AB7A53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В ходе беседы педагог демонстрирует ребенку культуру общения, обращается</w:t>
      </w:r>
      <w:r w:rsidR="00AB7A53">
        <w:t xml:space="preserve"> к нему по имени, с уваже</w:t>
      </w:r>
      <w:r w:rsidR="00AB7A53">
        <w:softHyphen/>
        <w:t>нием.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lastRenderedPageBreak/>
        <w:t>С опорой на наглядность ребенку легче ори</w:t>
      </w:r>
      <w:r w:rsidRPr="00612A22">
        <w:softHyphen/>
        <w:t>ентироваться в содержании беседы, понять вопрос, поэтому использование в ходе обследования наглядных средств необходимо, особенно для детей младшего и среднего дошкольного возраста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Следует помнить, что если ребенок отказывается общаться с Вами в тот или иной момент, хочет побыть один или поиграть с другими детьми, отдохнуть, разрядиться после занятий, то не стоит делать поспешных выводов об его особенностях.</w:t>
      </w:r>
    </w:p>
    <w:p w:rsidR="0056731E" w:rsidRPr="00955AFE" w:rsidRDefault="0056731E" w:rsidP="0056731E">
      <w:pPr>
        <w:jc w:val="center"/>
        <w:rPr>
          <w:b/>
          <w:bCs/>
          <w:sz w:val="28"/>
          <w:szCs w:val="28"/>
        </w:rPr>
      </w:pPr>
      <w:r w:rsidRPr="00955AFE">
        <w:rPr>
          <w:b/>
          <w:bCs/>
          <w:sz w:val="28"/>
          <w:szCs w:val="28"/>
        </w:rPr>
        <w:t>Таблица сводных данных по результатам педагогической диагностики</w:t>
      </w:r>
    </w:p>
    <w:p w:rsidR="0056731E" w:rsidRPr="00955AFE" w:rsidRDefault="0056731E" w:rsidP="0056731E">
      <w:pPr>
        <w:jc w:val="center"/>
      </w:pPr>
      <w:r w:rsidRPr="00955AFE">
        <w:t>в _______________________ группе воспитатели: ___________________________________________</w:t>
      </w:r>
    </w:p>
    <w:p w:rsidR="0056731E" w:rsidRPr="00955AFE" w:rsidRDefault="0056731E" w:rsidP="0056731E">
      <w:pPr>
        <w:jc w:val="center"/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1335"/>
        <w:gridCol w:w="991"/>
        <w:gridCol w:w="703"/>
        <w:gridCol w:w="2951"/>
        <w:gridCol w:w="6"/>
        <w:gridCol w:w="1336"/>
        <w:gridCol w:w="992"/>
        <w:gridCol w:w="709"/>
        <w:gridCol w:w="3260"/>
      </w:tblGrid>
      <w:tr w:rsidR="0056731E" w:rsidRPr="0056731E" w:rsidTr="0056731E">
        <w:trPr>
          <w:trHeight w:val="315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31E">
              <w:rPr>
                <w:b/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2283" w:type="dxa"/>
            <w:gridSpan w:val="9"/>
          </w:tcPr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31E">
              <w:rPr>
                <w:b/>
                <w:bCs/>
                <w:color w:val="000000"/>
                <w:sz w:val="22"/>
                <w:szCs w:val="22"/>
              </w:rPr>
              <w:t>Показатели развития личности ребенка</w:t>
            </w:r>
          </w:p>
        </w:tc>
      </w:tr>
      <w:tr w:rsidR="0056731E" w:rsidRPr="0056731E" w:rsidTr="0056731E">
        <w:trPr>
          <w:trHeight w:val="525"/>
        </w:trPr>
        <w:tc>
          <w:tcPr>
            <w:tcW w:w="2851" w:type="dxa"/>
            <w:vMerge/>
            <w:tcBorders>
              <w:bottom w:val="nil"/>
            </w:tcBorders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6" w:type="dxa"/>
            <w:gridSpan w:val="5"/>
          </w:tcPr>
          <w:p w:rsidR="0056731E" w:rsidRPr="0056731E" w:rsidRDefault="0056731E" w:rsidP="0056731E">
            <w:pPr>
              <w:jc w:val="center"/>
              <w:rPr>
                <w:color w:val="000000"/>
                <w:sz w:val="22"/>
                <w:szCs w:val="22"/>
              </w:rPr>
            </w:pPr>
            <w:r w:rsidRPr="0056731E">
              <w:rPr>
                <w:color w:val="000000"/>
                <w:sz w:val="22"/>
                <w:szCs w:val="22"/>
              </w:rPr>
              <w:t>Данные на октябрь (всего человек:         )</w:t>
            </w:r>
          </w:p>
        </w:tc>
        <w:tc>
          <w:tcPr>
            <w:tcW w:w="6297" w:type="dxa"/>
            <w:gridSpan w:val="4"/>
          </w:tcPr>
          <w:p w:rsidR="0056731E" w:rsidRPr="0056731E" w:rsidRDefault="00BE25ED" w:rsidP="00567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Данные на апрель</w:t>
            </w:r>
            <w:r w:rsidR="0056731E" w:rsidRPr="0056731E">
              <w:rPr>
                <w:color w:val="000000"/>
                <w:sz w:val="22"/>
                <w:szCs w:val="22"/>
              </w:rPr>
              <w:t xml:space="preserve"> (всего человек:         )</w:t>
            </w:r>
          </w:p>
        </w:tc>
      </w:tr>
      <w:tr w:rsidR="0056731E" w:rsidRPr="0056731E" w:rsidTr="0056731E">
        <w:tc>
          <w:tcPr>
            <w:tcW w:w="2851" w:type="dxa"/>
            <w:tcBorders>
              <w:top w:val="nil"/>
            </w:tcBorders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Показатель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%</w:t>
            </w:r>
          </w:p>
        </w:tc>
        <w:tc>
          <w:tcPr>
            <w:tcW w:w="295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Поддержка детей через построение образовательной траектории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Поддержка детей через построение образовательной траектории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79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Познавательное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Количество детей, имеющих особые образовательные потребности  _____________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19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Речевое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35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Художественно-эстетическое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__________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Количество детей, имеющих особые образовательные потребности  _____________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33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Физическое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15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532"/>
        </w:trPr>
        <w:tc>
          <w:tcPr>
            <w:tcW w:w="15134" w:type="dxa"/>
            <w:gridSpan w:val="10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Всего индивидуальных маршрутов развития детей:       о</w:t>
            </w:r>
            <w:r w:rsidR="00BE25ED">
              <w:rPr>
                <w:sz w:val="22"/>
                <w:szCs w:val="22"/>
              </w:rPr>
              <w:t>ктябрь  _____________        апрель</w:t>
            </w:r>
            <w:r w:rsidRPr="0056731E">
              <w:rPr>
                <w:sz w:val="22"/>
                <w:szCs w:val="22"/>
              </w:rPr>
              <w:t xml:space="preserve"> ________________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</w:tr>
    </w:tbl>
    <w:p w:rsidR="0056731E" w:rsidRPr="0056731E" w:rsidRDefault="0056731E" w:rsidP="0056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731E">
        <w:rPr>
          <w:color w:val="000000"/>
          <w:sz w:val="22"/>
          <w:szCs w:val="22"/>
        </w:rPr>
        <w:t> </w:t>
      </w: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5"/>
        <w:gridCol w:w="1074"/>
        <w:gridCol w:w="1151"/>
        <w:gridCol w:w="1109"/>
        <w:gridCol w:w="1202"/>
        <w:gridCol w:w="6"/>
        <w:gridCol w:w="1183"/>
        <w:gridCol w:w="981"/>
        <w:gridCol w:w="16"/>
        <w:gridCol w:w="1141"/>
        <w:gridCol w:w="1167"/>
        <w:gridCol w:w="13"/>
        <w:gridCol w:w="1148"/>
        <w:gridCol w:w="1192"/>
        <w:gridCol w:w="1231"/>
      </w:tblGrid>
      <w:tr w:rsidR="0056731E" w:rsidRPr="00152994" w:rsidTr="00F229C8">
        <w:trPr>
          <w:cantSplit/>
          <w:trHeight w:val="846"/>
        </w:trPr>
        <w:tc>
          <w:tcPr>
            <w:tcW w:w="5000" w:type="pct"/>
            <w:gridSpan w:val="16"/>
            <w:vAlign w:val="center"/>
          </w:tcPr>
          <w:p w:rsidR="0056731E" w:rsidRPr="00152994" w:rsidRDefault="0056731E" w:rsidP="0056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52994">
              <w:rPr>
                <w:b/>
                <w:bCs/>
                <w:sz w:val="28"/>
                <w:szCs w:val="28"/>
              </w:rPr>
              <w:lastRenderedPageBreak/>
              <w:t>Внутренний образовательный мо</w:t>
            </w:r>
            <w:r>
              <w:rPr>
                <w:b/>
                <w:bCs/>
                <w:sz w:val="28"/>
                <w:szCs w:val="28"/>
              </w:rPr>
              <w:t>ниторинг в МБДОУ «Детский сад №</w:t>
            </w:r>
            <w:r w:rsidRPr="00152994">
              <w:rPr>
                <w:b/>
                <w:bCs/>
                <w:sz w:val="28"/>
                <w:szCs w:val="28"/>
              </w:rPr>
              <w:t xml:space="preserve">8 г. Выборга»   </w:t>
            </w:r>
          </w:p>
        </w:tc>
      </w:tr>
      <w:tr w:rsidR="0056731E" w:rsidRPr="00152994" w:rsidTr="00F229C8">
        <w:trPr>
          <w:cantSplit/>
          <w:trHeight w:val="656"/>
        </w:trPr>
        <w:tc>
          <w:tcPr>
            <w:tcW w:w="5000" w:type="pct"/>
            <w:gridSpan w:val="16"/>
          </w:tcPr>
          <w:p w:rsidR="0056731E" w:rsidRPr="00152994" w:rsidRDefault="0056731E" w:rsidP="0056731E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Процентный показатель результатов становления основных (ключевых) характеристик развития личности детей </w:t>
            </w:r>
          </w:p>
        </w:tc>
      </w:tr>
      <w:tr w:rsidR="0056731E" w:rsidRPr="00C17B8F" w:rsidTr="00F229C8">
        <w:trPr>
          <w:cantSplit/>
          <w:trHeight w:val="1151"/>
        </w:trPr>
        <w:tc>
          <w:tcPr>
            <w:tcW w:w="743" w:type="pct"/>
            <w:vMerge w:val="restart"/>
          </w:tcPr>
          <w:p w:rsidR="0056731E" w:rsidRPr="00152994" w:rsidRDefault="0056731E" w:rsidP="0056731E">
            <w:pPr>
              <w:jc w:val="center"/>
              <w:rPr>
                <w:sz w:val="32"/>
                <w:szCs w:val="32"/>
              </w:rPr>
            </w:pPr>
          </w:p>
          <w:p w:rsidR="0056731E" w:rsidRPr="00152994" w:rsidRDefault="0056731E" w:rsidP="0056731E">
            <w:pPr>
              <w:jc w:val="center"/>
            </w:pPr>
            <w:r w:rsidRPr="00152994">
              <w:t>Группы</w:t>
            </w:r>
          </w:p>
          <w:p w:rsidR="0056731E" w:rsidRPr="00152994" w:rsidRDefault="0056731E" w:rsidP="00567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Социально-коммуникативное развитие</w:t>
            </w:r>
          </w:p>
        </w:tc>
        <w:tc>
          <w:tcPr>
            <w:tcW w:w="707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Познавательное развитие</w:t>
            </w:r>
          </w:p>
        </w:tc>
        <w:tc>
          <w:tcPr>
            <w:tcW w:w="748" w:type="pct"/>
            <w:gridSpan w:val="3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Речевое развитие</w:t>
            </w:r>
          </w:p>
        </w:tc>
        <w:tc>
          <w:tcPr>
            <w:tcW w:w="669" w:type="pct"/>
            <w:gridSpan w:val="3"/>
            <w:vAlign w:val="center"/>
          </w:tcPr>
          <w:p w:rsidR="0056731E" w:rsidRDefault="0056731E" w:rsidP="0056731E">
            <w:r w:rsidRPr="00152994">
              <w:t>Художественно-</w:t>
            </w:r>
          </w:p>
          <w:p w:rsidR="0056731E" w:rsidRPr="00152994" w:rsidRDefault="0056731E" w:rsidP="0056731E">
            <w:r w:rsidRPr="00152994">
              <w:t>эстетическое развитие</w:t>
            </w:r>
          </w:p>
        </w:tc>
        <w:tc>
          <w:tcPr>
            <w:tcW w:w="728" w:type="pct"/>
            <w:gridSpan w:val="3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Физическое развитие</w:t>
            </w:r>
          </w:p>
        </w:tc>
        <w:tc>
          <w:tcPr>
            <w:tcW w:w="759" w:type="pct"/>
            <w:gridSpan w:val="2"/>
            <w:vAlign w:val="center"/>
          </w:tcPr>
          <w:p w:rsidR="0056731E" w:rsidRPr="00352D51" w:rsidRDefault="0056731E" w:rsidP="0056731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развития по группе</w:t>
            </w:r>
          </w:p>
        </w:tc>
      </w:tr>
      <w:tr w:rsidR="00F229C8" w:rsidRPr="00C17B8F" w:rsidTr="00F229C8">
        <w:trPr>
          <w:cantSplit/>
          <w:trHeight w:val="401"/>
        </w:trPr>
        <w:tc>
          <w:tcPr>
            <w:tcW w:w="743" w:type="pct"/>
            <w:vMerge/>
          </w:tcPr>
          <w:p w:rsidR="0056731E" w:rsidRPr="00152994" w:rsidRDefault="0056731E" w:rsidP="0056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7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7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07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6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65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63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73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8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bottom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№1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№2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№3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752"/>
        </w:trPr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№4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7474FE" w:rsidTr="00F229C8">
        <w:tblPrEx>
          <w:tblLook w:val="0000"/>
        </w:tblPrEx>
        <w:trPr>
          <w:trHeight w:val="732"/>
        </w:trPr>
        <w:tc>
          <w:tcPr>
            <w:tcW w:w="743" w:type="pct"/>
          </w:tcPr>
          <w:p w:rsidR="0056731E" w:rsidRDefault="0056731E" w:rsidP="005673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6731E" w:rsidRPr="00F229C8" w:rsidRDefault="0056731E" w:rsidP="005673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29C8">
              <w:rPr>
                <w:b/>
                <w:bCs/>
                <w:color w:val="000000"/>
                <w:sz w:val="22"/>
                <w:szCs w:val="22"/>
              </w:rPr>
              <w:t>Общий итог по ДОУ</w:t>
            </w:r>
          </w:p>
        </w:tc>
        <w:tc>
          <w:tcPr>
            <w:tcW w:w="311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0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2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6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AB7A53" w:rsidRDefault="00AB7A53" w:rsidP="00453E90">
      <w:pPr>
        <w:jc w:val="right"/>
        <w:rPr>
          <w:b/>
        </w:rPr>
      </w:pPr>
    </w:p>
    <w:p w:rsidR="00453E90" w:rsidRDefault="00453E90" w:rsidP="00453E90">
      <w:pPr>
        <w:jc w:val="right"/>
        <w:rPr>
          <w:b/>
        </w:rPr>
      </w:pPr>
      <w:r w:rsidRPr="008268E1">
        <w:rPr>
          <w:b/>
        </w:rPr>
        <w:lastRenderedPageBreak/>
        <w:t>Приложение №2</w:t>
      </w:r>
    </w:p>
    <w:p w:rsidR="009A7E8E" w:rsidRPr="008268E1" w:rsidRDefault="009A7E8E" w:rsidP="00453E90">
      <w:pPr>
        <w:jc w:val="right"/>
        <w:rPr>
          <w:b/>
        </w:rPr>
      </w:pPr>
    </w:p>
    <w:p w:rsidR="009A7E8E" w:rsidRDefault="00453E90" w:rsidP="00453E90">
      <w:pPr>
        <w:jc w:val="center"/>
        <w:rPr>
          <w:b/>
          <w:sz w:val="28"/>
          <w:szCs w:val="28"/>
        </w:rPr>
      </w:pPr>
      <w:r w:rsidRPr="00BC1A1D">
        <w:rPr>
          <w:b/>
          <w:sz w:val="28"/>
          <w:szCs w:val="28"/>
        </w:rPr>
        <w:t xml:space="preserve">Описание образовательной деятельности в соответствии с возрастными особенностями ребёнка, </w:t>
      </w:r>
    </w:p>
    <w:p w:rsidR="00453E90" w:rsidRDefault="00453E90" w:rsidP="00453E90">
      <w:pPr>
        <w:jc w:val="center"/>
        <w:rPr>
          <w:b/>
          <w:sz w:val="28"/>
          <w:szCs w:val="28"/>
        </w:rPr>
      </w:pPr>
      <w:r w:rsidRPr="00BC1A1D">
        <w:rPr>
          <w:b/>
          <w:sz w:val="28"/>
          <w:szCs w:val="28"/>
        </w:rPr>
        <w:t>представленными в 5 образовательных областях</w:t>
      </w:r>
    </w:p>
    <w:p w:rsidR="009A7E8E" w:rsidRDefault="009A7E8E" w:rsidP="00453E90">
      <w:pPr>
        <w:jc w:val="center"/>
        <w:rPr>
          <w:b/>
          <w:sz w:val="28"/>
          <w:szCs w:val="28"/>
        </w:rPr>
      </w:pPr>
    </w:p>
    <w:p w:rsidR="00453E90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 xml:space="preserve">бласть: </w:t>
      </w:r>
      <w:r>
        <w:rPr>
          <w:b/>
          <w:sz w:val="28"/>
          <w:szCs w:val="28"/>
        </w:rPr>
        <w:t>Социально – коммуникативное развитие</w:t>
      </w:r>
    </w:p>
    <w:p w:rsidR="009A7E8E" w:rsidRDefault="009A7E8E" w:rsidP="00453E90">
      <w:pPr>
        <w:jc w:val="center"/>
        <w:rPr>
          <w:b/>
          <w:sz w:val="28"/>
          <w:szCs w:val="28"/>
        </w:rPr>
      </w:pPr>
    </w:p>
    <w:p w:rsidR="00453E90" w:rsidRDefault="00453E90" w:rsidP="00453E90">
      <w:pPr>
        <w:ind w:firstLine="708"/>
        <w:jc w:val="both"/>
      </w:pPr>
      <w:r w:rsidRPr="0063630E">
        <w:t>Социально-коммуникативное развитие направлено на усвоение норм и ценностей, принятых в обществе, включа</w:t>
      </w:r>
      <w:r>
        <w:t>я моральные и нравственные цен</w:t>
      </w:r>
      <w:r w:rsidRPr="0063630E">
        <w:t>ности; развитие общения и взаимодейств</w:t>
      </w:r>
      <w:r>
        <w:t>ия ребенка с взрослыми и сверс</w:t>
      </w:r>
      <w:r w:rsidRPr="0063630E">
        <w:t>тниками; становление самостоятельнос</w:t>
      </w:r>
      <w:r>
        <w:t>ти, целенаправленности и саморе</w:t>
      </w:r>
      <w:r w:rsidRPr="0063630E">
        <w:t>гуляции собственных действий; развитие социального и эмоционального</w:t>
      </w:r>
      <w:r>
        <w:t xml:space="preserve"> </w:t>
      </w:r>
      <w:r w:rsidRPr="0063630E"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>
        <w:t>длежности к своей семье и к со</w:t>
      </w:r>
      <w:r w:rsidRPr="0063630E">
        <w:t>обществу детей и взрослых в Организац</w:t>
      </w:r>
      <w:r>
        <w:t>ии; формирование позитивных ус</w:t>
      </w:r>
      <w:r w:rsidRPr="0063630E">
        <w:t>та</w:t>
      </w:r>
      <w:r w:rsidRPr="00D078E3">
        <w:t xml:space="preserve">новок к различным видам труда и творчества; формирование основ безопасного поведения в быту, социуме, природе. </w:t>
      </w:r>
    </w:p>
    <w:p w:rsidR="00453E90" w:rsidRDefault="00453E90" w:rsidP="00453E90">
      <w:pPr>
        <w:ind w:firstLine="708"/>
        <w:jc w:val="both"/>
        <w:rPr>
          <w:b/>
        </w:rPr>
      </w:pPr>
      <w:r w:rsidRPr="001A781A">
        <w:rPr>
          <w:b/>
        </w:rPr>
        <w:t>Задачи: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 xml:space="preserve">Социализация, развитие общения, нравственное воспитание. </w:t>
      </w:r>
      <w:r>
        <w:t>Ус</w:t>
      </w:r>
      <w:r w:rsidRPr="00D078E3">
        <w:t>воение норм и ценностей, принятых в обществе, воспитание моральных и нравственных качеств ребенка, формирование ум</w:t>
      </w:r>
      <w:r>
        <w:t>ения правильно оце</w:t>
      </w:r>
      <w:r w:rsidRPr="00D078E3">
        <w:t xml:space="preserve">нивать свои поступки и поступки сверстников. </w:t>
      </w:r>
    </w:p>
    <w:p w:rsidR="00453E90" w:rsidRDefault="00453E90" w:rsidP="00453E90">
      <w:pPr>
        <w:ind w:firstLine="708"/>
        <w:jc w:val="both"/>
      </w:pPr>
      <w:r w:rsidRPr="00D078E3">
        <w:t>Развитие общения и взаимодействия</w:t>
      </w:r>
      <w:r>
        <w:t xml:space="preserve"> ребенка с взрослыми и сверстни</w:t>
      </w:r>
      <w:r w:rsidRPr="00D078E3">
        <w:t>ками, развитие социального и эмоцион</w:t>
      </w:r>
      <w:r>
        <w:t>ального интеллекта, эмоциональ</w:t>
      </w:r>
      <w:r w:rsidRPr="00D078E3">
        <w:t xml:space="preserve">ной отзывчивости, сопереживания, уважительного и доброжелательного отношения к окружающим. </w:t>
      </w:r>
    </w:p>
    <w:p w:rsidR="00453E90" w:rsidRDefault="00453E90" w:rsidP="00453E90">
      <w:pPr>
        <w:ind w:firstLine="708"/>
        <w:jc w:val="both"/>
      </w:pPr>
      <w:r w:rsidRPr="00D078E3">
        <w:t>Формирование готовности детей к совместной деятельности, развитие умения договариваться, самостоятельн</w:t>
      </w:r>
      <w:r>
        <w:t>о разрешать конфликты со сверс</w:t>
      </w:r>
      <w:r w:rsidRPr="00D078E3">
        <w:t xml:space="preserve">тниками. 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>Ребенок в семье и сообществе</w:t>
      </w:r>
      <w:r w:rsidRPr="00D078E3">
        <w:t>. Фо</w:t>
      </w:r>
      <w:r>
        <w:t>рмирование образа Я, уважитель</w:t>
      </w:r>
      <w:r w:rsidRPr="00D078E3">
        <w:t xml:space="preserve">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>Самообслуживание, самостоятельность, трудовое воспитание.</w:t>
      </w:r>
      <w:r>
        <w:t xml:space="preserve"> Раз</w:t>
      </w:r>
      <w:r w:rsidRPr="00D078E3">
        <w:t>витие навыков самообслуживания; становление самостоятельно</w:t>
      </w:r>
      <w:r>
        <w:t>сти, целе</w:t>
      </w:r>
      <w:r w:rsidRPr="00D078E3">
        <w:t xml:space="preserve">направленности и саморегуляции собственных действий. </w:t>
      </w:r>
    </w:p>
    <w:p w:rsidR="00453E90" w:rsidRDefault="00453E90" w:rsidP="00453E90">
      <w:pPr>
        <w:ind w:firstLine="708"/>
        <w:jc w:val="both"/>
      </w:pPr>
      <w:r w:rsidRPr="00D078E3">
        <w:t xml:space="preserve">Воспитание культурно-гигиенических навыков. Формирование позитивных установок </w:t>
      </w:r>
      <w:r>
        <w:t>к различным видам труда и твор</w:t>
      </w:r>
      <w:r w:rsidRPr="00D078E3">
        <w:t xml:space="preserve">чества, воспитание положительного отношения к труду, желания трудиться. </w:t>
      </w:r>
    </w:p>
    <w:p w:rsidR="00453E90" w:rsidRDefault="00453E90" w:rsidP="00453E90">
      <w:pPr>
        <w:ind w:firstLine="708"/>
        <w:jc w:val="both"/>
      </w:pPr>
      <w:r w:rsidRPr="00D078E3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</w:t>
      </w:r>
      <w:r>
        <w:t xml:space="preserve">и. </w:t>
      </w:r>
    </w:p>
    <w:p w:rsidR="00453E90" w:rsidRDefault="00453E90" w:rsidP="00453E90">
      <w:pPr>
        <w:ind w:firstLine="708"/>
        <w:jc w:val="both"/>
      </w:pPr>
      <w:r>
        <w:t>Формирование первичных пред</w:t>
      </w:r>
      <w:r w:rsidRPr="00D078E3"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A7E8E" w:rsidRDefault="009A7E8E" w:rsidP="00453E90">
      <w:pPr>
        <w:ind w:firstLine="708"/>
        <w:jc w:val="both"/>
      </w:pPr>
    </w:p>
    <w:p w:rsidR="00AB7A53" w:rsidRDefault="00AB7A53" w:rsidP="00453E90">
      <w:pPr>
        <w:ind w:firstLine="708"/>
        <w:jc w:val="both"/>
      </w:pPr>
    </w:p>
    <w:p w:rsidR="009A7E8E" w:rsidRPr="001A781A" w:rsidRDefault="009A7E8E" w:rsidP="00453E90">
      <w:pPr>
        <w:ind w:firstLine="708"/>
        <w:jc w:val="both"/>
      </w:pP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>Сюжетно -</w:t>
            </w:r>
            <w:r>
              <w:rPr>
                <w:rFonts w:eastAsia="Calibri"/>
              </w:rPr>
              <w:t xml:space="preserve"> </w:t>
            </w:r>
            <w:r w:rsidRPr="00283499">
              <w:rPr>
                <w:rFonts w:eastAsia="Calibri"/>
              </w:rPr>
              <w:t>дидактические, дидактические игры</w:t>
            </w:r>
            <w:r>
              <w:rPr>
                <w:rFonts w:eastAsia="Calibri"/>
              </w:rPr>
              <w:t xml:space="preserve">, </w:t>
            </w:r>
            <w:r w:rsidRPr="00283499">
              <w:rPr>
                <w:rFonts w:eastAsia="Calibri"/>
              </w:rPr>
              <w:t>игры-путешествия</w:t>
            </w:r>
            <w:r>
              <w:rPr>
                <w:rFonts w:eastAsia="Calibri"/>
              </w:rPr>
              <w:t>.</w:t>
            </w:r>
            <w:r w:rsidRPr="00283499">
              <w:rPr>
                <w:rFonts w:eastAsia="Calibri"/>
              </w:rPr>
              <w:t xml:space="preserve"> 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стихов. Рассматривание иллюстраций. Наблюдения. </w:t>
            </w:r>
            <w:r>
              <w:rPr>
                <w:rFonts w:eastAsia="Calibri"/>
              </w:rPr>
              <w:t xml:space="preserve"> 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Народные игры, песни, танцы. Прослушивание песен о дружбе.</w:t>
            </w:r>
          </w:p>
        </w:tc>
        <w:tc>
          <w:tcPr>
            <w:tcW w:w="3686" w:type="dxa"/>
          </w:tcPr>
          <w:p w:rsidR="00453E90" w:rsidRDefault="00453E90" w:rsidP="00F6601F">
            <w:r>
              <w:t xml:space="preserve">Совместные со сверстниками игры. </w:t>
            </w:r>
          </w:p>
          <w:p w:rsidR="00453E90" w:rsidRDefault="00453E90" w:rsidP="00F6601F">
            <w:r>
              <w:t>Рассматривание иллюстраций, фотографий, альбомов, тематических открыток. Рассматривание иллюстраций в детских книгах.</w:t>
            </w:r>
          </w:p>
          <w:p w:rsidR="00453E90" w:rsidRPr="001A781A" w:rsidRDefault="00453E90" w:rsidP="00F6601F">
            <w:r>
              <w:t>Строительно-конструктивные, дидактические игры, развивающие игры.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>Совместные с воспитателем и сверстниками игры. Специальные игры и игровые ситуации на</w:t>
            </w:r>
            <w:r>
              <w:rPr>
                <w:rFonts w:eastAsia="Calibri"/>
              </w:rPr>
              <w:t xml:space="preserve"> </w:t>
            </w:r>
            <w:r w:rsidRPr="00283499">
              <w:rPr>
                <w:rFonts w:eastAsia="Calibri"/>
              </w:rPr>
              <w:t xml:space="preserve">развитие коммуникации. 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Ситуативные разговоры, игровые и проблемные ситуации, ситуации морального выбора: «Как правильно поступить</w:t>
            </w:r>
            <w:r>
              <w:rPr>
                <w:rFonts w:eastAsia="Calibri"/>
              </w:rPr>
              <w:t>»,</w:t>
            </w:r>
            <w:r w:rsidRPr="00283499">
              <w:rPr>
                <w:rFonts w:eastAsia="Calibri"/>
              </w:rPr>
              <w:t xml:space="preserve"> «Поделись улыбкою своей», «Вежливый разговор» и др. Просмотр и обсуждение мультфильмов. Совместная деятельность с детьми других групп</w:t>
            </w:r>
            <w:r>
              <w:rPr>
                <w:rFonts w:eastAsia="Calibri"/>
              </w:rPr>
              <w:t>.</w:t>
            </w:r>
          </w:p>
        </w:tc>
        <w:tc>
          <w:tcPr>
            <w:tcW w:w="3792" w:type="dxa"/>
          </w:tcPr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Создание разнообразной инициирующей предметно-игровой среды, обеспечивающей возможность ребёнку осуществлять выбор игры в соответствии с его интересами.</w:t>
            </w:r>
          </w:p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Привлечение детей к созданию интерактивной игровой среды.</w:t>
            </w:r>
          </w:p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Создание проблемно-игровых ситуаций (мотивация к игре).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Создание доброжелательной атмосферы эмоционального принятия, способствующей проявлениям активности всех детей (в том числе и менее активных) в игровой деятельности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044A">
              <w:rPr>
                <w:rFonts w:eastAsia="Calibri"/>
              </w:rPr>
              <w:t>Сюжетно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>- дидактические, дидактические игры, игры-путешествия по Выборгу. Рассказы, беседы социально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 xml:space="preserve">- нравственного характера. Чтение и обсуждение рассказов, сказок, стихов. Рассматривание иллюстраций. Педагогические ситуации, ситуации морального выбора. Наблюдения. </w:t>
            </w:r>
            <w:r>
              <w:rPr>
                <w:rFonts w:eastAsia="Calibri"/>
              </w:rPr>
              <w:t xml:space="preserve"> </w:t>
            </w:r>
          </w:p>
          <w:p w:rsidR="00453E90" w:rsidRPr="001A781A" w:rsidRDefault="00453E90" w:rsidP="00F6601F">
            <w:r>
              <w:rPr>
                <w:rFonts w:eastAsia="Calibri"/>
              </w:rPr>
              <w:lastRenderedPageBreak/>
              <w:t xml:space="preserve"> </w:t>
            </w:r>
            <w:r w:rsidRPr="00A3044A">
              <w:rPr>
                <w:rFonts w:eastAsia="Calibri"/>
              </w:rPr>
              <w:t>Экскурсии. Создание тематических коллажей. Проектная деятельность. 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044A">
              <w:rPr>
                <w:rFonts w:eastAsia="Calibri"/>
              </w:rPr>
              <w:lastRenderedPageBreak/>
              <w:t xml:space="preserve"> Совместные со сверстниками игры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r w:rsidRPr="00A3044A">
              <w:rPr>
                <w:rFonts w:eastAsia="Calibri"/>
              </w:rPr>
              <w:t xml:space="preserve"> Решение проблемно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>- игровых ситуаций</w:t>
            </w:r>
            <w:r>
              <w:rPr>
                <w:rFonts w:eastAsia="Calibri"/>
              </w:rPr>
              <w:t>.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</w:t>
            </w:r>
            <w:r>
              <w:t xml:space="preserve"> </w:t>
            </w:r>
            <w:r w:rsidRPr="001A781A">
              <w:t xml:space="preserve">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</w:t>
            </w:r>
            <w:r w:rsidRPr="001A781A">
              <w:lastRenderedPageBreak/>
              <w:t xml:space="preserve">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A3044A">
              <w:rPr>
                <w:rFonts w:eastAsia="Calibri"/>
              </w:rPr>
              <w:lastRenderedPageBreak/>
              <w:t xml:space="preserve">Совместные с воспитателем и сверстниками игры. Специальные игры и игровые ситуации на развитие коммуникации: «Принимаем гостей», «Как правильно вручить и принять подарок», «Разговор по телефону», «Мы пришли в театр» и др. Ситуативные разговоры, игровые и проблемные ситуации, ситуации </w:t>
            </w:r>
            <w:r w:rsidRPr="00A3044A">
              <w:rPr>
                <w:rFonts w:eastAsia="Calibri"/>
              </w:rPr>
              <w:lastRenderedPageBreak/>
              <w:t>морального выбора: «Как правильно поступить?», «Поделись улыбкою своей», «Вежливый разговор» и др. Свободное общение на темы: «Что такое дружба?» и др. Создание тематических коллажей, альбомов, выставок. Просмотр и обсуждение мультфильмов. Досуги и праздники. Совместная деятельность с детьми других групп. Встречи с интересными людьми.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lastRenderedPageBreak/>
              <w:t>С</w:t>
            </w:r>
            <w:r w:rsidRPr="001A781A">
              <w:t>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</w:t>
            </w:r>
            <w:r w:rsidRPr="001A781A">
              <w:lastRenderedPageBreak/>
              <w:t xml:space="preserve">переодевания, а также технические средства, обеспечивающие стремление детей петь, двигаться, танцевать под музыку;  создавать условия, 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</w:t>
            </w:r>
            <w:r w:rsidRPr="001A781A">
              <w:lastRenderedPageBreak/>
              <w:t>группы на день, опираться на их желание во время занятий;  читать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Сюжетно- дидактические, дидактические игры, игры-путешествия по Выборгу/ России.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стихов, пословиц и поговорок. Рассматривание иллюстраций. Педагогические ситуации, ситуации морального выбора. Наблюдения.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Экскурсии.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Создание тематических коллажей.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Проектная деятельность: «Мы живем в России»; «Копилка добрых дел». </w:t>
            </w:r>
          </w:p>
          <w:p w:rsidR="00453E90" w:rsidRPr="001A781A" w:rsidRDefault="00453E90" w:rsidP="00F6601F">
            <w:r w:rsidRPr="005927BE">
              <w:rPr>
                <w:rFonts w:eastAsia="Calibri"/>
              </w:rPr>
              <w:t>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r w:rsidRPr="001A781A">
              <w:t xml:space="preserve"> </w:t>
            </w:r>
            <w:r w:rsidRPr="005927BE">
              <w:rPr>
                <w:rFonts w:eastAsia="Calibri"/>
              </w:rPr>
              <w:t>Совместные со сверстникам</w:t>
            </w:r>
            <w:r>
              <w:rPr>
                <w:rFonts w:eastAsia="Calibri"/>
              </w:rPr>
              <w:t xml:space="preserve">и игры. </w:t>
            </w:r>
            <w:r w:rsidRPr="001A781A">
              <w:t xml:space="preserve"> </w:t>
            </w:r>
          </w:p>
          <w:p w:rsidR="00453E90" w:rsidRDefault="00453E90" w:rsidP="00F6601F">
            <w:r w:rsidRPr="005927BE">
              <w:rPr>
                <w:rFonts w:eastAsia="Calibri"/>
              </w:rPr>
              <w:t>Решение проблемно- игровых ситуаций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</w:t>
            </w:r>
          </w:p>
          <w:p w:rsidR="00453E90" w:rsidRDefault="00453E90" w:rsidP="00F6601F">
            <w:r w:rsidRPr="001A781A">
              <w:t xml:space="preserve"> 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</w:t>
            </w:r>
            <w:r>
              <w:t xml:space="preserve">е, наблюдение. </w:t>
            </w:r>
            <w:r w:rsidRPr="001A781A">
              <w:t xml:space="preserve">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>
              <w:t xml:space="preserve"> С</w:t>
            </w:r>
            <w:r w:rsidRPr="001A781A">
              <w:t>оздавать в группе положи</w:t>
            </w:r>
            <w:r>
              <w:t>-</w:t>
            </w:r>
            <w:r w:rsidRPr="001A781A">
              <w:t>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</w:t>
            </w:r>
            <w:r>
              <w:t>-</w:t>
            </w:r>
            <w:r w:rsidRPr="001A781A">
              <w:t xml:space="preserve">тельной творческой деятельности детей;  при необходимости помогать детям в решении проблем организации игры;  привлекать детей к 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1A781A">
              <w:t xml:space="preserve"> </w:t>
            </w:r>
            <w:r w:rsidRPr="005927BE">
              <w:rPr>
                <w:rFonts w:eastAsia="Calibri"/>
              </w:rPr>
              <w:t xml:space="preserve">Сюжетно- дидактические, дидактические игры, игры-путешествия по Выборгу/ России.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стихов, пословиц и поговорок. Рассматривание иллюстраций. Педагогические ситуации, ситуации морального выбора. Наблюдения.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Экскурсии.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Создание тематических коллажей. </w:t>
            </w:r>
          </w:p>
          <w:p w:rsidR="00453E90" w:rsidRPr="001A781A" w:rsidRDefault="00453E90" w:rsidP="00F6601F">
            <w:r w:rsidRPr="005927BE">
              <w:rPr>
                <w:rFonts w:eastAsia="Calibri"/>
              </w:rPr>
              <w:t>Проектная деятельность.</w:t>
            </w:r>
            <w:r>
              <w:rPr>
                <w:rFonts w:eastAsia="Calibri"/>
              </w:rPr>
              <w:t xml:space="preserve"> </w:t>
            </w:r>
            <w:r w:rsidRPr="005927BE">
              <w:rPr>
                <w:rFonts w:eastAsia="Calibri"/>
              </w:rPr>
              <w:t>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r w:rsidRPr="005927BE">
              <w:rPr>
                <w:rFonts w:eastAsia="Calibri"/>
              </w:rPr>
              <w:t>Совместные со сверстникам</w:t>
            </w:r>
            <w:r>
              <w:rPr>
                <w:rFonts w:eastAsia="Calibri"/>
              </w:rPr>
              <w:t xml:space="preserve">и игры. </w:t>
            </w:r>
            <w:r w:rsidRPr="001A781A">
              <w:t xml:space="preserve"> </w:t>
            </w:r>
          </w:p>
          <w:p w:rsidR="00453E90" w:rsidRDefault="00453E90" w:rsidP="00F6601F">
            <w:r w:rsidRPr="005927BE">
              <w:rPr>
                <w:rFonts w:eastAsia="Calibri"/>
              </w:rPr>
              <w:t>Решение проблемно- игровых ситуаций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 Опыты, игры- экспериментирования, исследования.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t>В</w:t>
            </w:r>
            <w:r w:rsidRPr="001A781A">
              <w:t xml:space="preserve">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</w:t>
            </w:r>
            <w:r w:rsidRPr="001A781A">
              <w:lastRenderedPageBreak/>
              <w:t xml:space="preserve">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</w:t>
      </w:r>
      <w:r>
        <w:t>твенно-эстетическое развитие; Познавательное развитие</w:t>
      </w:r>
      <w:r w:rsidRPr="001A781A">
        <w:t>; Физическое развитие.</w:t>
      </w:r>
    </w:p>
    <w:p w:rsidR="00453E90" w:rsidRDefault="00453E90" w:rsidP="00453E90">
      <w:r w:rsidRPr="001A781A">
        <w:rPr>
          <w:b/>
        </w:rPr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</w:t>
      </w:r>
      <w:r>
        <w:t xml:space="preserve">, </w:t>
      </w:r>
      <w:r w:rsidRPr="001A781A">
        <w:t>страница на сайте «Для вас</w:t>
      </w:r>
      <w:r>
        <w:t>,</w:t>
      </w:r>
      <w:r w:rsidRPr="001A781A">
        <w:t xml:space="preserve"> родители»</w:t>
      </w:r>
      <w:r>
        <w:t>,  родительские собрания, консультации, анкетирование.</w:t>
      </w:r>
    </w:p>
    <w:p w:rsidR="00453E90" w:rsidRPr="00F02FA4" w:rsidRDefault="00453E90" w:rsidP="00453E90">
      <w:pPr>
        <w:shd w:val="clear" w:color="auto" w:fill="FFFFFF"/>
        <w:tabs>
          <w:tab w:val="left" w:pos="1481"/>
        </w:tabs>
        <w:jc w:val="both"/>
      </w:pPr>
    </w:p>
    <w:p w:rsidR="00453E90" w:rsidRDefault="00453E90" w:rsidP="00453E90">
      <w:pPr>
        <w:jc w:val="both"/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>бласть: Познавательное развитие.</w:t>
      </w:r>
    </w:p>
    <w:p w:rsidR="00453E90" w:rsidRDefault="00453E90" w:rsidP="00453E90">
      <w:pPr>
        <w:ind w:firstLine="708"/>
        <w:jc w:val="both"/>
      </w:pPr>
      <w:r w:rsidRPr="001A781A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</w:t>
      </w:r>
    </w:p>
    <w:p w:rsidR="00453E90" w:rsidRDefault="00453E90" w:rsidP="00453E90">
      <w:pPr>
        <w:ind w:firstLine="708"/>
        <w:jc w:val="both"/>
      </w:pPr>
      <w:r w:rsidRPr="001A781A">
        <w:rPr>
          <w:b/>
        </w:rPr>
        <w:t>Задачи:</w:t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Формирование элементарных математических представлений.</w:t>
      </w:r>
      <w:r>
        <w:t xml:space="preserve"> </w:t>
      </w:r>
      <w:r w:rsidRPr="001A781A"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53E90" w:rsidRDefault="00453E90" w:rsidP="00453E90">
      <w:pPr>
        <w:ind w:firstLine="708"/>
        <w:jc w:val="both"/>
      </w:pPr>
      <w:r w:rsidRPr="001A781A">
        <w:t xml:space="preserve"> </w:t>
      </w:r>
      <w:r w:rsidRPr="00BC1A1D">
        <w:rPr>
          <w:b/>
        </w:rPr>
        <w:t>Развитие познавательно-исследовательской деятельности.</w:t>
      </w:r>
      <w:r w:rsidRPr="001A781A"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</w:t>
      </w:r>
      <w:r w:rsidRPr="001A781A">
        <w:lastRenderedPageBreak/>
        <w:t xml:space="preserve">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  <w:r>
        <w:tab/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Ознакомление с предметным окружением</w:t>
      </w:r>
      <w:r w:rsidRPr="001A781A"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Ознакомление с социальным миром.</w:t>
      </w:r>
      <w:r w:rsidRPr="001A781A"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453E90" w:rsidRPr="001A781A" w:rsidRDefault="00453E90" w:rsidP="00453E90">
      <w:pPr>
        <w:ind w:firstLine="708"/>
        <w:jc w:val="both"/>
      </w:pPr>
      <w:r w:rsidRPr="00BC1A1D">
        <w:rPr>
          <w:b/>
        </w:rPr>
        <w:t>Ознакомление с миром природы</w:t>
      </w:r>
      <w:r w:rsidRPr="001A781A"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53E90" w:rsidRPr="001A781A" w:rsidRDefault="00453E90" w:rsidP="00453E90"/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>Рассказы детям об интересных фактах и событиях; беседы. Рассматривание, обследование, наблюдение. Игры-путешествия. Конструирование. Дидактические, развивающие игры.</w:t>
            </w:r>
          </w:p>
          <w:p w:rsidR="00453E90" w:rsidRPr="001A781A" w:rsidRDefault="00453E90" w:rsidP="00F6601F">
            <w:r w:rsidRPr="001A781A">
              <w:t xml:space="preserve"> Совместная образовательная деятельность интегрированного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</w:t>
            </w:r>
          </w:p>
          <w:p w:rsidR="00453E90" w:rsidRDefault="00453E90" w:rsidP="00F6601F">
            <w:r w:rsidRPr="001A781A">
              <w:t>Строительно</w:t>
            </w:r>
            <w:r>
              <w:t xml:space="preserve"> </w:t>
            </w:r>
            <w:r w:rsidRPr="001A781A">
              <w:t xml:space="preserve">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иллюстраций. Рассматривание тематических открыток. </w:t>
            </w:r>
          </w:p>
          <w:p w:rsidR="00453E90" w:rsidRPr="001A781A" w:rsidRDefault="00453E90" w:rsidP="00F6601F">
            <w:r w:rsidRPr="001A781A">
              <w:t>Отражение жизненного опыта в сюжетно – ролевых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свободное общение на разные темы. Рассматривание, обследование, наблюдение, исследования.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мультфильмов. </w:t>
            </w:r>
          </w:p>
          <w:p w:rsidR="00453E90" w:rsidRPr="001A781A" w:rsidRDefault="00453E90" w:rsidP="00F6601F">
            <w:r w:rsidRPr="001A781A">
              <w:t xml:space="preserve">Чтение, рассматривание детских </w:t>
            </w:r>
            <w:r w:rsidRPr="001A781A">
              <w:lastRenderedPageBreak/>
              <w:t>книг.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создавать условия для реализации собственных планов и замыслов каждого ребенка; рассказывать детям о их реальных, а также возможных в будущем </w:t>
            </w:r>
            <w:r w:rsidRPr="001A781A">
              <w:lastRenderedPageBreak/>
              <w:t xml:space="preserve">достижениях;  отмечать и публично поддерживать любые успехи детей;  всемерно поощрять самостоятельность детей и расширять её сферу; помогать ребенку найти способ реализации собственных поставленных целей;  способствовать стремлению научиться делать что-то и поддерживать радостное ощущение возрастающей умелости;  в ходе занятий и в повседневной жизни терпимо относится к затруднениям ребенка, позволять действовать ему в своем темпе; 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положительный психологический микроклимат, в равной мере проявлять любовь ко всем детям: </w:t>
            </w:r>
            <w:r w:rsidRPr="001A781A">
              <w:lastRenderedPageBreak/>
              <w:t>выражать радость при встрече, использовать ласку и теплые слова для выражения своего отношения к каждому ребенку, 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>Рассказы детям об интересных фактах и событиях; беседы. Рассматривание, обследование, наблюдение. Опыты, игры</w:t>
            </w:r>
            <w:r>
              <w:t xml:space="preserve"> </w:t>
            </w:r>
            <w:r w:rsidRPr="001A781A">
              <w:t xml:space="preserve">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>Рассматривание, обследование, наблюдение. Опыты, игры- экспериментирования. Строительно</w:t>
            </w:r>
            <w:r>
              <w:t xml:space="preserve"> </w:t>
            </w:r>
            <w:r w:rsidRPr="001A781A">
              <w:t>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</w:t>
            </w:r>
          </w:p>
          <w:p w:rsidR="00453E90" w:rsidRDefault="00453E90" w:rsidP="00F6601F">
            <w:r w:rsidRPr="001A781A">
              <w:t xml:space="preserve"> 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свободное общение на разные темы. Рассматривание, обследование, наблюдение. </w:t>
            </w:r>
          </w:p>
          <w:p w:rsidR="00453E90" w:rsidRDefault="00453E90" w:rsidP="00F6601F">
            <w:r w:rsidRPr="001A781A">
              <w:t>Опыты, игры- экспериментирования, исследования.</w:t>
            </w:r>
          </w:p>
          <w:p w:rsidR="00453E90" w:rsidRDefault="00453E90" w:rsidP="00F6601F">
            <w:r w:rsidRPr="001A781A">
              <w:t xml:space="preserve">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мультфильмов, видеофильмов. Чтение, рассматривание и обсуждение детских книг. </w:t>
            </w:r>
          </w:p>
          <w:p w:rsidR="00453E90" w:rsidRDefault="00453E90" w:rsidP="00F6601F">
            <w:r w:rsidRPr="001A781A">
              <w:t xml:space="preserve">Поиск ответов на вопросы в детских иллюстрированных энциклопедиях. </w:t>
            </w:r>
          </w:p>
          <w:p w:rsidR="00453E90" w:rsidRPr="001A781A" w:rsidRDefault="00453E90" w:rsidP="00F6601F">
            <w:r w:rsidRPr="001A781A">
              <w:t xml:space="preserve">Поисково- исследовательские </w:t>
            </w:r>
            <w:r w:rsidRPr="001A781A">
              <w:lastRenderedPageBreak/>
              <w:t>проекты.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 создавать условия, </w:t>
            </w:r>
            <w:r w:rsidRPr="001A781A">
              <w:lastRenderedPageBreak/>
              <w:t>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группы на день, опираться на их желание во время занятий;  читать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lastRenderedPageBreak/>
              <w:t xml:space="preserve">Рассказы детям об интересных фактах и событиях; беседы. Рассматривание, обследование, наблюдение. Опыты, игры-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Опыты, игры- экспериментирования. Строительно-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</w:t>
            </w:r>
          </w:p>
          <w:p w:rsidR="00453E90" w:rsidRDefault="00453E90" w:rsidP="00F6601F">
            <w:r w:rsidRPr="001A781A">
              <w:t xml:space="preserve"> Опыты, игры- экспериментирования, исследования. </w:t>
            </w:r>
          </w:p>
          <w:p w:rsidR="00453E90" w:rsidRDefault="00453E90" w:rsidP="00F6601F">
            <w:r w:rsidRPr="001A781A">
              <w:t xml:space="preserve">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мультфильмов, видеофильмов. Чтение, рассматривание и обсуждение детских книг. </w:t>
            </w:r>
          </w:p>
          <w:p w:rsidR="00453E90" w:rsidRDefault="00453E90" w:rsidP="00F6601F">
            <w:r w:rsidRPr="001A781A">
              <w:t xml:space="preserve">Поиск ответов на вопросы в детских иллюстрированных энциклопедиях. </w:t>
            </w:r>
          </w:p>
          <w:p w:rsidR="00453E90" w:rsidRPr="001A781A" w:rsidRDefault="00453E90" w:rsidP="00F6601F">
            <w:r w:rsidRPr="001A781A">
              <w:t>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Для поддержки детской инициативы взрослым необходимо: 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привлекать детей к планированию жизни группы на день и на более отдаленную перспективу. Обсуждать </w:t>
            </w:r>
            <w:r w:rsidRPr="001A781A">
              <w:lastRenderedPageBreak/>
              <w:t xml:space="preserve">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беседы. Рассматривание, обследование, наблюдение. Опыты, игры-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Опыты, игры- экспериментирования. Строительно-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 Опыты, игры- экспериментирования, исследования.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      </w:r>
          </w:p>
          <w:p w:rsidR="00453E90" w:rsidRPr="001A781A" w:rsidRDefault="00453E90" w:rsidP="00F6601F">
            <w:r w:rsidRPr="001A781A">
              <w:t xml:space="preserve">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</w:t>
            </w:r>
            <w:r w:rsidRPr="001A781A">
              <w:lastRenderedPageBreak/>
              <w:t xml:space="preserve">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pPr>
        <w:ind w:firstLine="708"/>
      </w:pPr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Художественно-эстетическое развитие; Социально-коммуникативное развитие; Физическое развитие.</w:t>
      </w:r>
    </w:p>
    <w:p w:rsidR="00453E90" w:rsidRPr="001A781A" w:rsidRDefault="00453E90" w:rsidP="00453E90">
      <w:pPr>
        <w:ind w:firstLine="708"/>
      </w:pPr>
      <w:r w:rsidRPr="001A781A">
        <w:rPr>
          <w:b/>
        </w:rPr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Default="00453E90" w:rsidP="00453E90">
      <w:pPr>
        <w:jc w:val="center"/>
        <w:rPr>
          <w:b/>
          <w:sz w:val="28"/>
          <w:szCs w:val="28"/>
        </w:rPr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 xml:space="preserve">бласть: </w:t>
      </w:r>
      <w:r>
        <w:rPr>
          <w:b/>
          <w:sz w:val="28"/>
          <w:szCs w:val="28"/>
        </w:rPr>
        <w:t>Речевое развитие</w:t>
      </w:r>
      <w:r w:rsidRPr="001A781A">
        <w:rPr>
          <w:b/>
          <w:sz w:val="28"/>
          <w:szCs w:val="28"/>
        </w:rPr>
        <w:t>.</w:t>
      </w:r>
    </w:p>
    <w:p w:rsidR="00453E90" w:rsidRDefault="00453E90" w:rsidP="00453E90">
      <w:pPr>
        <w:ind w:firstLine="708"/>
        <w:jc w:val="both"/>
      </w:pPr>
      <w:r w:rsidRPr="005279D7">
        <w:t>Речевое развитие включает владение речью как средством общения и культуры; обогащение активного словаря</w:t>
      </w:r>
      <w:r>
        <w:t>; развитие связной, граммати</w:t>
      </w:r>
      <w:r w:rsidRPr="005279D7">
        <w:t>чески правильной диалогической и моноло</w:t>
      </w:r>
      <w:r>
        <w:t>гической речи; развитие речево</w:t>
      </w:r>
      <w:r w:rsidRPr="005279D7">
        <w:t xml:space="preserve">го творчества; развитие звуковой и интонационной культуры </w:t>
      </w:r>
      <w:r>
        <w:t>речи, фонема</w:t>
      </w:r>
      <w:r w:rsidRPr="005279D7">
        <w:t>тического слуха; знакомство с книжной культурой, детской литературой, понимание на слух текстов различных жа</w:t>
      </w:r>
      <w:r>
        <w:t>нров детской литературы; форми</w:t>
      </w:r>
      <w:r w:rsidRPr="005279D7">
        <w:t>рование звуковой аналитико-синтетической активности ка</w:t>
      </w:r>
      <w:r>
        <w:t>к предпосылки обучения грамоте»</w:t>
      </w:r>
    </w:p>
    <w:p w:rsidR="00453E90" w:rsidRDefault="00453E90" w:rsidP="00453E90">
      <w:pPr>
        <w:ind w:firstLine="708"/>
        <w:jc w:val="both"/>
      </w:pPr>
      <w:r w:rsidRPr="008401B4">
        <w:rPr>
          <w:b/>
        </w:rPr>
        <w:t xml:space="preserve"> Развитие речи</w:t>
      </w:r>
      <w:r w:rsidRPr="005279D7">
        <w:t>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</w:t>
      </w:r>
      <w:r>
        <w:t>кой форм; формирова</w:t>
      </w:r>
      <w:r w:rsidRPr="005279D7">
        <w:t xml:space="preserve">ние словаря, воспитание звуковой культуры речи. Практическое овладение воспитанниками нормами речи. </w:t>
      </w:r>
    </w:p>
    <w:p w:rsidR="00453E90" w:rsidRPr="001A781A" w:rsidRDefault="00453E90" w:rsidP="00453E90">
      <w:pPr>
        <w:ind w:firstLine="708"/>
        <w:jc w:val="both"/>
      </w:pPr>
      <w:r w:rsidRPr="008401B4">
        <w:rPr>
          <w:b/>
        </w:rPr>
        <w:t>Художественная литература</w:t>
      </w:r>
      <w:r w:rsidRPr="005279D7"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1A781A" w:rsidRDefault="00453E90" w:rsidP="00F6601F">
            <w:r w:rsidRPr="005279D7">
              <w:t>Словесные дидактические игры, игровые задания и упражнения на развитие речи. Разучивание стихов, потешек. Чтение и обсуждение сказок. Специальные коммуникативные игры. Подвижные и хороводные игры, физминутки с речевым сопровождением. Рассматривание и обсуждение иллюстраций, картин. Интегративная деятельность (рисование, лепка, по мотивам знакомых стихов и сказок; чтение и слушание музыки и др.)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>Совместные со сверстниками игр</w:t>
            </w:r>
            <w:r>
              <w:t>ы: сюжетно-</w:t>
            </w:r>
            <w:r w:rsidRPr="005279D7">
              <w:t xml:space="preserve">отобразительные; словесные дидактические; подвижные с речевым сопровождением. </w:t>
            </w:r>
          </w:p>
          <w:p w:rsidR="00453E90" w:rsidRDefault="00453E90" w:rsidP="00F6601F">
            <w:r w:rsidRPr="005279D7">
              <w:t xml:space="preserve">Свободное общение по ходу разных видов деятельности. Рассматривание иллюстраций книг. </w:t>
            </w:r>
          </w:p>
          <w:p w:rsidR="00453E90" w:rsidRPr="001A781A" w:rsidRDefault="00453E90" w:rsidP="00F6601F">
            <w:r w:rsidRPr="005279D7">
              <w:t>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 xml:space="preserve">Ситуативные разговоры, свободное общение беседы на разные темы. </w:t>
            </w:r>
          </w:p>
          <w:p w:rsidR="00453E90" w:rsidRDefault="00453E90" w:rsidP="00F6601F">
            <w:r w:rsidRPr="005279D7">
              <w:t xml:space="preserve">Специальные коммуникативные игры. </w:t>
            </w:r>
          </w:p>
          <w:p w:rsidR="00453E90" w:rsidRDefault="00453E90" w:rsidP="00F6601F">
            <w:r w:rsidRPr="005279D7">
              <w:t>Словесные дидактические игры. Драматизация. Театрализованные игры. Подвижные и хороводные игры с речевым сопровождением. Специальное моделирование ситуаций об</w:t>
            </w:r>
            <w:r>
              <w:t>щения.</w:t>
            </w:r>
          </w:p>
          <w:p w:rsidR="00453E90" w:rsidRPr="001A781A" w:rsidRDefault="00453E90" w:rsidP="00F6601F">
            <w:r>
              <w:t xml:space="preserve"> Разучивание стихов, </w:t>
            </w:r>
            <w:r w:rsidRPr="005279D7">
              <w:t xml:space="preserve">потешек. Свободные диалоги с детьми в играх, наблюдениях, при восприятии картин, иллюстраций, мультфильмов, Разновозрастное общение. Чтение и обсуждение сказок. </w:t>
            </w:r>
            <w:r w:rsidRPr="005279D7">
              <w:lastRenderedPageBreak/>
              <w:t>Развлечения.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</w:t>
            </w:r>
          </w:p>
          <w:p w:rsidR="00453E90" w:rsidRDefault="00453E90" w:rsidP="00F6601F">
            <w:r>
              <w:t>-</w:t>
            </w:r>
            <w:r w:rsidRPr="001A781A">
              <w:t xml:space="preserve">создавать условия для реализации собственных планов и замыслов каждого ребенка; </w:t>
            </w:r>
          </w:p>
          <w:p w:rsidR="00453E90" w:rsidRDefault="00453E90" w:rsidP="00F6601F">
            <w:r>
              <w:t>-</w:t>
            </w:r>
            <w:r w:rsidRPr="001A781A">
              <w:t xml:space="preserve">рассказывать детям об их реальных, а также возможных в будущем достижениях;  </w:t>
            </w:r>
          </w:p>
          <w:p w:rsidR="00453E90" w:rsidRDefault="00453E90" w:rsidP="00F6601F">
            <w:r>
              <w:t>-</w:t>
            </w:r>
            <w:r w:rsidRPr="001A781A">
              <w:t xml:space="preserve">отмечать и публично поддерживать любые успехи детей;  </w:t>
            </w:r>
          </w:p>
          <w:p w:rsidR="00453E90" w:rsidRDefault="00453E90" w:rsidP="00F6601F">
            <w:r>
              <w:t>-</w:t>
            </w:r>
            <w:r w:rsidRPr="001A781A">
              <w:t xml:space="preserve">всемерно поощрять самостоятельность детей и расширять её сферу; </w:t>
            </w:r>
          </w:p>
          <w:p w:rsidR="00453E90" w:rsidRDefault="00453E90" w:rsidP="00F6601F">
            <w:r>
              <w:t>-</w:t>
            </w:r>
            <w:r w:rsidRPr="001A781A">
              <w:t xml:space="preserve">помогать ребенку найти способ </w:t>
            </w:r>
            <w:r w:rsidRPr="001A781A">
              <w:lastRenderedPageBreak/>
              <w:t xml:space="preserve">реализации собственных поставленных целей;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способствовать стремлению научиться делать что-то и поддерживать радостное ощущение возрастающей умелости; </w:t>
            </w:r>
          </w:p>
          <w:p w:rsidR="00453E90" w:rsidRDefault="00453E90" w:rsidP="00F6601F">
            <w:r>
              <w:t>-</w:t>
            </w:r>
            <w:r w:rsidRPr="001A781A">
              <w:t xml:space="preserve"> в ходе занятий и в повседневной жизни терпимо относится к затруднениям ребенка, позволять действовать ему в своем темпе;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не критиковать результаты деятельности детей, а также их самих. </w:t>
            </w:r>
          </w:p>
          <w:p w:rsidR="00453E90" w:rsidRPr="001A781A" w:rsidRDefault="00453E90" w:rsidP="00F6601F">
            <w:r w:rsidRPr="001A781A">
              <w:t xml:space="preserve">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</w:t>
            </w:r>
            <w:r w:rsidRPr="001A781A">
              <w:lastRenderedPageBreak/>
              <w:t>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 xml:space="preserve"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</w:t>
            </w:r>
          </w:p>
          <w:p w:rsidR="00453E90" w:rsidRDefault="00453E90" w:rsidP="00F6601F">
            <w:r w:rsidRPr="005279D7">
              <w:t xml:space="preserve">Беседы на разные темы, о прочитанном. </w:t>
            </w:r>
          </w:p>
          <w:p w:rsidR="00453E90" w:rsidRDefault="00453E90" w:rsidP="00F6601F">
            <w:r w:rsidRPr="005279D7">
              <w:t xml:space="preserve">Разучивание стихов, чистоговорок, потешек, небылиц. </w:t>
            </w:r>
          </w:p>
          <w:p w:rsidR="00453E90" w:rsidRDefault="00453E90" w:rsidP="00F6601F">
            <w:r w:rsidRPr="005279D7">
              <w:t>Сочинение и отгадывание загадок.</w:t>
            </w:r>
          </w:p>
          <w:p w:rsidR="00453E90" w:rsidRDefault="00453E90" w:rsidP="00F6601F">
            <w:r w:rsidRPr="005279D7">
              <w:t xml:space="preserve">Игра-фантазирование. </w:t>
            </w:r>
          </w:p>
          <w:p w:rsidR="00453E90" w:rsidRDefault="00453E90" w:rsidP="00F6601F">
            <w:r w:rsidRPr="005279D7">
              <w:t>Чте</w:t>
            </w:r>
            <w:r>
              <w:t xml:space="preserve">ние и обсуждение; инсценировка </w:t>
            </w:r>
            <w:r w:rsidRPr="005279D7">
              <w:t xml:space="preserve">и драматизация литературных сказок. 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</w:t>
            </w:r>
          </w:p>
          <w:p w:rsidR="00453E90" w:rsidRPr="001A781A" w:rsidRDefault="00453E90" w:rsidP="00F6601F">
            <w:r w:rsidRPr="005279D7">
              <w:t xml:space="preserve">Интегративная деятельность </w:t>
            </w:r>
            <w:r w:rsidRPr="005279D7">
              <w:lastRenderedPageBreak/>
              <w:t>(рисование, лепка, аппликация по мотивам знакомых стихов и сказок; рисование иллюстраций к художественным произведениям; чтение и слушание музыки и др.)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</w:t>
            </w:r>
            <w:r>
              <w:t xml:space="preserve"> </w:t>
            </w:r>
            <w:r w:rsidRPr="005279D7">
              <w:t>- фантазирования; словесные</w:t>
            </w:r>
            <w:r>
              <w:t xml:space="preserve">, </w:t>
            </w:r>
            <w:r w:rsidRPr="005279D7">
              <w:t xml:space="preserve"> дидактические; подвижные с речевым сопровождением; </w:t>
            </w:r>
          </w:p>
          <w:p w:rsidR="00453E90" w:rsidRPr="001A781A" w:rsidRDefault="00453E90" w:rsidP="00F6601F">
            <w:r w:rsidRPr="005279D7">
              <w:t>Свободное общение по ходу разных видов деятельно</w:t>
            </w:r>
            <w:r>
              <w:t>сти. Рассматривание иллюстраций,</w:t>
            </w:r>
            <w:r w:rsidRPr="005279D7">
              <w:t>книг. Продуктивная деятельность по мотивам литературных произведений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и др. Разучивание стихов, скороговорок, потешек, небылиц. Свободные диалоги с детьми в играх, наблюдениях, при восприятии картин, иллюстраций, фотографий</w:t>
            </w:r>
            <w:r>
              <w:t>, мультфильмов.</w:t>
            </w:r>
          </w:p>
          <w:p w:rsidR="00453E90" w:rsidRDefault="00453E90" w:rsidP="00F6601F">
            <w:r w:rsidRPr="005279D7">
              <w:t>Разговоры с детьми о событиях из личного опыта. Разновозрастное общение. Чте</w:t>
            </w:r>
            <w:r>
              <w:t>ние и обсуждение; инсценировка</w:t>
            </w:r>
            <w:r w:rsidRPr="005279D7">
              <w:t xml:space="preserve"> и драматизация сказок. </w:t>
            </w:r>
          </w:p>
          <w:p w:rsidR="00453E90" w:rsidRDefault="00453E90" w:rsidP="00F6601F">
            <w:r w:rsidRPr="005279D7">
              <w:t xml:space="preserve">Оформление тематических выставок книг. </w:t>
            </w:r>
          </w:p>
          <w:p w:rsidR="00453E90" w:rsidRPr="001A781A" w:rsidRDefault="00453E90" w:rsidP="00F6601F">
            <w:r w:rsidRPr="005279D7">
              <w:lastRenderedPageBreak/>
              <w:t>Развлечения и праздники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</w:t>
            </w:r>
          </w:p>
          <w:p w:rsidR="00453E90" w:rsidRDefault="00453E90" w:rsidP="00F6601F">
            <w:r w:rsidRPr="001A781A">
              <w:t>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</w:t>
            </w:r>
          </w:p>
          <w:p w:rsidR="00453E90" w:rsidRDefault="00453E90" w:rsidP="00F6601F">
            <w:r w:rsidRPr="001A781A">
              <w:t xml:space="preserve">Иметь в группе набор атрибутов и элементов костюмов для переодевания, а также технические средства, обеспечивающие стремление детей петь, </w:t>
            </w:r>
            <w:r>
              <w:t>двигаться, танцевать под музыку.</w:t>
            </w:r>
            <w:r w:rsidRPr="001A781A">
              <w:t xml:space="preserve">  </w:t>
            </w:r>
          </w:p>
          <w:p w:rsidR="00453E90" w:rsidRDefault="00453E90" w:rsidP="00F6601F">
            <w:r>
              <w:t>С</w:t>
            </w:r>
            <w:r w:rsidRPr="001A781A">
              <w:t xml:space="preserve">оздавать условия, обеспечивающие детям </w:t>
            </w:r>
            <w:r w:rsidRPr="001A781A">
              <w:lastRenderedPageBreak/>
              <w:t xml:space="preserve">возможность конструировать из различных материалов себе </w:t>
            </w:r>
            <w:r>
              <w:t>"дом", укрытие для сюжетных игр.</w:t>
            </w:r>
          </w:p>
          <w:p w:rsidR="00453E90" w:rsidRDefault="00453E90" w:rsidP="00F6601F">
            <w:r>
              <w:t xml:space="preserve"> П</w:t>
            </w:r>
            <w:r w:rsidRPr="001A781A">
              <w:t>ри необходимости осуждать негативный поступок ребенка с глазу на глаз, но не допускать критики его личности, его качеств;  не допускать диктата, н</w:t>
            </w:r>
            <w:r>
              <w:t>авязывания в выборе сюжетов игр.</w:t>
            </w:r>
          </w:p>
          <w:p w:rsidR="00453E90" w:rsidRDefault="00453E90" w:rsidP="00F6601F">
            <w:r>
              <w:t xml:space="preserve">  О</w:t>
            </w:r>
            <w:r w:rsidRPr="001A781A">
              <w:t xml:space="preserve">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</w:t>
            </w:r>
          </w:p>
          <w:p w:rsidR="00453E90" w:rsidRDefault="00453E90" w:rsidP="00F6601F">
            <w:r w:rsidRPr="001A781A">
              <w:t>Руководство игрой проводить опосредованно (прием телефона, введения второстепенног</w:t>
            </w:r>
            <w:r>
              <w:t>о героя, объединения двух игр).</w:t>
            </w:r>
          </w:p>
          <w:p w:rsidR="00453E90" w:rsidRDefault="00453E90" w:rsidP="00F6601F">
            <w:r>
              <w:t xml:space="preserve"> П</w:t>
            </w:r>
            <w:r w:rsidRPr="001A781A">
              <w:t>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</w:t>
            </w:r>
            <w:r>
              <w:t>е навязывая им мнение взрослого.</w:t>
            </w:r>
          </w:p>
          <w:p w:rsidR="00453E90" w:rsidRDefault="00453E90" w:rsidP="00F6601F">
            <w:r>
              <w:t xml:space="preserve"> П</w:t>
            </w:r>
            <w:r w:rsidRPr="001A781A">
              <w:t>ривлекать детей к планированию жизни группы на день, опираться</w:t>
            </w:r>
            <w:r>
              <w:t xml:space="preserve"> на их желание во время занятий.</w:t>
            </w:r>
          </w:p>
          <w:p w:rsidR="00453E90" w:rsidRPr="001A781A" w:rsidRDefault="00453E90" w:rsidP="00F6601F">
            <w:r>
              <w:t xml:space="preserve">  Ч</w:t>
            </w:r>
            <w:r w:rsidRPr="001A781A">
              <w:t>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 xml:space="preserve"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</w:t>
            </w:r>
          </w:p>
          <w:p w:rsidR="00453E90" w:rsidRDefault="00453E90" w:rsidP="00F6601F">
            <w:r w:rsidRPr="005279D7">
              <w:t xml:space="preserve">Беседы на разные темы, о прочитанном. </w:t>
            </w:r>
          </w:p>
          <w:p w:rsidR="00453E90" w:rsidRDefault="00453E90" w:rsidP="00F6601F">
            <w:r w:rsidRPr="005279D7">
              <w:t xml:space="preserve">Разучивание стихов, чистоговорок, скороговорок, потешек, небылиц. </w:t>
            </w:r>
          </w:p>
          <w:p w:rsidR="00453E90" w:rsidRDefault="00453E90" w:rsidP="00F6601F">
            <w:r w:rsidRPr="005279D7">
              <w:t xml:space="preserve">Сочинение и отгадывание загадок. </w:t>
            </w:r>
          </w:p>
          <w:p w:rsidR="00453E90" w:rsidRDefault="00453E90" w:rsidP="00F6601F">
            <w:r w:rsidRPr="005279D7">
              <w:t>Игра-фантазирование.</w:t>
            </w:r>
          </w:p>
          <w:p w:rsidR="00453E90" w:rsidRDefault="00453E90" w:rsidP="00F6601F">
            <w:r w:rsidRPr="005279D7">
              <w:t xml:space="preserve">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</w:t>
            </w:r>
          </w:p>
          <w:p w:rsidR="00453E90" w:rsidRDefault="00453E90" w:rsidP="00F6601F">
            <w:r w:rsidRPr="005279D7">
              <w:t xml:space="preserve">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</w:t>
            </w:r>
          </w:p>
          <w:p w:rsidR="00453E90" w:rsidRPr="001A781A" w:rsidRDefault="00453E90" w:rsidP="00F6601F">
            <w:r w:rsidRPr="005279D7">
              <w:t xml:space="preserve">Интегративная деятельность (рисование, лепка, аппликация по мотивам знакомых стихов и сказок; рисование иллюстраций к художественным </w:t>
            </w:r>
            <w:r w:rsidRPr="005279D7">
              <w:lastRenderedPageBreak/>
              <w:t>произведениям; чтение и слушание музыки и др.)</w:t>
            </w:r>
          </w:p>
        </w:tc>
        <w:tc>
          <w:tcPr>
            <w:tcW w:w="3686" w:type="dxa"/>
          </w:tcPr>
          <w:p w:rsidR="00453E90" w:rsidRPr="001A781A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игры- фантазирования; словесные дидактические; подвижные с речевым сопровождением; Свободное общение по ходу разных видов деятельности. Рассматривание иллюстраций книг. 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«Телеканал детского сада представляет», «Интервью» и др. Разучивание стихов, чистоговорок, скороговорок, потешек, небылиц. Сочинение загадок.</w:t>
            </w:r>
          </w:p>
          <w:p w:rsidR="00453E90" w:rsidRDefault="00453E90" w:rsidP="00F6601F">
            <w:r w:rsidRPr="005279D7">
              <w:t xml:space="preserve"> Свободные диалоги с детьми в играх, наблюдениях, при восприятии картин, иллюстр</w:t>
            </w:r>
            <w:r>
              <w:t>аций, фотографий, мультфильмов.</w:t>
            </w:r>
          </w:p>
          <w:p w:rsidR="00453E90" w:rsidRDefault="00453E90" w:rsidP="00F6601F">
            <w:r w:rsidRPr="005279D7">
              <w:t>Разговоры с детьми о событиях из личного опыта. Разновозрастное общение.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</w:t>
            </w:r>
          </w:p>
          <w:p w:rsidR="00453E90" w:rsidRDefault="00453E90" w:rsidP="00F6601F">
            <w:r w:rsidRPr="005279D7">
              <w:t xml:space="preserve">Оформление тематических выставок книг. </w:t>
            </w:r>
          </w:p>
          <w:p w:rsidR="00453E90" w:rsidRPr="001A781A" w:rsidRDefault="00453E90" w:rsidP="00F6601F">
            <w:r w:rsidRPr="005279D7">
              <w:t>Совместные досуги и праздники.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</w:t>
            </w:r>
          </w:p>
          <w:p w:rsidR="00453E90" w:rsidRDefault="00453E90" w:rsidP="00F6601F">
            <w:r w:rsidRPr="001A781A">
              <w:t xml:space="preserve">Для поддержки детской инициативы взрослым необходимо: </w:t>
            </w:r>
          </w:p>
          <w:p w:rsidR="00453E90" w:rsidRDefault="00453E90" w:rsidP="00F6601F">
            <w:r>
              <w:t>-</w:t>
            </w:r>
            <w:r w:rsidRPr="001A781A">
              <w:t xml:space="preserve">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</w:t>
            </w:r>
          </w:p>
          <w:p w:rsidR="00453E90" w:rsidRDefault="00453E90" w:rsidP="00F6601F">
            <w:r>
              <w:t>-</w:t>
            </w:r>
            <w:r w:rsidRPr="001A781A">
              <w:t xml:space="preserve">уважать индивидуальные вкусы и привычки детей;  </w:t>
            </w:r>
          </w:p>
          <w:p w:rsidR="00453E90" w:rsidRDefault="00453E90" w:rsidP="00F6601F">
            <w:r>
              <w:t>-</w:t>
            </w:r>
            <w:r w:rsidRPr="001A781A">
              <w:t xml:space="preserve">поощрять желание создавать что- либо по собственному замыслу; </w:t>
            </w:r>
          </w:p>
          <w:p w:rsidR="00453E90" w:rsidRDefault="00453E90" w:rsidP="00F6601F">
            <w:r>
              <w:t>-</w:t>
            </w:r>
            <w:r w:rsidRPr="001A781A">
              <w:t>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</w:t>
            </w:r>
          </w:p>
          <w:p w:rsidR="00453E90" w:rsidRDefault="00453E90" w:rsidP="00F6601F">
            <w:r w:rsidRPr="001A781A">
              <w:t xml:space="preserve">  </w:t>
            </w:r>
            <w:r>
              <w:t>-</w:t>
            </w:r>
            <w:r w:rsidRPr="001A781A">
              <w:t xml:space="preserve">при необходимости помогать детям в решении проблем организации игры;  </w:t>
            </w:r>
          </w:p>
          <w:p w:rsidR="00453E90" w:rsidRDefault="00453E90" w:rsidP="00F6601F">
            <w:r>
              <w:lastRenderedPageBreak/>
              <w:t>-</w:t>
            </w:r>
            <w:r w:rsidRPr="001A781A">
              <w:t xml:space="preserve">привлекать детей к планированию жизни группы на день и на более отдаленную перспективу. </w:t>
            </w:r>
          </w:p>
          <w:p w:rsidR="00453E90" w:rsidRDefault="00453E90" w:rsidP="00F6601F">
            <w:r w:rsidRPr="001A781A">
              <w:t xml:space="preserve">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5279D7" w:rsidRDefault="00453E90" w:rsidP="00F6601F">
            <w:r w:rsidRPr="005279D7">
              <w:t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Беседы на разные темы, о прочитанном. Разучивание стихов, чистоговорок, скороговорок, потешек, небылиц. Сочинение и отгадывание загадок. Игра-фантазирование.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Интегративная </w:t>
            </w:r>
            <w:r w:rsidRPr="005279D7">
              <w:lastRenderedPageBreak/>
              <w:t>деятельность (рисование, лепка, аппликация по мотивам знакомых стихов и сказок; рисование иллюстраций к художественным произведениям; чтение и слушание музыки и др.)</w:t>
            </w:r>
          </w:p>
          <w:p w:rsidR="00453E90" w:rsidRPr="001A781A" w:rsidRDefault="00453E90" w:rsidP="00F6601F"/>
        </w:tc>
        <w:tc>
          <w:tcPr>
            <w:tcW w:w="3686" w:type="dxa"/>
          </w:tcPr>
          <w:p w:rsidR="00453E90" w:rsidRPr="001A781A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игры- фантазирования; словесные дидактические; подвижные с речевым сопровождением; Свободное общение по ходу разных видов деятельности. Рассматривание иллюстраций книг. 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5279D7">
              <w:t xml:space="preserve"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«Телеканал детского сада представляет», «Интервью» и др. Разучивание стихов, чистоговорок, скороговорок, потешек, небылиц. Сочинение загадок. Свободные диалоги с детьми в играх, наблюдениях, при восприятии картин, иллюстраций, фотографий, мультфильмов, Разговоры с детьми о событиях из личного опыта. Разновозрастное общение. </w:t>
            </w:r>
            <w:r w:rsidRPr="005279D7">
              <w:lastRenderedPageBreak/>
              <w:t>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Оформление тематических выставок книг. Литературные викторины. Совместные досуги и праздники.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      </w:r>
          </w:p>
          <w:p w:rsidR="00453E90" w:rsidRDefault="00453E90" w:rsidP="00F6601F">
            <w:r w:rsidRPr="001A781A">
              <w:t xml:space="preserve"> Для поддержки детской инициативы взрослым необходимо: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      </w:r>
          </w:p>
          <w:p w:rsidR="00453E90" w:rsidRDefault="00453E90" w:rsidP="00F6601F">
            <w:r>
              <w:t>-</w:t>
            </w:r>
            <w:r w:rsidRPr="001A781A">
              <w:t>спокойно реагировать на неуспех ребенка и предлагать несколько вариантов исправления работы: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повторное исполнение спустя некоторое время, доделывание, </w:t>
            </w:r>
            <w:r w:rsidRPr="001A781A">
              <w:lastRenderedPageBreak/>
              <w:t xml:space="preserve">совершенствование деталей. Рассказывать детям о своих трудностях, которые испытывали при обучении новым видам деятельности;  </w:t>
            </w:r>
          </w:p>
          <w:p w:rsidR="00453E90" w:rsidRDefault="00453E90" w:rsidP="00F6601F">
            <w:r w:rsidRPr="001A781A">
              <w:t xml:space="preserve">создавать ситуации, позволяющие ребенку реализовать свою компетентность, обретая уважение и признание взрослых и сверстников;  </w:t>
            </w:r>
          </w:p>
          <w:p w:rsidR="00453E90" w:rsidRDefault="00453E90" w:rsidP="00F6601F">
            <w:r w:rsidRPr="001A781A">
              <w:t>обращ</w:t>
            </w:r>
            <w:r>
              <w:t xml:space="preserve">аться к детям </w:t>
            </w:r>
            <w:r w:rsidRPr="001A781A">
              <w:t xml:space="preserve"> с просьбой продемонстрировать свои достижения и научить его добиваться таких же результатов сверстников;  </w:t>
            </w:r>
          </w:p>
          <w:p w:rsidR="00453E90" w:rsidRDefault="00453E90" w:rsidP="00F6601F">
            <w:r w:rsidRPr="001A781A">
              <w:t xml:space="preserve">поддерживать чувство гордости за свой труд и удовлетворение его результатами;  </w:t>
            </w:r>
          </w:p>
          <w:p w:rsidR="00453E90" w:rsidRDefault="00453E90" w:rsidP="00F6601F">
            <w:r w:rsidRPr="001A781A">
      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</w:t>
            </w:r>
          </w:p>
          <w:p w:rsidR="00453E90" w:rsidRDefault="00453E90" w:rsidP="00F6601F">
            <w:r w:rsidRPr="001A781A">
              <w:t xml:space="preserve">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</w:t>
            </w:r>
          </w:p>
          <w:p w:rsidR="00453E90" w:rsidRPr="001A781A" w:rsidRDefault="00453E90" w:rsidP="00F6601F">
            <w:r w:rsidRPr="001A781A">
              <w:t xml:space="preserve">стараться реализовывать их пожелания и предложения;  презентовать продукты детского творчества другим детям, </w:t>
            </w:r>
            <w:r w:rsidRPr="001A781A">
              <w:lastRenderedPageBreak/>
              <w:t xml:space="preserve">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>
        <w:t xml:space="preserve"> Познавательное</w:t>
      </w:r>
      <w:r w:rsidRPr="001A781A">
        <w:t xml:space="preserve"> развитие; Художественно-эстетическое развитие; Социально-коммуникативное развитие; Физическое развитие.</w:t>
      </w:r>
    </w:p>
    <w:p w:rsidR="00453E90" w:rsidRDefault="00453E90" w:rsidP="00453E90">
      <w:r w:rsidRPr="001A781A">
        <w:rPr>
          <w:b/>
        </w:rPr>
        <w:t xml:space="preserve">Формы работы с родителями: </w:t>
      </w:r>
      <w:r>
        <w:rPr>
          <w:b/>
        </w:rPr>
        <w:br/>
      </w:r>
      <w:r w:rsidRPr="001A781A">
        <w:t xml:space="preserve">Совместные досуги интеллектуального характера (конкурсы); </w:t>
      </w:r>
    </w:p>
    <w:p w:rsidR="00453E90" w:rsidRPr="001A781A" w:rsidRDefault="00453E90" w:rsidP="00453E90">
      <w:r w:rsidRPr="001A781A">
        <w:t>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  Художественно-эстетическое развитие</w:t>
      </w:r>
    </w:p>
    <w:p w:rsidR="00453E90" w:rsidRDefault="00453E90" w:rsidP="00453E90">
      <w:pPr>
        <w:ind w:firstLine="708"/>
      </w:pPr>
      <w:r w:rsidRPr="00426FE2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</w:t>
      </w:r>
      <w:r>
        <w:t>ительной, конструктивно-модель</w:t>
      </w:r>
      <w:r w:rsidRPr="00426FE2">
        <w:t>ной, музыкальной и др.)</w:t>
      </w:r>
      <w:r>
        <w:t>.</w:t>
      </w:r>
    </w:p>
    <w:p w:rsidR="00453E90" w:rsidRDefault="00453E90" w:rsidP="00453E90">
      <w:r w:rsidRPr="00426FE2">
        <w:t xml:space="preserve"> </w:t>
      </w:r>
      <w:r>
        <w:tab/>
      </w:r>
      <w:r w:rsidRPr="00AB7B08">
        <w:rPr>
          <w:b/>
        </w:rPr>
        <w:t>Задачи</w:t>
      </w:r>
      <w:r>
        <w:rPr>
          <w:b/>
          <w:sz w:val="28"/>
          <w:szCs w:val="28"/>
        </w:rPr>
        <w:t>:</w:t>
      </w:r>
    </w:p>
    <w:p w:rsidR="00453E90" w:rsidRDefault="00453E90" w:rsidP="00453E90">
      <w:pPr>
        <w:ind w:firstLine="708"/>
      </w:pPr>
      <w:r w:rsidRPr="00426FE2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</w:t>
      </w:r>
    </w:p>
    <w:p w:rsidR="00453E90" w:rsidRDefault="00453E90" w:rsidP="00453E90">
      <w:pPr>
        <w:ind w:firstLine="708"/>
      </w:pPr>
      <w:r w:rsidRPr="00426FE2">
        <w:t>Развитие эстетических чувств детей, художественного восприятия, образных представлений, воображения, художественно-тво</w:t>
      </w:r>
      <w:r>
        <w:t>рческих спо</w:t>
      </w:r>
      <w:r w:rsidRPr="00426FE2">
        <w:t xml:space="preserve">собностей. </w:t>
      </w:r>
    </w:p>
    <w:p w:rsidR="00453E90" w:rsidRDefault="00453E90" w:rsidP="00453E90">
      <w:pPr>
        <w:ind w:firstLine="708"/>
      </w:pPr>
      <w:r w:rsidRPr="00426FE2"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453E90" w:rsidRDefault="00453E90" w:rsidP="00453E90">
      <w:pPr>
        <w:ind w:firstLine="708"/>
      </w:pPr>
      <w:r w:rsidRPr="00F763F9">
        <w:rPr>
          <w:b/>
        </w:rPr>
        <w:t>Приобщение к искусству</w:t>
      </w:r>
      <w:r w:rsidRPr="00426FE2"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453E90" w:rsidRDefault="00453E90" w:rsidP="00453E90">
      <w:pPr>
        <w:ind w:firstLine="708"/>
      </w:pPr>
      <w:r w:rsidRPr="00426FE2"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453E90" w:rsidRDefault="00453E90" w:rsidP="00453E90">
      <w:pPr>
        <w:ind w:left="708"/>
      </w:pPr>
      <w:r w:rsidRPr="00426FE2"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  <w:r w:rsidRPr="00F763F9">
        <w:rPr>
          <w:b/>
        </w:rPr>
        <w:t>Изобразительная деятельность</w:t>
      </w:r>
      <w:r w:rsidRPr="00426FE2">
        <w:t xml:space="preserve">.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453E90" w:rsidRDefault="00453E90" w:rsidP="00453E90">
      <w:pPr>
        <w:ind w:firstLine="708"/>
      </w:pPr>
      <w:r w:rsidRPr="00426FE2">
        <w:t xml:space="preserve">Воспитание эмоциональной отзывчивости при восприятии произведений изобразительного искусства. </w:t>
      </w:r>
    </w:p>
    <w:p w:rsidR="00453E90" w:rsidRDefault="00453E90" w:rsidP="00453E90">
      <w:pPr>
        <w:ind w:firstLine="708"/>
      </w:pPr>
      <w:r w:rsidRPr="00426FE2">
        <w:t xml:space="preserve">Воспитание желания и умения взаимодействовать со сверстниками при создании коллективных работ. </w:t>
      </w:r>
    </w:p>
    <w:p w:rsidR="00453E90" w:rsidRDefault="00453E90" w:rsidP="00453E90">
      <w:pPr>
        <w:ind w:firstLine="708"/>
      </w:pPr>
      <w:r w:rsidRPr="00F763F9">
        <w:rPr>
          <w:b/>
        </w:rPr>
        <w:t xml:space="preserve">Конструктивно-модельная деятельность. </w:t>
      </w:r>
      <w:r w:rsidRPr="00426FE2"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453E90" w:rsidRDefault="00453E90" w:rsidP="00453E90">
      <w:pPr>
        <w:ind w:firstLine="708"/>
      </w:pPr>
      <w:r w:rsidRPr="00426FE2">
        <w:lastRenderedPageBreak/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 </w:t>
      </w:r>
    </w:p>
    <w:p w:rsidR="00453E90" w:rsidRDefault="00453E90" w:rsidP="00453E90">
      <w:pPr>
        <w:ind w:firstLine="708"/>
      </w:pPr>
      <w:r w:rsidRPr="00F763F9">
        <w:rPr>
          <w:b/>
        </w:rPr>
        <w:t>Музыкальная деятельность</w:t>
      </w:r>
      <w:r w:rsidRPr="00426FE2">
        <w:t xml:space="preserve"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453E90" w:rsidRDefault="00453E90" w:rsidP="00453E90">
      <w:pPr>
        <w:ind w:firstLine="708"/>
      </w:pPr>
      <w:r w:rsidRPr="00426FE2"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453E90" w:rsidRDefault="00453E90" w:rsidP="00453E90">
      <w:pPr>
        <w:ind w:firstLine="708"/>
      </w:pPr>
      <w:r w:rsidRPr="00426FE2"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453E90" w:rsidRPr="00426FE2" w:rsidRDefault="00453E90" w:rsidP="00453E90">
      <w:pPr>
        <w:ind w:firstLine="708"/>
      </w:pPr>
      <w:r w:rsidRPr="00426FE2"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AB7B08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AB7B08">
              <w:rPr>
                <w:rFonts w:eastAsia="Calibri"/>
              </w:rPr>
              <w:t>Рассматривание эстетически привлекательных предм</w:t>
            </w:r>
            <w:r>
              <w:rPr>
                <w:rFonts w:eastAsia="Calibri"/>
              </w:rPr>
              <w:t xml:space="preserve">етов (овощей, фруктов, деревьев, </w:t>
            </w:r>
            <w:r w:rsidRPr="00AB7B08">
              <w:rPr>
                <w:rFonts w:eastAsia="Calibri"/>
              </w:rPr>
              <w:t>цветов и др.</w:t>
            </w:r>
            <w:r>
              <w:rPr>
                <w:rFonts w:eastAsia="Calibri"/>
              </w:rPr>
              <w:t>)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Рисование, лепка, конструи</w:t>
            </w:r>
            <w:r>
              <w:rPr>
                <w:rFonts w:eastAsia="Calibri"/>
              </w:rPr>
              <w:t>р</w:t>
            </w:r>
            <w:r w:rsidRPr="00AB7B08">
              <w:rPr>
                <w:rFonts w:eastAsia="Calibri"/>
              </w:rPr>
              <w:t>ование</w:t>
            </w:r>
            <w:r>
              <w:rPr>
                <w:rFonts w:eastAsia="Calibri"/>
              </w:rPr>
              <w:t xml:space="preserve"> </w:t>
            </w:r>
            <w:r w:rsidRPr="00AB7B08">
              <w:rPr>
                <w:rFonts w:eastAsia="Calibri"/>
              </w:rPr>
              <w:t xml:space="preserve"> узоров в работах народных мастеров и произведениях декоративно-прикладного искусства, иллю</w:t>
            </w:r>
            <w:r>
              <w:rPr>
                <w:rFonts w:eastAsia="Calibri"/>
              </w:rPr>
              <w:t>с</w:t>
            </w:r>
            <w:r w:rsidRPr="00AB7B08">
              <w:rPr>
                <w:rFonts w:eastAsia="Calibri"/>
              </w:rPr>
              <w:t xml:space="preserve">траций.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Дидактические игры. Разнообразная интегративная деятельность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  <w:t>Слушание</w:t>
            </w:r>
            <w:r w:rsidRPr="00AB7B08">
              <w:rPr>
                <w:rFonts w:eastAsia="Calibri"/>
              </w:rPr>
              <w:t xml:space="preserve"> соответствующей возрасту народной, классической, детской музыки.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 xml:space="preserve">Экспериментирование со звуками. Игра на детских </w:t>
            </w:r>
            <w:r w:rsidRPr="00AB7B08">
              <w:rPr>
                <w:rFonts w:eastAsia="Calibri"/>
              </w:rPr>
              <w:lastRenderedPageBreak/>
              <w:t>музыкальных инструментах. Музыкальные упра</w:t>
            </w:r>
            <w:r>
              <w:rPr>
                <w:rFonts w:eastAsia="Calibri"/>
              </w:rPr>
              <w:t xml:space="preserve">жнения. Танцевальные движения. </w:t>
            </w:r>
            <w:r w:rsidRPr="00AB7B08">
              <w:rPr>
                <w:rFonts w:eastAsia="Calibri"/>
              </w:rPr>
              <w:t xml:space="preserve">Попевки, распевки, совместное исполнение песен. Беседы по содержанию песен. Музыкальные и музыкально-дидактические игры. Творческие задания и импровизации.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Интегративная детская деятельность</w:t>
            </w:r>
          </w:p>
        </w:tc>
        <w:tc>
          <w:tcPr>
            <w:tcW w:w="3686" w:type="dxa"/>
          </w:tcPr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Рисование, лепка, </w:t>
            </w:r>
            <w:r w:rsidRPr="003B1639">
              <w:rPr>
                <w:rFonts w:eastAsia="Calibri"/>
              </w:rPr>
              <w:t xml:space="preserve">Рассматривание иллюстраций, репродукций картин, открыток и др.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>Дидактические игры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Слушание музыкальных сказок, детских песен.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Самостоятельное музицирование (пение, танцы).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Игра на детских музыкальных инструментах.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3B1639">
              <w:rPr>
                <w:rFonts w:eastAsia="Calibri"/>
              </w:rPr>
              <w:t>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3B1639">
              <w:rPr>
                <w:rFonts w:eastAsia="Calibri"/>
              </w:rPr>
              <w:t xml:space="preserve"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народно- прикладного искусства. Дидактические игры. Организация выставок работ народных мастеров и книг с иллюстрациями художников тематических выставок (по временам года, настроению и др.). Рисование, лепка. Разнообразная интегративная деятельность Использование музыки при проведении режимных моментов. Музыкальные подвижные игры. Утренняя гимнастика под </w:t>
            </w:r>
            <w:r w:rsidRPr="003B1639">
              <w:rPr>
                <w:rFonts w:eastAsia="Calibri"/>
              </w:rPr>
              <w:lastRenderedPageBreak/>
              <w:t>музыку.</w:t>
            </w:r>
          </w:p>
          <w:p w:rsidR="00453E90" w:rsidRPr="003B1639" w:rsidRDefault="00453E90" w:rsidP="00F6601F">
            <w:r w:rsidRPr="003B1639">
              <w:rPr>
                <w:rFonts w:eastAsia="Calibri"/>
              </w:rPr>
              <w:t xml:space="preserve"> Привлечение внимания детей к разнообразным звукам в окружающем мире. Музыкальные развлечения. Музыкально</w:t>
            </w:r>
            <w:r>
              <w:rPr>
                <w:rFonts w:eastAsia="Calibri"/>
              </w:rPr>
              <w:t xml:space="preserve"> </w:t>
            </w:r>
            <w:r w:rsidRPr="003B1639">
              <w:rPr>
                <w:rFonts w:eastAsia="Calibri"/>
              </w:rPr>
              <w:t>- театрализованные игры и представления</w:t>
            </w:r>
          </w:p>
        </w:tc>
        <w:tc>
          <w:tcPr>
            <w:tcW w:w="3792" w:type="dxa"/>
          </w:tcPr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lastRenderedPageBreak/>
              <w:t>Создание разнообразной, инициирующей детскую художественно-творческую деятельность, предметно-игровой среды (центры в группах).</w:t>
            </w:r>
          </w:p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t>Широкое использование потенциала музейного, театрального пространства г. Выборга; реализация маршрутов выходного дня.</w:t>
            </w:r>
          </w:p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t>Реализация творческих проектов в совместной деятельности с детьми и родителями.</w:t>
            </w:r>
          </w:p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Pr="001A781A" w:rsidRDefault="00453E90" w:rsidP="00F6601F"/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3B1639">
              <w:rPr>
                <w:rFonts w:eastAsia="Calibri"/>
              </w:rPr>
              <w:t>Рисование, лепка, апплика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>ция, художественное конструирование по замыслу, на темы народных потешек, по мотивам знакомых стихов и сказок, под музыку, на тему прочитанного или просмо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 xml:space="preserve">тренного произведения.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иллюстраций, репродукций, произведений искусства. </w:t>
            </w:r>
            <w:r w:rsidRPr="003B1639">
              <w:rPr>
                <w:rFonts w:eastAsia="Calibri"/>
              </w:rPr>
              <w:lastRenderedPageBreak/>
              <w:t>Дидактические игры. Разнообразная интегративная деятельность. Слушание соответствующей возрасту народной, классической, детской музыки. Экспериментирование со звуками. Игра на детских музыкальных инструментах. Шумовой оркестр. Музыкаль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>ные упражнения. Двигательные, пластические, танцевальные этюды, танцы. Музыкально- театрализованные игры и представления. Творческие задания и импровизации</w:t>
            </w:r>
            <w:r>
              <w:rPr>
                <w:rFonts w:eastAsia="Calibri"/>
              </w:rPr>
              <w:t>.</w:t>
            </w:r>
          </w:p>
          <w:p w:rsidR="00453E90" w:rsidRDefault="00453E90" w:rsidP="00F6601F">
            <w:pPr>
              <w:rPr>
                <w:rFonts w:eastAsia="Calibri"/>
              </w:rPr>
            </w:pPr>
          </w:p>
          <w:p w:rsidR="00453E90" w:rsidRDefault="00453E90" w:rsidP="00F6601F">
            <w:pPr>
              <w:rPr>
                <w:rFonts w:eastAsia="Calibri"/>
              </w:rPr>
            </w:pPr>
          </w:p>
          <w:p w:rsidR="00453E90" w:rsidRDefault="00453E90" w:rsidP="00F6601F"/>
          <w:p w:rsidR="00453E90" w:rsidRPr="00E91AC4" w:rsidRDefault="00453E90" w:rsidP="00F6601F"/>
          <w:p w:rsidR="00453E90" w:rsidRPr="00E91AC4" w:rsidRDefault="00453E90" w:rsidP="00F6601F"/>
          <w:p w:rsidR="00453E90" w:rsidRPr="00E91AC4" w:rsidRDefault="00453E90" w:rsidP="00F6601F"/>
        </w:tc>
        <w:tc>
          <w:tcPr>
            <w:tcW w:w="3686" w:type="dxa"/>
          </w:tcPr>
          <w:p w:rsidR="00453E90" w:rsidRPr="001A781A" w:rsidRDefault="00453E90" w:rsidP="00F6601F">
            <w:r w:rsidRPr="00A3044A">
              <w:rPr>
                <w:rFonts w:eastAsia="Calibri"/>
              </w:rPr>
              <w:lastRenderedPageBreak/>
              <w:t xml:space="preserve"> </w:t>
            </w:r>
            <w:r w:rsidRPr="000D5C2B">
              <w:rPr>
                <w:rFonts w:eastAsia="Calibri"/>
              </w:rPr>
              <w:t>Рисование, лепка, аппликация. Художественный труд. Рассматривание иллюстраций, репродукций картин, открыток и др. Дидактические игры.</w:t>
            </w:r>
            <w:r w:rsidRPr="003B1639">
              <w:rPr>
                <w:rFonts w:eastAsia="Calibri"/>
              </w:rPr>
              <w:t xml:space="preserve"> Самостоятельное музицирование (пение, танцы). Игра на детских музыкальных инструментах. Музыкально-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</w:t>
            </w:r>
            <w:r>
              <w:rPr>
                <w:rFonts w:eastAsia="Calibri"/>
              </w:rPr>
              <w:t>страций, произведений искусства, откры-ток и др.</w:t>
            </w:r>
            <w:r w:rsidRPr="000D5C2B">
              <w:rPr>
                <w:rFonts w:eastAsia="Calibri"/>
              </w:rPr>
              <w:t xml:space="preserve">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Дидактические игры. Изготовление украшений для группового помещения к праздникам, сувениров, 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0D5C2B">
              <w:rPr>
                <w:rFonts w:eastAsia="Calibri"/>
              </w:rPr>
              <w:t>рование по замыслу, на темы народных потешек, по мотивам знакомых стихов и сказок, под музыку, на тему прочитанного или просмотренного произведе</w:t>
            </w:r>
            <w:r>
              <w:rPr>
                <w:rFonts w:eastAsia="Calibri"/>
              </w:rPr>
              <w:t>-</w:t>
            </w:r>
            <w:r w:rsidRPr="000D5C2B">
              <w:rPr>
                <w:rFonts w:eastAsia="Calibri"/>
              </w:rPr>
              <w:t>ния.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Рисование, лепка, аппликация., х</w:t>
            </w:r>
            <w:r w:rsidRPr="000D5C2B">
              <w:rPr>
                <w:rFonts w:eastAsia="Calibri"/>
              </w:rPr>
              <w:t>удожествен</w:t>
            </w:r>
            <w:r>
              <w:rPr>
                <w:rFonts w:eastAsia="Calibri"/>
              </w:rPr>
              <w:t xml:space="preserve">ный труд, </w:t>
            </w:r>
            <w:r>
              <w:rPr>
                <w:rFonts w:eastAsia="Calibri"/>
              </w:rPr>
              <w:lastRenderedPageBreak/>
              <w:t xml:space="preserve">интегративная деятельность.  </w:t>
            </w:r>
            <w:r w:rsidRPr="000D5C2B">
              <w:rPr>
                <w:rFonts w:eastAsia="Calibri"/>
              </w:rPr>
              <w:t>Использование музыки при проведении режимных моментов. Музыкальные подвижные</w:t>
            </w:r>
            <w:r>
              <w:rPr>
                <w:rFonts w:eastAsia="Calibri"/>
              </w:rPr>
              <w:t xml:space="preserve"> игры. Утренняя гимнастика </w:t>
            </w:r>
            <w:r w:rsidRPr="000D5C2B">
              <w:rPr>
                <w:rFonts w:eastAsia="Calibri"/>
              </w:rPr>
              <w:t xml:space="preserve">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Привлечение внимания детей к разнообразным звукам в окружающем мире. Музыкальные досуги и праздники.</w:t>
            </w:r>
          </w:p>
          <w:p w:rsidR="00453E90" w:rsidRPr="001A781A" w:rsidRDefault="00453E90" w:rsidP="00F6601F">
            <w:r w:rsidRPr="000D5C2B">
              <w:rPr>
                <w:rFonts w:eastAsia="Calibri"/>
              </w:rPr>
              <w:t xml:space="preserve"> Музыкально</w:t>
            </w:r>
            <w:r>
              <w:rPr>
                <w:rFonts w:eastAsia="Calibri"/>
              </w:rPr>
              <w:t xml:space="preserve"> </w:t>
            </w:r>
            <w:r w:rsidRPr="000D5C2B">
              <w:rPr>
                <w:rFonts w:eastAsia="Calibri"/>
              </w:rPr>
              <w:t>- театрализованные игры и представления.</w:t>
            </w:r>
          </w:p>
        </w:tc>
        <w:tc>
          <w:tcPr>
            <w:tcW w:w="3792" w:type="dxa"/>
          </w:tcPr>
          <w:p w:rsidR="00453E90" w:rsidRDefault="00453E90" w:rsidP="00F6601F">
            <w:r>
              <w:lastRenderedPageBreak/>
              <w:t>С</w:t>
            </w:r>
            <w:r w:rsidRPr="001A781A">
              <w:t>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</w:t>
            </w:r>
            <w:r>
              <w:t>в</w:t>
            </w:r>
            <w:r w:rsidRPr="001A781A">
              <w:t xml:space="preserve">ания, а также технические средства, обеспечивающие стремление детей петь, двигаться, танцевать под музыку;  </w:t>
            </w:r>
          </w:p>
          <w:p w:rsidR="00453E90" w:rsidRDefault="00453E90" w:rsidP="00F6601F">
            <w:r w:rsidRPr="001A781A">
              <w:t xml:space="preserve">создавать условия, обеспечивающие детям возможность конструировать из различных материалов себе "дом", укрытие для сюжетных игр; </w:t>
            </w:r>
          </w:p>
          <w:p w:rsidR="00453E90" w:rsidRDefault="00453E90" w:rsidP="00F6601F">
            <w:r w:rsidRPr="001A781A">
              <w:lastRenderedPageBreak/>
              <w:t xml:space="preserve">при необходимости осуждать негативный поступок ребенка с глазу на глаз, но не допускать критики его личности, его качеств;  </w:t>
            </w:r>
          </w:p>
          <w:p w:rsidR="00453E90" w:rsidRDefault="00453E90" w:rsidP="00F6601F">
            <w:r w:rsidRPr="001A781A">
              <w:t xml:space="preserve">не допускать диктата, навязывания в выборе сюжетов игр;  </w:t>
            </w:r>
          </w:p>
          <w:p w:rsidR="00453E90" w:rsidRDefault="00453E90" w:rsidP="00F6601F">
            <w:r w:rsidRPr="001A781A">
              <w:t>обязательно участвовать в играх детей по их приглашению (или при их добровольном согласии) в качестве партнера, равноправного уча</w:t>
            </w:r>
            <w:r>
              <w:t xml:space="preserve">стника, но не руководителя игры.  </w:t>
            </w:r>
          </w:p>
          <w:p w:rsidR="00453E90" w:rsidRDefault="00453E90" w:rsidP="00F6601F">
            <w:r>
              <w:t>П</w:t>
            </w:r>
            <w:r w:rsidRPr="001A781A">
              <w:t xml:space="preserve">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</w:t>
            </w:r>
          </w:p>
          <w:p w:rsidR="00453E90" w:rsidRDefault="00453E90" w:rsidP="00F6601F">
            <w:r w:rsidRPr="001A781A">
              <w:t xml:space="preserve"> привлекать детей к планированию жизни группы на день, опираться на их желание во время занятий; </w:t>
            </w:r>
          </w:p>
          <w:p w:rsidR="00453E90" w:rsidRDefault="00453E90" w:rsidP="00F6601F">
            <w:r w:rsidRPr="001A781A">
              <w:t xml:space="preserve"> читать и рассказывать детям по их просьбе, включать музыку.</w:t>
            </w:r>
          </w:p>
          <w:p w:rsidR="00453E90" w:rsidRPr="00E91AC4" w:rsidRDefault="00453E90" w:rsidP="00F6601F"/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A37582">
              <w:rPr>
                <w:rFonts w:eastAsia="Calibri"/>
              </w:rPr>
              <w:t>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рование по замыслу, на темы народных потешек, по моти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lastRenderedPageBreak/>
              <w:t>вам знакомых стихов и сказок, под музыку, на тему прочи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танного или просмотренного произведения. Рисование, лепка сказочных животных. Рисование иллюстраций к литературным произведениям. Рисование иллюстраций к прослушанным музыкальным произведениям. Создание макетов. Творческие задания.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репродукций с произведений живописи и книжной графики, произведений искусства. Дидактические игры. Разнообразная интегративная деятельность.</w:t>
            </w:r>
            <w:r>
              <w:rPr>
                <w:rFonts w:eastAsia="Calibri"/>
              </w:rPr>
              <w:br/>
            </w:r>
            <w:r w:rsidRPr="00A37582">
              <w:rPr>
                <w:rFonts w:eastAsia="Calibri"/>
              </w:rPr>
              <w:t xml:space="preserve">Слушание соответствующей возрасту народной, классической, детской </w:t>
            </w:r>
            <w:r w:rsidRPr="00A37582">
              <w:rPr>
                <w:rFonts w:eastAsia="Calibri"/>
              </w:rPr>
              <w:lastRenderedPageBreak/>
              <w:t>музыки. Экспериментирование со звуками.</w:t>
            </w:r>
          </w:p>
        </w:tc>
        <w:tc>
          <w:tcPr>
            <w:tcW w:w="3686" w:type="dxa"/>
          </w:tcPr>
          <w:p w:rsidR="00453E90" w:rsidRPr="00A37582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A37582">
              <w:rPr>
                <w:rFonts w:eastAsia="Calibri"/>
              </w:rPr>
              <w:lastRenderedPageBreak/>
              <w:t xml:space="preserve">Рисование, лепка, аппликация. Художественный труд. Рассматривание иллюстраций, репродукций картин, открыток и </w:t>
            </w:r>
            <w:r w:rsidRPr="00A37582">
              <w:rPr>
                <w:rFonts w:eastAsia="Calibri"/>
              </w:rPr>
              <w:lastRenderedPageBreak/>
              <w:t>др. Дидактические игры.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Слушание музыкальных сказок, детских песен. Самостоятельное музицирование (пение, танцы). Игра на детских музыкальных инструментах. Музыкально-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lastRenderedPageBreak/>
              <w:t xml:space="preserve">Рассматривание эстетически привлекательных предметов (овощей, фруктов, деревьев, цветов и др.), произведений </w:t>
            </w:r>
            <w:r w:rsidRPr="00A37582">
              <w:rPr>
                <w:rFonts w:eastAsia="Calibri"/>
              </w:rPr>
              <w:lastRenderedPageBreak/>
              <w:t>книжной графики, иллюстраций, произведений искусства. Дидактические игры. Изготовление украшений для группового помещения к праздникам, сувениров, атрибутов для игры, предметов для познавательно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исследова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 xml:space="preserve">тельской деятельности.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Создание макетов, коллекций и их оформление.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Украшение предмет</w:t>
            </w:r>
            <w:r>
              <w:rPr>
                <w:rFonts w:eastAsia="Calibri"/>
              </w:rPr>
              <w:t xml:space="preserve">ов для личного пользования.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Рисование, лепка, аппликация, художественный труд. Творческие задания. Разнообразная интегративная деятельность</w:t>
            </w:r>
            <w:r>
              <w:rPr>
                <w:rFonts w:eastAsia="Calibri"/>
              </w:rPr>
              <w:t>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 Использование музыки при проведении режимных моментов. Музыкальные подвижн</w:t>
            </w:r>
            <w:r>
              <w:rPr>
                <w:rFonts w:eastAsia="Calibri"/>
              </w:rPr>
              <w:t xml:space="preserve">ые игры. </w:t>
            </w:r>
            <w:r w:rsidRPr="00A37582">
              <w:rPr>
                <w:rFonts w:eastAsia="Calibri"/>
              </w:rPr>
              <w:t xml:space="preserve">Утренняя гимнастика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Привлечение внимания детей к разнообразным звукам в окружающем мире. Рассматривание иллюстраций, фотографий.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Музыкальные досуги и праздники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Музыкально- театрализованные игры и представления. 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Концерты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импровизации</w:t>
            </w:r>
          </w:p>
        </w:tc>
        <w:tc>
          <w:tcPr>
            <w:tcW w:w="3792" w:type="dxa"/>
          </w:tcPr>
          <w:p w:rsidR="00453E90" w:rsidRDefault="00453E90" w:rsidP="00F6601F">
            <w:r>
              <w:lastRenderedPageBreak/>
              <w:t>С</w:t>
            </w:r>
            <w:r w:rsidRPr="001A781A">
              <w:t>оздавать в группе положи</w:t>
            </w:r>
            <w:r>
              <w:t>-</w:t>
            </w:r>
            <w:r w:rsidRPr="001A781A">
              <w:t xml:space="preserve">тельный психологический микроклимат, в равной мере проявляя любовь и заботу ко всем </w:t>
            </w:r>
            <w:r w:rsidRPr="001A781A">
              <w:lastRenderedPageBreak/>
              <w:t xml:space="preserve">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</w:t>
            </w:r>
          </w:p>
          <w:p w:rsidR="00453E90" w:rsidRDefault="00453E90" w:rsidP="00F6601F">
            <w:r w:rsidRPr="001A781A">
              <w:t xml:space="preserve"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</w:t>
            </w:r>
          </w:p>
          <w:p w:rsidR="00453E90" w:rsidRDefault="00453E90" w:rsidP="00F6601F">
            <w:r w:rsidRPr="001A781A">
              <w:t xml:space="preserve">привлекать детей к 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  <w:p w:rsidR="00453E90" w:rsidRPr="001A781A" w:rsidRDefault="00453E90" w:rsidP="00F6601F"/>
          <w:p w:rsidR="00453E90" w:rsidRPr="001A781A" w:rsidRDefault="00453E90" w:rsidP="00F6601F"/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>рование по замыслу, на темы народных потешек, по моти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>вам знакомых стихов и сказок, под музыку, на тему прочи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 xml:space="preserve">танного или просмотренного произведения.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Рисование, лепка сказочных животных. Рисование иллюстраций к литературным произведениям.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 Рисование иллюстраций к прослушанным музыкальным произведениям. Создание макетов. Творческие задания.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репродукций с произведений </w:t>
            </w:r>
            <w:r w:rsidRPr="00E91AC4">
              <w:rPr>
                <w:rFonts w:eastAsia="Calibri"/>
              </w:rPr>
              <w:lastRenderedPageBreak/>
              <w:t xml:space="preserve">живописи и книжной графики, произведений искусства. Дидактические игры. Драматизация песен. Беседы интегративного характера. Беседы элементарного музыковедческого содержания. Музыкальные и музыкально-дидактические игры.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Музыкально- театрализованные игры и представления.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Творческие задания и импровизации.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Драматизация песен.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Беседы интегративного характера.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Беседы элементарного музыковедческого содержания.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Музыкальные и музыкально-дидактические игры. Музыкально</w:t>
            </w:r>
            <w:r>
              <w:rPr>
                <w:rFonts w:eastAsia="Calibri"/>
              </w:rPr>
              <w:t xml:space="preserve"> </w:t>
            </w:r>
            <w:r w:rsidRPr="00E91AC4">
              <w:rPr>
                <w:rFonts w:eastAsia="Calibri"/>
              </w:rPr>
              <w:t xml:space="preserve">- театрализованные игры и представления. </w:t>
            </w:r>
          </w:p>
          <w:p w:rsidR="00453E90" w:rsidRPr="00E91AC4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Творческие задания и импровизации.</w:t>
            </w:r>
          </w:p>
          <w:p w:rsidR="00453E90" w:rsidRPr="001A781A" w:rsidRDefault="00453E90" w:rsidP="00F6601F">
            <w:r w:rsidRPr="00E91AC4">
              <w:rPr>
                <w:rFonts w:eastAsia="Calibri"/>
              </w:rPr>
              <w:t>Разнообразная интегративная деятельност</w:t>
            </w:r>
            <w:r>
              <w:rPr>
                <w:rFonts w:eastAsia="Calibri"/>
              </w:rPr>
              <w:t>ь.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E91AC4">
              <w:rPr>
                <w:rFonts w:eastAsia="Calibri"/>
              </w:rPr>
              <w:lastRenderedPageBreak/>
              <w:t xml:space="preserve">Рисование, лепка, аппликация. Художественный труд. Рассматривание иллюстраций, репродукций картин, открыток и др.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Дидактические игры.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 xml:space="preserve">Слушание музыкальных сказок, детских песен.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 xml:space="preserve">Самостоятельное музицирование (пение, танцы).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Игра на детских музыкальных инструментах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E91AC4">
              <w:rPr>
                <w:rFonts w:eastAsia="Calibri"/>
              </w:rPr>
              <w:t>- дидактические игры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искусства. Дидактические игры. Изготовление украшений для группового помещения к праздникам, сувениров, атрибутов для игры, предметов для познавательно- исследова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тельской деятельности. Создание макетов, коллекций и их оформление. Украшение предмет</w:t>
            </w:r>
            <w:r>
              <w:rPr>
                <w:rFonts w:eastAsia="Calibri"/>
              </w:rPr>
              <w:t xml:space="preserve">ов для личного пользования. </w:t>
            </w:r>
            <w:r w:rsidRPr="00A37582">
              <w:rPr>
                <w:rFonts w:eastAsia="Calibri"/>
              </w:rPr>
              <w:t>Рисование, лепка, аппликация, художественный труд. Творческие задания. Разнообразная интегративная деятельность Использование музыки при проведении режимных моментов. Музыкальные подвижн</w:t>
            </w:r>
            <w:r>
              <w:rPr>
                <w:rFonts w:eastAsia="Calibri"/>
              </w:rPr>
              <w:t xml:space="preserve">ые игры. </w:t>
            </w:r>
            <w:r w:rsidRPr="00A37582">
              <w:rPr>
                <w:rFonts w:eastAsia="Calibri"/>
              </w:rPr>
              <w:t xml:space="preserve">Утренняя гимнастика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Привлечение внимания детей к разнообразным звукам в окружающем мире. Рассматривание иллюстраций, </w:t>
            </w:r>
            <w:r w:rsidRPr="00A37582">
              <w:rPr>
                <w:rFonts w:eastAsia="Calibri"/>
              </w:rPr>
              <w:lastRenderedPageBreak/>
              <w:t xml:space="preserve">фотографий.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Музыкальные досуги и праздники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 xml:space="preserve">- театрализованные игры и представления. 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Концерты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импровизации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lastRenderedPageBreak/>
              <w:t>В</w:t>
            </w:r>
            <w:r w:rsidRPr="001A781A">
              <w:t xml:space="preserve">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</w:t>
            </w:r>
            <w:r w:rsidRPr="001A781A">
              <w:lastRenderedPageBreak/>
              <w:t xml:space="preserve">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Default="00453E90" w:rsidP="00453E90">
      <w:pPr>
        <w:rPr>
          <w:b/>
          <w:sz w:val="28"/>
          <w:szCs w:val="28"/>
        </w:rPr>
      </w:pPr>
    </w:p>
    <w:p w:rsidR="00453E90" w:rsidRPr="001A781A" w:rsidRDefault="00453E90" w:rsidP="00453E90">
      <w:pPr>
        <w:ind w:firstLine="708"/>
      </w:pPr>
      <w:r w:rsidRPr="001A781A">
        <w:rPr>
          <w:b/>
        </w:rPr>
        <w:t>Интеграция образовательных областей:</w:t>
      </w:r>
      <w:r>
        <w:t xml:space="preserve"> Речевое развитие; Социально – коммуникативное развитие;Познавательное развитие</w:t>
      </w:r>
      <w:r w:rsidRPr="001A781A">
        <w:t>; Физическое развитие.</w:t>
      </w:r>
    </w:p>
    <w:p w:rsidR="00453E90" w:rsidRDefault="00453E90" w:rsidP="00453E90">
      <w:pPr>
        <w:ind w:firstLine="708"/>
      </w:pPr>
      <w:r w:rsidRPr="001A781A">
        <w:rPr>
          <w:b/>
        </w:rPr>
        <w:lastRenderedPageBreak/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</w:t>
      </w:r>
      <w:r>
        <w:t xml:space="preserve">, </w:t>
      </w:r>
      <w:r w:rsidRPr="001A781A">
        <w:t>страница на сайте «Для вас</w:t>
      </w:r>
      <w:r>
        <w:t>,</w:t>
      </w:r>
      <w:r w:rsidRPr="001A781A">
        <w:t xml:space="preserve"> родители»</w:t>
      </w:r>
      <w:r>
        <w:t>,  родительские собрания, консультации, анкетирование.</w:t>
      </w:r>
    </w:p>
    <w:p w:rsidR="00453E90" w:rsidRDefault="00453E90" w:rsidP="00453E90">
      <w:pPr>
        <w:jc w:val="center"/>
        <w:rPr>
          <w:b/>
          <w:sz w:val="28"/>
          <w:szCs w:val="28"/>
        </w:rPr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Физическое </w:t>
      </w:r>
      <w:r w:rsidRPr="001A781A">
        <w:rPr>
          <w:b/>
          <w:sz w:val="28"/>
          <w:szCs w:val="28"/>
        </w:rPr>
        <w:t xml:space="preserve"> развитие.</w:t>
      </w:r>
    </w:p>
    <w:p w:rsidR="00453E90" w:rsidRDefault="00453E90" w:rsidP="00453E90">
      <w:pPr>
        <w:ind w:firstLine="708"/>
      </w:pPr>
      <w:r w:rsidRPr="005279D7">
        <w:t>Физическое развитие включает приобретение опыта в следующих видах деятельности детей: двигательной, в том чи</w:t>
      </w:r>
      <w:r>
        <w:t>сле связанной с выполнением уп</w:t>
      </w:r>
      <w:r w:rsidRPr="005279D7">
        <w:t>ражнений, направленных на развитие таких физич</w:t>
      </w:r>
      <w:r>
        <w:t>еских качеств, как координа</w:t>
      </w:r>
      <w:r w:rsidRPr="005279D7">
        <w:t>ция и гибкость; способствующих прави</w:t>
      </w:r>
      <w:r>
        <w:t>льному формированию опорно-двига</w:t>
      </w:r>
      <w:r w:rsidRPr="005279D7">
        <w:t xml:space="preserve"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>
        <w:t>станов</w:t>
      </w:r>
      <w:r w:rsidRPr="005279D7">
        <w:t xml:space="preserve">ление </w:t>
      </w:r>
      <w:r>
        <w:t>целенаправленности и саморегуляц</w:t>
      </w:r>
      <w:r w:rsidRPr="005279D7">
        <w:t xml:space="preserve">ии </w:t>
      </w:r>
      <w:r>
        <w:t>в двигательной сфере; становле</w:t>
      </w:r>
      <w:r w:rsidRPr="005279D7">
        <w:t>ние ценностей здорового образа жизни, овладение е</w:t>
      </w:r>
      <w:r>
        <w:t>го элементарными нор</w:t>
      </w:r>
      <w:r w:rsidRPr="005279D7">
        <w:t>мами и правилами (в питании, двигательном режиме, закаливании, при формирова</w:t>
      </w:r>
      <w:r>
        <w:t>нии полезных привычек и др.)»</w:t>
      </w:r>
      <w:r w:rsidRPr="005279D7">
        <w:t xml:space="preserve"> </w:t>
      </w:r>
    </w:p>
    <w:p w:rsidR="00453E90" w:rsidRDefault="00453E90" w:rsidP="00453E90">
      <w:pPr>
        <w:ind w:firstLine="708"/>
      </w:pPr>
      <w:r>
        <w:rPr>
          <w:b/>
        </w:rPr>
        <w:t>Задачи:</w:t>
      </w:r>
    </w:p>
    <w:p w:rsidR="00453E90" w:rsidRPr="00127325" w:rsidRDefault="00453E90" w:rsidP="00453E90">
      <w:pPr>
        <w:ind w:firstLine="708"/>
        <w:rPr>
          <w:b/>
        </w:rPr>
      </w:pPr>
      <w:r w:rsidRPr="00127325">
        <w:rPr>
          <w:b/>
        </w:rPr>
        <w:t xml:space="preserve">Формирование у детей начальных представлений о здоровом образе жизни. </w:t>
      </w:r>
    </w:p>
    <w:p w:rsidR="00453E90" w:rsidRDefault="00453E90" w:rsidP="00453E90">
      <w:pPr>
        <w:ind w:firstLine="708"/>
      </w:pPr>
      <w:r w:rsidRPr="00127325">
        <w:rPr>
          <w:b/>
        </w:rPr>
        <w:t>Физическая культура.</w:t>
      </w:r>
      <w:r w:rsidRPr="005279D7">
        <w:t xml:space="preserve"> Сохранение, укрепление и охрана здоровья детей; повышение умственной и физиче</w:t>
      </w:r>
      <w:r>
        <w:t>ской работоспособности, предуп</w:t>
      </w:r>
      <w:r w:rsidRPr="005279D7">
        <w:t>реждение утомления.</w:t>
      </w:r>
    </w:p>
    <w:p w:rsidR="00453E90" w:rsidRDefault="00453E90" w:rsidP="00453E90">
      <w:pPr>
        <w:ind w:firstLine="708"/>
      </w:pPr>
      <w:r w:rsidRPr="005279D7">
        <w:t xml:space="preserve"> Обеспечение гармоничного физического развития, совершенствование умений и навыков в основных видах дви</w:t>
      </w:r>
      <w:r>
        <w:t>жений, воспитание красоты, гра</w:t>
      </w:r>
      <w:r w:rsidRPr="005279D7">
        <w:t xml:space="preserve">циозности, выразительности движений, формирование правильной осанки. </w:t>
      </w:r>
    </w:p>
    <w:p w:rsidR="00453E90" w:rsidRDefault="00453E90" w:rsidP="00453E90">
      <w:pPr>
        <w:ind w:firstLine="708"/>
      </w:pPr>
      <w:r w:rsidRPr="005279D7">
        <w:t>Формирование потребности в ежедневной двигательной деятельности. Развитие инициативы, самостоятельности и т</w:t>
      </w:r>
      <w:r>
        <w:t>ворчества в двигательной актив</w:t>
      </w:r>
      <w:r w:rsidRPr="005279D7">
        <w:t xml:space="preserve">ности, способности к самоконтролю, самооценке при выполнении движений. </w:t>
      </w:r>
    </w:p>
    <w:p w:rsidR="00453E90" w:rsidRPr="001A781A" w:rsidRDefault="00453E90" w:rsidP="00453E90">
      <w:pPr>
        <w:ind w:firstLine="708"/>
      </w:pPr>
      <w:r w:rsidRPr="005279D7">
        <w:t>Развитие интереса к участию в под</w:t>
      </w:r>
      <w:r>
        <w:t>вижных и спортивных играх и фи</w:t>
      </w:r>
      <w:r w:rsidRPr="005279D7">
        <w:t>зических упражнениях, активности в с</w:t>
      </w:r>
      <w:r>
        <w:t>амостоятельной двигательной де</w:t>
      </w:r>
      <w:r w:rsidRPr="005279D7">
        <w:t>ятельности; интереса и любви к спорту</w:t>
      </w:r>
      <w:r>
        <w:t>.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</w:t>
            </w:r>
            <w:r>
              <w:t xml:space="preserve">культурные занятия: </w:t>
            </w:r>
          </w:p>
          <w:p w:rsidR="00453E90" w:rsidRDefault="00453E90" w:rsidP="00F6601F">
            <w:r>
              <w:t xml:space="preserve">-сюжетные, </w:t>
            </w:r>
          </w:p>
          <w:p w:rsidR="00453E90" w:rsidRDefault="00453E90" w:rsidP="00F6601F">
            <w:r>
              <w:t>-</w:t>
            </w:r>
            <w:r w:rsidRPr="005279D7">
              <w:t xml:space="preserve">игровые, </w:t>
            </w:r>
          </w:p>
          <w:p w:rsidR="00453E90" w:rsidRPr="001A781A" w:rsidRDefault="00453E90" w:rsidP="00F6601F">
            <w:r w:rsidRPr="005279D7">
              <w:t>-комплексные.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Сюжетно-отобразительные игры («Доктор» и др.) </w:t>
            </w:r>
          </w:p>
          <w:p w:rsidR="00453E90" w:rsidRDefault="00453E90" w:rsidP="00F6601F">
            <w:r w:rsidRPr="005279D7">
              <w:t>Игры-диалоги, драматизац</w:t>
            </w:r>
            <w:r>
              <w:t>ия, игры-</w:t>
            </w:r>
            <w:r w:rsidRPr="005279D7">
              <w:t xml:space="preserve">инсценировки </w:t>
            </w:r>
            <w:r w:rsidRPr="005279D7">
              <w:lastRenderedPageBreak/>
              <w:t xml:space="preserve">(«Мойдодыр», «Доктор Айболит» и др.). </w:t>
            </w:r>
          </w:p>
          <w:p w:rsidR="00453E90" w:rsidRPr="001A781A" w:rsidRDefault="00453E90" w:rsidP="00F6601F">
            <w:r w:rsidRPr="005279D7">
              <w:t>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lastRenderedPageBreak/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Бодрящая гимнастика после сна. </w:t>
            </w:r>
            <w:r w:rsidRPr="005279D7">
              <w:lastRenderedPageBreak/>
              <w:t xml:space="preserve">Закаливающие процедуры.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>Игры-диалоги, игры- инсценировки</w:t>
            </w:r>
            <w:r>
              <w:t>.</w:t>
            </w:r>
          </w:p>
          <w:p w:rsidR="00453E90" w:rsidRDefault="00453E90" w:rsidP="00F6601F">
            <w:r w:rsidRPr="005279D7">
              <w:t xml:space="preserve"> Ситуативные разговоры с детьми, чтение и обсуждение познавательных книг, рассматривание иллюстраций о здоровье. </w:t>
            </w:r>
          </w:p>
          <w:p w:rsidR="00453E90" w:rsidRPr="001A781A" w:rsidRDefault="00453E90" w:rsidP="00F6601F">
            <w:r w:rsidRPr="005279D7">
              <w:t>Дидактические игры. Физкультурные развлечения.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создавать условия для реализации собственных планов и замыслов </w:t>
            </w:r>
            <w:r w:rsidRPr="001A781A">
              <w:lastRenderedPageBreak/>
              <w:t xml:space="preserve">каждого ребенка; рассказывать детям о их реальных, а также возможных в будущем достижениях;  отмечать и публично поддерживать любые успехи детей;  всемерно поощрять самостоятельность детей и расширять её сферу; помогать ребенку найти способ реализации собственных поставленных целей;  способствовать стремлению научиться делать что-то и поддерживать радостное ощущение возрастающей умелости;  в ходе занятий и в повседневной жизни терпимо относится к затруднениям ребенка, позволять действовать ему в своем темпе; 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</w:t>
            </w:r>
            <w:r w:rsidRPr="001A781A">
              <w:lastRenderedPageBreak/>
              <w:t>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 </w:t>
            </w:r>
          </w:p>
          <w:p w:rsidR="00453E90" w:rsidRDefault="00453E90" w:rsidP="00F6601F">
            <w:r w:rsidRPr="005279D7">
              <w:t>-игровые,</w:t>
            </w:r>
          </w:p>
          <w:p w:rsidR="00453E90" w:rsidRDefault="00453E90" w:rsidP="00F6601F">
            <w:r w:rsidRPr="005279D7">
              <w:t xml:space="preserve"> -комплексные,</w:t>
            </w:r>
          </w:p>
          <w:p w:rsidR="00453E90" w:rsidRPr="001A781A" w:rsidRDefault="00453E90" w:rsidP="00F6601F">
            <w:r w:rsidRPr="005279D7">
              <w:t xml:space="preserve"> 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Pr="001A781A" w:rsidRDefault="00453E90" w:rsidP="00F6601F">
            <w:r w:rsidRPr="005279D7">
              <w:t>Игры с элементами спорта. Игры-имитации, хороводные игры. Сюжетно-ролевые игры («Доктор», «</w:t>
            </w:r>
            <w:r>
              <w:t xml:space="preserve">Больница», и др.) Игры-диалоги, </w:t>
            </w:r>
            <w:r w:rsidRPr="005279D7">
              <w:t>драматизация. («Мойдодыр», «Доктор Айболит», и др.). 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 xml:space="preserve">Утренняя гимнастика (традиционная; сюжетная; игрового характера; с использованием элементов танцевальных движений, хороводов). 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Айболит» и др.). </w:t>
            </w:r>
          </w:p>
          <w:p w:rsidR="00453E90" w:rsidRDefault="00453E90" w:rsidP="00F6601F">
            <w:r w:rsidRPr="005279D7">
              <w:t xml:space="preserve">Ситуативные разговоры с </w:t>
            </w:r>
            <w:r w:rsidRPr="005279D7">
              <w:lastRenderedPageBreak/>
              <w:t xml:space="preserve">детьми, чтение и обсуждение познавательных книг, рассматривание иллюстраций о здоровье и ЗОЖ человека, физической культуре и спорте. Решение игровых задач, дидактические игры. Физкультурные досуги и праздники. </w:t>
            </w:r>
          </w:p>
          <w:p w:rsidR="00453E90" w:rsidRPr="001A781A" w:rsidRDefault="00453E90" w:rsidP="00F6601F">
            <w:r w:rsidRPr="005279D7">
              <w:t>Дни и недели здоровья.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</w:t>
            </w:r>
            <w:r w:rsidRPr="001A781A">
              <w:lastRenderedPageBreak/>
              <w:t xml:space="preserve">обеспечивающие стремление детей петь, двигаться, танцевать под музыку;  создавать условия, 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группы на день, опираться на их желание во время занятий;  читать </w:t>
            </w:r>
            <w:r w:rsidRPr="001A781A">
              <w:lastRenderedPageBreak/>
              <w:t>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 </w:t>
            </w:r>
          </w:p>
          <w:p w:rsidR="00453E90" w:rsidRDefault="00453E90" w:rsidP="00F6601F">
            <w:r w:rsidRPr="005279D7">
              <w:t xml:space="preserve">-игровые, </w:t>
            </w:r>
          </w:p>
          <w:p w:rsidR="00453E90" w:rsidRDefault="00453E90" w:rsidP="00F6601F">
            <w:r w:rsidRPr="005279D7">
              <w:t xml:space="preserve">-комплексные, </w:t>
            </w:r>
          </w:p>
          <w:p w:rsidR="00453E90" w:rsidRPr="001A781A" w:rsidRDefault="00453E90" w:rsidP="00F6601F">
            <w:r>
              <w:t>-контрольно-</w:t>
            </w:r>
            <w:r w:rsidRPr="005279D7">
              <w:t>диагностические</w:t>
            </w:r>
            <w:r>
              <w:t>.</w:t>
            </w:r>
            <w:r w:rsidRPr="005279D7">
              <w:t xml:space="preserve"> 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Default="00453E90" w:rsidP="00F6601F">
            <w:r w:rsidRPr="005279D7">
              <w:t xml:space="preserve">Игры с элементами спорта. </w:t>
            </w:r>
          </w:p>
          <w:p w:rsidR="00453E90" w:rsidRDefault="00453E90" w:rsidP="00F6601F">
            <w:r w:rsidRPr="005279D7">
              <w:t>Игры-имитации, хороводн</w:t>
            </w:r>
            <w:r>
              <w:t>ые игры. Сюжетно-ролевые игры (</w:t>
            </w:r>
            <w:r w:rsidRPr="005279D7">
              <w:t xml:space="preserve">«Больница», «Зоолечебница» и др.) </w:t>
            </w:r>
          </w:p>
          <w:p w:rsidR="00453E90" w:rsidRPr="001A781A" w:rsidRDefault="00453E90" w:rsidP="00F6601F">
            <w:r w:rsidRPr="005279D7">
              <w:t>Игры-диалоги, драматизация, игры- инсценировки («Мойдодыр», «Доктор Айболит», «Приключение Незнайки и его друзей» и др.). Отражение впечатлений о физкультуре и спорте в продуктивных видах деятельности. 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860285"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</w:t>
            </w:r>
            <w:r>
              <w:br/>
            </w:r>
            <w:r w:rsidRPr="00860285">
              <w:t xml:space="preserve">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игры, игры с элементами спорта, игры-соревнования. </w:t>
            </w:r>
            <w:r>
              <w:br/>
            </w:r>
            <w:r w:rsidRPr="00860285">
              <w:t xml:space="preserve">Игры-имитации, хороводные игры. Пальчиковые игры. Игры-диалоги, драматизация, игры- инсценировки («Мойдодыр», «Доктор Айболит» и др.). Ситуативные разговоры с детьми, чтение и обсуждение познавательных книг, рассматривание иллюстраций о здоровье и ЗОЖ человека, физической культуре и спорте. Решение игровых задач и проблемных ситуаций, дидактические игры. </w:t>
            </w:r>
            <w:r w:rsidRPr="00860285">
              <w:lastRenderedPageBreak/>
              <w:t xml:space="preserve">Изготовление элементарных физкультурных пособий: флажков, мишеней для метания и др. </w:t>
            </w:r>
            <w:r>
              <w:br/>
            </w:r>
            <w:r w:rsidRPr="00860285">
              <w:t xml:space="preserve">Проектная деятельность; создание коллажей, тематических альбомов. Физкультурные досуги и праздники. </w:t>
            </w:r>
            <w:r>
              <w:br/>
            </w:r>
            <w:r w:rsidRPr="00860285">
              <w:t>Дни и недели здоровья.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Для поддержки детской инициативы взрослым необходимо: 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привлекать детей к </w:t>
            </w:r>
            <w:r w:rsidRPr="001A781A">
              <w:lastRenderedPageBreak/>
              <w:t xml:space="preserve">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  <w:p w:rsidR="00453E90" w:rsidRPr="001A781A" w:rsidRDefault="00453E90" w:rsidP="00F6601F"/>
          <w:p w:rsidR="00453E90" w:rsidRPr="001A781A" w:rsidRDefault="00453E90" w:rsidP="00F6601F"/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</w:t>
            </w:r>
          </w:p>
          <w:p w:rsidR="00453E90" w:rsidRDefault="00453E90" w:rsidP="00F6601F">
            <w:r w:rsidRPr="005279D7">
              <w:t xml:space="preserve"> -игровые, </w:t>
            </w:r>
          </w:p>
          <w:p w:rsidR="00453E90" w:rsidRDefault="00453E90" w:rsidP="00F6601F">
            <w:r w:rsidRPr="005279D7">
              <w:t xml:space="preserve">-комплексные, </w:t>
            </w:r>
          </w:p>
          <w:p w:rsidR="00453E90" w:rsidRDefault="00453E90" w:rsidP="00F6601F">
            <w:r>
              <w:t>-контрольно-диагностические.</w:t>
            </w:r>
          </w:p>
          <w:p w:rsidR="00453E90" w:rsidRPr="001A781A" w:rsidRDefault="00453E90" w:rsidP="00F6601F">
            <w:r w:rsidRPr="005279D7">
              <w:t>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Default="00453E90" w:rsidP="00F6601F">
            <w:r w:rsidRPr="005279D7">
              <w:t>Игры с элементами спорта. Игры-имитации, хороводн</w:t>
            </w:r>
            <w:r>
              <w:t xml:space="preserve">ые игры. </w:t>
            </w:r>
          </w:p>
          <w:p w:rsidR="00453E90" w:rsidRDefault="00453E90" w:rsidP="00F6601F">
            <w:r>
              <w:t>Сюжетно-ролевые игры (</w:t>
            </w:r>
            <w:r w:rsidRPr="005279D7">
              <w:t xml:space="preserve">«Больница», «Зоолечебница» и др.)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Айболит», «Приключение Незнайки и его друзей» и др.). Отражение впечатлений о физкультуре и спорте в продуктивных видах </w:t>
            </w:r>
            <w:r w:rsidRPr="005279D7">
              <w:lastRenderedPageBreak/>
              <w:t xml:space="preserve">деятельности. </w:t>
            </w:r>
          </w:p>
          <w:p w:rsidR="00453E90" w:rsidRPr="001A781A" w:rsidRDefault="00453E90" w:rsidP="00F6601F">
            <w:r w:rsidRPr="005279D7">
              <w:t>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lastRenderedPageBreak/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</w:t>
            </w:r>
          </w:p>
          <w:p w:rsidR="00453E90" w:rsidRDefault="00453E90" w:rsidP="00F6601F">
            <w:r w:rsidRPr="005279D7">
              <w:t xml:space="preserve">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игры, игры с элементами спорта, игры-соревнования.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</w:t>
            </w:r>
            <w:r w:rsidRPr="005279D7">
              <w:lastRenderedPageBreak/>
              <w:t xml:space="preserve">Айболит» и др.). </w:t>
            </w:r>
          </w:p>
          <w:p w:rsidR="00453E90" w:rsidRDefault="00453E90" w:rsidP="00F6601F">
            <w:r w:rsidRPr="005279D7">
              <w:t xml:space="preserve">Ситуативные разговоры с детьми, чтение и обсуждение познавательных книг, рассматривание иллюстраций о здоровье и ЗОЖ человека, физической культуре и спорте. о физкультуре и спорте. </w:t>
            </w:r>
          </w:p>
          <w:p w:rsidR="00453E90" w:rsidRDefault="00453E90" w:rsidP="00F6601F">
            <w:r w:rsidRPr="005279D7">
              <w:t>Решение игровых задач и проблемных ситуаций, дидактические игры. Изготовление элементарных физкультурных пособий: флажков, мишеней для метания и др.</w:t>
            </w:r>
          </w:p>
          <w:p w:rsidR="00453E90" w:rsidRPr="001A781A" w:rsidRDefault="00453E90" w:rsidP="00F6601F">
            <w:r w:rsidRPr="005279D7">
              <w:t xml:space="preserve"> Проектная деятельность; создание коллажей, тематических альбомов. Физкультурные досуги и праздники. Дни и недели здоровья.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      </w:r>
          </w:p>
          <w:p w:rsidR="00453E90" w:rsidRPr="001A781A" w:rsidRDefault="00453E90" w:rsidP="00F6601F">
            <w:r w:rsidRPr="001A781A">
              <w:t xml:space="preserve">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</w:t>
            </w:r>
            <w:r w:rsidRPr="001A781A">
              <w:lastRenderedPageBreak/>
              <w:t xml:space="preserve">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</w:t>
            </w:r>
            <w:r w:rsidRPr="001A781A">
              <w:lastRenderedPageBreak/>
              <w:t xml:space="preserve">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Художественно-эстетическое развитие; Социально-коммуникативн</w:t>
      </w:r>
      <w:r>
        <w:t>ое развитие; Познавательное развитие</w:t>
      </w:r>
      <w:r w:rsidRPr="001A781A">
        <w:t>.</w:t>
      </w:r>
    </w:p>
    <w:p w:rsidR="00453E90" w:rsidRPr="001A781A" w:rsidRDefault="00453E90" w:rsidP="00453E90">
      <w:r w:rsidRPr="001A781A">
        <w:rPr>
          <w:b/>
        </w:rPr>
        <w:t xml:space="preserve">Формы работы с родителями: </w:t>
      </w:r>
      <w:r>
        <w:rPr>
          <w:b/>
        </w:rPr>
        <w:br/>
      </w:r>
      <w:r w:rsidRPr="001A781A">
        <w:t xml:space="preserve">Совместные досуги интеллектуального характера (конкурсы); </w:t>
      </w:r>
      <w:r>
        <w:br/>
      </w:r>
      <w:r w:rsidRPr="001A781A">
        <w:t>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Pr="00554792" w:rsidRDefault="00453E90" w:rsidP="00453E90">
      <w:pPr>
        <w:rPr>
          <w:b/>
          <w:sz w:val="28"/>
          <w:szCs w:val="28"/>
        </w:rPr>
      </w:pPr>
    </w:p>
    <w:p w:rsidR="00453E90" w:rsidRDefault="00453E90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873ECC" w:rsidRDefault="00873ECC" w:rsidP="00873ECC">
      <w:pPr>
        <w:ind w:left="720"/>
        <w:jc w:val="right"/>
        <w:rPr>
          <w:b/>
          <w:bCs/>
        </w:rPr>
      </w:pPr>
    </w:p>
    <w:p w:rsidR="00873ECC" w:rsidRPr="00873ECC" w:rsidRDefault="00873ECC" w:rsidP="00873ECC">
      <w:pPr>
        <w:ind w:left="720"/>
        <w:jc w:val="right"/>
        <w:rPr>
          <w:b/>
          <w:bCs/>
        </w:rPr>
      </w:pPr>
      <w:r w:rsidRPr="00873ECC">
        <w:rPr>
          <w:b/>
          <w:bCs/>
        </w:rPr>
        <w:t>Приложение №3</w:t>
      </w:r>
    </w:p>
    <w:p w:rsidR="00873ECC" w:rsidRDefault="00873ECC" w:rsidP="00873ECC">
      <w:pPr>
        <w:ind w:left="720"/>
        <w:rPr>
          <w:b/>
          <w:bCs/>
          <w:sz w:val="28"/>
          <w:szCs w:val="28"/>
        </w:rPr>
      </w:pPr>
    </w:p>
    <w:p w:rsidR="00873ECC" w:rsidRPr="00873ECC" w:rsidRDefault="00873ECC" w:rsidP="00873ECC">
      <w:pPr>
        <w:ind w:left="720"/>
        <w:rPr>
          <w:b/>
          <w:bCs/>
          <w:sz w:val="28"/>
          <w:szCs w:val="28"/>
        </w:rPr>
      </w:pPr>
      <w:r w:rsidRPr="00873ECC">
        <w:rPr>
          <w:b/>
          <w:bCs/>
          <w:sz w:val="28"/>
          <w:szCs w:val="28"/>
        </w:rPr>
        <w:t xml:space="preserve">Дополнительные образовательные услуги в ДОУ  </w:t>
      </w:r>
    </w:p>
    <w:p w:rsidR="00873ECC" w:rsidRPr="00873ECC" w:rsidRDefault="00873ECC" w:rsidP="00873ECC">
      <w:pPr>
        <w:spacing w:before="27" w:after="27"/>
        <w:ind w:firstLine="708"/>
        <w:jc w:val="both"/>
        <w:rPr>
          <w:u w:val="single"/>
        </w:rPr>
      </w:pPr>
      <w:r w:rsidRPr="00873ECC">
        <w:rPr>
          <w:color w:val="000000"/>
        </w:rPr>
        <w:t xml:space="preserve">Одним из подходов к построению модели МБДОУ, дающего возможность воспитать человека с активной жизненной позицией, культурного, компетентного, творческого, является </w:t>
      </w:r>
      <w:r w:rsidRPr="00873ECC">
        <w:t>развитие кружковой работы детского сада.</w:t>
      </w:r>
    </w:p>
    <w:p w:rsidR="00873ECC" w:rsidRPr="00873ECC" w:rsidRDefault="00873ECC" w:rsidP="00873ECC">
      <w:pPr>
        <w:spacing w:before="27" w:after="27"/>
        <w:jc w:val="both"/>
        <w:rPr>
          <w:color w:val="000000"/>
        </w:rPr>
      </w:pPr>
      <w:r w:rsidRPr="00873ECC">
        <w:rPr>
          <w:color w:val="000000"/>
        </w:rPr>
        <w:t xml:space="preserve">   </w:t>
      </w:r>
      <w:r w:rsidRPr="00873ECC">
        <w:rPr>
          <w:color w:val="000000"/>
        </w:rPr>
        <w:tab/>
        <w:t xml:space="preserve"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способности, проявить творческий потенциал.  </w:t>
      </w:r>
    </w:p>
    <w:p w:rsidR="00873ECC" w:rsidRPr="00873ECC" w:rsidRDefault="00873ECC" w:rsidP="00873ECC">
      <w:pPr>
        <w:jc w:val="both"/>
        <w:rPr>
          <w:b/>
          <w:bCs/>
        </w:rPr>
      </w:pPr>
      <w:r w:rsidRPr="00873ECC">
        <w:rPr>
          <w:color w:val="000000"/>
        </w:rPr>
        <w:t>   </w:t>
      </w:r>
      <w:r w:rsidRPr="00873ECC">
        <w:rPr>
          <w:color w:val="000000"/>
        </w:rPr>
        <w:tab/>
        <w:t xml:space="preserve">В МБДОУ  работает </w:t>
      </w:r>
      <w:r w:rsidRPr="00873ECC">
        <w:rPr>
          <w:b/>
          <w:bCs/>
          <w:color w:val="000000"/>
        </w:rPr>
        <w:t xml:space="preserve">кружок «Островок здоровья» и </w:t>
      </w:r>
      <w:r w:rsidRPr="00873ECC">
        <w:rPr>
          <w:b/>
          <w:bCs/>
        </w:rPr>
        <w:t>кружок «Театрализованная ритмопластика с элементами логоритмики»</w:t>
      </w:r>
    </w:p>
    <w:p w:rsidR="00873ECC" w:rsidRPr="00873ECC" w:rsidRDefault="00873ECC" w:rsidP="00873ECC">
      <w:pPr>
        <w:ind w:firstLine="708"/>
        <w:jc w:val="both"/>
      </w:pPr>
      <w:r w:rsidRPr="00873ECC">
        <w:t xml:space="preserve">Время проведения – 2 половина дня, продолжительность  в соответствие с нормативами СанПиН по каждой возрастной группе. </w:t>
      </w:r>
    </w:p>
    <w:p w:rsidR="00873ECC" w:rsidRPr="00873ECC" w:rsidRDefault="00873ECC" w:rsidP="00873ECC">
      <w:pPr>
        <w:ind w:firstLine="708"/>
        <w:rPr>
          <w:rFonts w:eastAsia="Times New Roman"/>
        </w:rPr>
      </w:pPr>
      <w:r w:rsidRPr="00873ECC">
        <w:rPr>
          <w:rFonts w:eastAsia="Times New Roman"/>
        </w:rPr>
        <w:t>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873ECC" w:rsidRPr="00873ECC" w:rsidRDefault="00873ECC" w:rsidP="00873ECC">
      <w:pPr>
        <w:spacing w:line="360" w:lineRule="auto"/>
        <w:ind w:firstLine="708"/>
        <w:jc w:val="both"/>
        <w:rPr>
          <w:b/>
          <w:bCs/>
        </w:rPr>
      </w:pPr>
      <w:r w:rsidRPr="00873ECC">
        <w:rPr>
          <w:b/>
          <w:bCs/>
        </w:rPr>
        <w:t>Кружок «Островок здоровья»</w:t>
      </w:r>
    </w:p>
    <w:p w:rsidR="00873ECC" w:rsidRPr="00873ECC" w:rsidRDefault="00873ECC" w:rsidP="00873ECC">
      <w:pPr>
        <w:spacing w:line="276" w:lineRule="auto"/>
        <w:ind w:firstLine="708"/>
        <w:jc w:val="both"/>
      </w:pPr>
      <w:r w:rsidRPr="00873ECC">
        <w:t>Физическое воспитание детей важно не только само по себе: оно является важным средством развития его личности. Педагог должен способствовать формированию сознания ценности здорового образа жизни, развивать представления о полезности, целесообразности физической активности и соблюдения личной гигиены. Педагог поддерживает у детей возникающие в процессе физической активности положительные эмоции, чувство «мышечной радости». Предложенные в кружке спортивно - развивающие комплексы построены на сюжетах знакомых и любимых сказок, и стихов, это позволяет разнообразить процесс физического воспитания детей. Упражнения составлены из разных движений, направленных на активную работу различных мышечных групп, их расслабление, активизацию внимания, формирование и укрепление осанки, а также упражнений на дыхание. Использование музыки в занятиях делают их увлекательными и эффективными, поднимают настроение, организуют движения детей и облегчают их усвоение. Музыка придает движениям выразительности, способствует их развитию, точности и координации.</w:t>
      </w:r>
    </w:p>
    <w:p w:rsidR="00873ECC" w:rsidRPr="00873ECC" w:rsidRDefault="00873ECC" w:rsidP="00873ECC">
      <w:pPr>
        <w:spacing w:line="276" w:lineRule="auto"/>
        <w:ind w:firstLine="708"/>
        <w:jc w:val="both"/>
      </w:pPr>
      <w:r w:rsidRPr="00873ECC">
        <w:t>Ожидаемый результат: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-обеспечение оптимального двигательного режима и физического развития ребёнка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-формирование правильного стереотипа ходьбы и скоординированности движений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-формирование навыков правильной осанки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-увеличение силовой выносливости мышц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-коррекция плоскостопия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-обеспечение детей в течение дня достаточной двигательной активностью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-повышение эмоционального тонуса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-замедление процесса развития заболевания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-приобщение к здоровому образу жизни</w:t>
      </w:r>
      <w:r w:rsidRPr="00873ECC">
        <w:br w:type="page"/>
      </w:r>
    </w:p>
    <w:tbl>
      <w:tblPr>
        <w:tblW w:w="149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3318"/>
        <w:gridCol w:w="2677"/>
        <w:gridCol w:w="2898"/>
        <w:gridCol w:w="2803"/>
        <w:gridCol w:w="1868"/>
      </w:tblGrid>
      <w:tr w:rsidR="00873ECC" w:rsidRPr="00873ECC" w:rsidTr="00774AF0">
        <w:trPr>
          <w:trHeight w:val="747"/>
        </w:trPr>
        <w:tc>
          <w:tcPr>
            <w:tcW w:w="1425" w:type="dxa"/>
          </w:tcPr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lastRenderedPageBreak/>
              <w:br/>
              <w:t>Название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кружка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</w:p>
        </w:tc>
        <w:tc>
          <w:tcPr>
            <w:tcW w:w="331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  <w:color w:val="243F60"/>
              </w:rPr>
            </w:pPr>
            <w:r w:rsidRPr="00873ECC">
              <w:rPr>
                <w:b/>
                <w:bCs/>
              </w:rPr>
              <w:t xml:space="preserve">Цели и </w:t>
            </w:r>
            <w:r w:rsidRPr="00873ECC">
              <w:rPr>
                <w:b/>
                <w:bCs/>
                <w:color w:val="243F60"/>
              </w:rPr>
              <w:t>задачи</w:t>
            </w:r>
          </w:p>
        </w:tc>
        <w:tc>
          <w:tcPr>
            <w:tcW w:w="2677" w:type="dxa"/>
          </w:tcPr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br/>
              <w:t>Методическое обеспечение</w:t>
            </w:r>
          </w:p>
        </w:tc>
        <w:tc>
          <w:tcPr>
            <w:tcW w:w="289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</w:rPr>
            </w:pPr>
            <w:r w:rsidRPr="00873ECC">
              <w:rPr>
                <w:b/>
                <w:bCs/>
              </w:rPr>
              <w:t>Содержание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образовательной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работы с детьми</w:t>
            </w:r>
          </w:p>
        </w:tc>
        <w:tc>
          <w:tcPr>
            <w:tcW w:w="2803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</w:rPr>
            </w:pPr>
            <w:r w:rsidRPr="00873ECC">
              <w:rPr>
                <w:b/>
                <w:bCs/>
              </w:rPr>
              <w:t>Ожидаемые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результаты</w:t>
            </w:r>
          </w:p>
        </w:tc>
        <w:tc>
          <w:tcPr>
            <w:tcW w:w="1868" w:type="dxa"/>
          </w:tcPr>
          <w:p w:rsidR="00873ECC" w:rsidRPr="00873ECC" w:rsidRDefault="00873ECC" w:rsidP="00873EC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873ECC">
              <w:rPr>
                <w:b/>
                <w:bCs/>
              </w:rPr>
              <w:t>Кто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проводит</w:t>
            </w:r>
          </w:p>
        </w:tc>
      </w:tr>
      <w:tr w:rsidR="00873ECC" w:rsidRPr="00873ECC" w:rsidTr="00774AF0">
        <w:trPr>
          <w:trHeight w:val="5848"/>
        </w:trPr>
        <w:tc>
          <w:tcPr>
            <w:tcW w:w="1425" w:type="dxa"/>
          </w:tcPr>
          <w:p w:rsidR="00873ECC" w:rsidRPr="00873ECC" w:rsidRDefault="00873ECC" w:rsidP="00873ECC">
            <w:pPr>
              <w:jc w:val="both"/>
            </w:pPr>
            <w:r w:rsidRPr="00873ECC">
              <w:t>«Островок здоровья»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3318" w:type="dxa"/>
          </w:tcPr>
          <w:p w:rsidR="00873ECC" w:rsidRPr="00873ECC" w:rsidRDefault="00873ECC" w:rsidP="00873ECC">
            <w:pPr>
              <w:jc w:val="both"/>
            </w:pPr>
            <w:r w:rsidRPr="00873ECC">
              <w:t>Сохранения и укрепления физического и психического</w:t>
            </w:r>
          </w:p>
          <w:p w:rsidR="00873ECC" w:rsidRPr="00873ECC" w:rsidRDefault="00873ECC" w:rsidP="00873ECC">
            <w:pPr>
              <w:jc w:val="both"/>
            </w:pPr>
            <w:r w:rsidRPr="00873ECC">
              <w:t>здоровья детей.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Формирование начальных представлений о здоровом образе жизни.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677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1.«Формирования представлений о здоровом образе жизни у дошкольников»</w:t>
            </w:r>
          </w:p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 xml:space="preserve">И.М. Новикова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>2.«Беседы о здоровье».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Т. Шорыгина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3.«Оздоровительная гимнастика для детей 3-7 лет».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Пензулаева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Клюева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>4. «Осанка».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И.С. Красикова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5. «Плоскостопие».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И.С. Красикова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6.«Оздоровительные досуги».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М.Ю.Картушина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7.«Творим здоровье души и тела».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Л.И. Латохина </w:t>
            </w:r>
          </w:p>
        </w:tc>
        <w:tc>
          <w:tcPr>
            <w:tcW w:w="2898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Обучение детей элементарным приемам здорового образа жизни: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Оздоровительная гимнастика.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Игры-релаксации.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Разные виды массажа.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Элементы упражнений хатха-йоги.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Привитие детям гигиенических навыков.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Упражнения для глаз.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Простейшие навыки оказания первой помощи (при ушибах и ссадинах).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 </w:t>
            </w: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803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Повышения уровня физического, психического и социального здоровья детей.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Осознание детьми понятия здоровье и влияние образа жизни на состояние здоровья.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Овладения навыками самооздоровления.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Снижение уровня заболеваемости.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186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both"/>
              <w:outlineLvl w:val="5"/>
              <w:rPr>
                <w:bCs/>
              </w:rPr>
            </w:pPr>
            <w:r w:rsidRPr="00873ECC">
              <w:rPr>
                <w:bCs/>
              </w:rPr>
              <w:t>Воспитатель</w:t>
            </w:r>
          </w:p>
          <w:p w:rsidR="00873ECC" w:rsidRPr="00873ECC" w:rsidRDefault="00873ECC" w:rsidP="00873ECC">
            <w:pPr>
              <w:jc w:val="both"/>
            </w:pPr>
            <w:r w:rsidRPr="00873ECC">
              <w:t>Логинова О.В.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</w:tr>
    </w:tbl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  <w:r w:rsidRPr="00873ECC">
        <w:rPr>
          <w:b/>
          <w:bCs/>
        </w:rPr>
        <w:lastRenderedPageBreak/>
        <w:t>Кружок «Театрализованная ритмопластика с элементами логоритмики»</w:t>
      </w:r>
    </w:p>
    <w:p w:rsidR="00873ECC" w:rsidRPr="00873ECC" w:rsidRDefault="00873ECC" w:rsidP="00873ECC">
      <w:pPr>
        <w:jc w:val="both"/>
      </w:pPr>
    </w:p>
    <w:p w:rsidR="00873ECC" w:rsidRPr="00873ECC" w:rsidRDefault="00873ECC" w:rsidP="00873ECC">
      <w:pPr>
        <w:ind w:left="20" w:firstLine="688"/>
        <w:jc w:val="both"/>
        <w:rPr>
          <w:rFonts w:eastAsia="Times New Roman"/>
        </w:rPr>
      </w:pPr>
      <w:r w:rsidRPr="00873ECC">
        <w:rPr>
          <w:rFonts w:eastAsia="Times New Roman"/>
        </w:rPr>
        <w:t>Музыка — один из ярких и эмоциональных видов искусства, наиболее эффективное и действенное средство воспитания детей. Она помогает полнее раскрыть способности ребенка, развить слух и чувство ритма, научить его правильно воспринимать язык музыкальных образов.</w:t>
      </w:r>
    </w:p>
    <w:p w:rsidR="00873ECC" w:rsidRPr="00873ECC" w:rsidRDefault="00873ECC" w:rsidP="00873ECC">
      <w:pPr>
        <w:ind w:right="10" w:firstLine="708"/>
        <w:jc w:val="both"/>
        <w:rPr>
          <w:rFonts w:eastAsia="Times New Roman"/>
        </w:rPr>
      </w:pPr>
      <w:r w:rsidRPr="00873ECC">
        <w:rPr>
          <w:rFonts w:eastAsia="Times New Roman"/>
        </w:rPr>
        <w:t>Приобщение детей к музыке идет различным путем. В сфере музыкально-ритмической деятельности оно происходит посредством доступных и интересных упражнений, музыкальных игр, танцев, хороводов, помогающих ребенку лучше почувствовать и полюбить музыку, проникнуться ее настроением, осознать характер произведения, понять его форму, выразительные средства.</w:t>
      </w:r>
    </w:p>
    <w:p w:rsidR="00873ECC" w:rsidRPr="00873ECC" w:rsidRDefault="00873ECC" w:rsidP="00873ECC">
      <w:pPr>
        <w:ind w:left="10" w:right="10" w:firstLine="698"/>
        <w:jc w:val="both"/>
        <w:rPr>
          <w:rFonts w:eastAsia="Times New Roman"/>
        </w:rPr>
      </w:pPr>
      <w:r w:rsidRPr="00873ECC">
        <w:rPr>
          <w:rFonts w:eastAsia="Times New Roman"/>
        </w:rPr>
        <w:t>Занятия ритмикой способствуют физическому развитию детей: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</w:t>
      </w:r>
    </w:p>
    <w:p w:rsidR="00873ECC" w:rsidRPr="00873ECC" w:rsidRDefault="00873ECC" w:rsidP="00873ECC">
      <w:pPr>
        <w:ind w:left="4" w:right="10" w:firstLine="704"/>
        <w:jc w:val="both"/>
        <w:rPr>
          <w:rFonts w:eastAsia="Times New Roman"/>
        </w:rPr>
      </w:pPr>
      <w:r w:rsidRPr="00873ECC">
        <w:rPr>
          <w:rFonts w:eastAsia="Times New Roman"/>
        </w:rPr>
        <w:t>Все виды музыкально-ритмической деятельности способствуют правильному выполнению основных движений, повышают их четкость, выразительность. Под влиянием музыкально-ритмической деятельности развиваются положительные качества личности ребенка: дети ставятся в такие условия, когда они должны проявить активность, инициативу, находчивость, решительность. Совершенствуются музыкально-эстетические чувства детей. Ребенок встречается с богатым разнообразием музыки, радуется тому, что может движением передать свое отношение к музыкальному образу, т. е. можно говорить о становлении творческого воображения.</w:t>
      </w:r>
    </w:p>
    <w:p w:rsidR="00873ECC" w:rsidRPr="00873ECC" w:rsidRDefault="00873ECC" w:rsidP="00873ECC">
      <w:pPr>
        <w:ind w:left="4" w:right="4" w:firstLine="704"/>
        <w:jc w:val="both"/>
        <w:rPr>
          <w:rFonts w:eastAsia="Times New Roman"/>
        </w:rPr>
      </w:pPr>
      <w:r w:rsidRPr="00873ECC">
        <w:rPr>
          <w:rFonts w:eastAsia="Times New Roman"/>
        </w:rPr>
        <w:t>Развивается также и познавательный интерес. Умело подобранные упражнения, пляски, игры воспитывают у детей правильное отношение к окружающему миру, углубляют представления о жизни и труде взрослых, различных явлениях природы.</w:t>
      </w:r>
    </w:p>
    <w:p w:rsidR="00873ECC" w:rsidRPr="00873ECC" w:rsidRDefault="00873ECC" w:rsidP="00873ECC">
      <w:pPr>
        <w:ind w:firstLine="708"/>
        <w:jc w:val="both"/>
        <w:rPr>
          <w:rFonts w:eastAsia="Times New Roman"/>
        </w:rPr>
      </w:pPr>
      <w:r w:rsidRPr="00873ECC">
        <w:rPr>
          <w:rFonts w:eastAsia="Times New Roman"/>
        </w:rPr>
        <w:t>Каждое музыкально-ритмическое задание ребенку нужно понять, осмыслить, запомнить правила игры, быть внимательным, собранным, точно выполнять указания взрослого. Следовательно, эта деятельность развивает память, вырабатывает устойчивость произвольного внимания, совершенствует  </w:t>
      </w:r>
      <w:r w:rsidRPr="00873ECC">
        <w:rPr>
          <w:rFonts w:eastAsia="Times New Roman"/>
          <w:b/>
          <w:bCs/>
        </w:rPr>
        <w:t> </w:t>
      </w:r>
      <w:r w:rsidRPr="00873ECC">
        <w:rPr>
          <w:rFonts w:eastAsia="Times New Roman"/>
        </w:rPr>
        <w:t>творческую   активность.</w:t>
      </w:r>
    </w:p>
    <w:p w:rsidR="00873ECC" w:rsidRPr="00873ECC" w:rsidRDefault="00873ECC" w:rsidP="00873ECC">
      <w:pPr>
        <w:ind w:right="14" w:firstLine="316"/>
        <w:jc w:val="both"/>
        <w:rPr>
          <w:rFonts w:eastAsia="Times New Roman"/>
        </w:rPr>
      </w:pPr>
      <w:r w:rsidRPr="00873ECC">
        <w:rPr>
          <w:rFonts w:eastAsia="Times New Roman"/>
        </w:rPr>
        <w:t>Таким образом, музыкально-ритмическая деятельность направлена на</w:t>
      </w:r>
      <w:r w:rsidRPr="00873ECC">
        <w:rPr>
          <w:rFonts w:eastAsia="Times New Roman"/>
          <w:b/>
          <w:bCs/>
        </w:rPr>
        <w:t> </w:t>
      </w:r>
      <w:r w:rsidRPr="00873ECC">
        <w:rPr>
          <w:rFonts w:eastAsia="Times New Roman"/>
        </w:rPr>
        <w:t>воспитание у каждого ребенка эстетических, физических, нравственных и умственных качеств. Все это возможно только при правильной организации этого процесса, умелом планировании и целесообразном подборе художественного, доступного (для каждого возраста) и педагогически оправданного репертуара.</w:t>
      </w:r>
    </w:p>
    <w:p w:rsidR="00873ECC" w:rsidRPr="00873ECC" w:rsidRDefault="00873ECC" w:rsidP="00873ECC">
      <w:pPr>
        <w:ind w:right="140" w:firstLine="706"/>
        <w:jc w:val="both"/>
        <w:rPr>
          <w:i/>
        </w:rPr>
      </w:pPr>
      <w:r w:rsidRPr="00873ECC">
        <w:rPr>
          <w:i/>
        </w:rPr>
        <w:t>Ожидаемые результаты:</w:t>
      </w:r>
    </w:p>
    <w:p w:rsidR="00873ECC" w:rsidRPr="00873ECC" w:rsidRDefault="00873ECC" w:rsidP="00873ECC">
      <w:pPr>
        <w:ind w:left="328"/>
        <w:jc w:val="both"/>
      </w:pPr>
      <w:r w:rsidRPr="00873ECC">
        <w:t>- Ритмично ходить под музыку, бегать, не шаркая, врассыпную, не наталкиваясь друг на друга; собираться в круг в играх, хороводах, двигаться по кругу, взявшись за руки, на шаге; двигаться парами; поднимать флажки, платочки, погремушки, помахивать ими.    Подводить к выполнению прямого галопа.</w:t>
      </w:r>
    </w:p>
    <w:p w:rsidR="00873ECC" w:rsidRPr="00873ECC" w:rsidRDefault="00873ECC" w:rsidP="00873ECC">
      <w:pPr>
        <w:ind w:left="328"/>
        <w:jc w:val="both"/>
      </w:pPr>
      <w:r w:rsidRPr="00873ECC">
        <w:t>- Хлопать в ладоши, притопывать ногами, вращать кистями рук, кружиться на шаге в одну сторону, исполнять пружинящее качание на двух ногах; помахивать одной, двумя руками, легко прыгать на двух ногах, притопывая одной ногой. Подводить к выполнению осторожного, мягкого шага.</w:t>
      </w:r>
    </w:p>
    <w:p w:rsidR="00873ECC" w:rsidRPr="00873ECC" w:rsidRDefault="00873ECC" w:rsidP="00873ECC">
      <w:pPr>
        <w:ind w:left="328"/>
        <w:jc w:val="both"/>
      </w:pPr>
      <w:r w:rsidRPr="00873ECC">
        <w:t>- Выполнять образные движения: «зайчики прыгают», «птички летают», «машина   едет», инсценировать в играх простые песни.</w:t>
      </w:r>
    </w:p>
    <w:p w:rsidR="00873ECC" w:rsidRPr="00873ECC" w:rsidRDefault="00873ECC" w:rsidP="00873ECC">
      <w:pPr>
        <w:jc w:val="both"/>
      </w:pPr>
    </w:p>
    <w:tbl>
      <w:tblPr>
        <w:tblW w:w="14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2431"/>
        <w:gridCol w:w="2605"/>
        <w:gridCol w:w="2896"/>
        <w:gridCol w:w="2640"/>
        <w:gridCol w:w="1972"/>
      </w:tblGrid>
      <w:tr w:rsidR="00873ECC" w:rsidRPr="00873ECC" w:rsidTr="00774AF0">
        <w:trPr>
          <w:trHeight w:val="864"/>
        </w:trPr>
        <w:tc>
          <w:tcPr>
            <w:tcW w:w="2251" w:type="dxa"/>
          </w:tcPr>
          <w:p w:rsidR="00873ECC" w:rsidRPr="00873ECC" w:rsidRDefault="00873ECC" w:rsidP="00873ECC">
            <w:pPr>
              <w:jc w:val="center"/>
              <w:rPr>
                <w:bCs/>
              </w:rPr>
            </w:pPr>
            <w:r w:rsidRPr="00873ECC">
              <w:rPr>
                <w:bCs/>
              </w:rPr>
              <w:lastRenderedPageBreak/>
              <w:t>Название</w:t>
            </w:r>
          </w:p>
          <w:p w:rsidR="00873ECC" w:rsidRPr="00873ECC" w:rsidRDefault="00873ECC" w:rsidP="00873ECC">
            <w:pPr>
              <w:jc w:val="center"/>
              <w:rPr>
                <w:bCs/>
              </w:rPr>
            </w:pPr>
            <w:r w:rsidRPr="00873ECC">
              <w:rPr>
                <w:bCs/>
              </w:rPr>
              <w:t>кружка</w:t>
            </w:r>
          </w:p>
          <w:p w:rsidR="00873ECC" w:rsidRPr="00873ECC" w:rsidRDefault="00873ECC" w:rsidP="00873ECC">
            <w:pPr>
              <w:jc w:val="center"/>
              <w:rPr>
                <w:bCs/>
              </w:rPr>
            </w:pPr>
          </w:p>
        </w:tc>
        <w:tc>
          <w:tcPr>
            <w:tcW w:w="2431" w:type="dxa"/>
          </w:tcPr>
          <w:p w:rsidR="00873ECC" w:rsidRPr="00873ECC" w:rsidRDefault="00873ECC" w:rsidP="00873ECC">
            <w:pPr>
              <w:jc w:val="center"/>
            </w:pPr>
            <w:r w:rsidRPr="00873ECC">
              <w:t>Цели и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задачи</w:t>
            </w:r>
          </w:p>
        </w:tc>
        <w:tc>
          <w:tcPr>
            <w:tcW w:w="2605" w:type="dxa"/>
          </w:tcPr>
          <w:p w:rsidR="00873ECC" w:rsidRPr="00873ECC" w:rsidRDefault="00873ECC" w:rsidP="00873ECC">
            <w:pPr>
              <w:jc w:val="center"/>
            </w:pPr>
            <w:r w:rsidRPr="00873ECC">
              <w:t>Методическое обеспечение</w:t>
            </w:r>
          </w:p>
        </w:tc>
        <w:tc>
          <w:tcPr>
            <w:tcW w:w="2896" w:type="dxa"/>
          </w:tcPr>
          <w:p w:rsidR="00873ECC" w:rsidRPr="00873ECC" w:rsidRDefault="00873ECC" w:rsidP="00873ECC">
            <w:pPr>
              <w:jc w:val="center"/>
            </w:pPr>
            <w:r w:rsidRPr="00873ECC">
              <w:t>Содержание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образовательной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работы с детьми</w:t>
            </w:r>
          </w:p>
        </w:tc>
        <w:tc>
          <w:tcPr>
            <w:tcW w:w="2640" w:type="dxa"/>
          </w:tcPr>
          <w:p w:rsidR="00873ECC" w:rsidRPr="00873ECC" w:rsidRDefault="00873ECC" w:rsidP="00873ECC">
            <w:pPr>
              <w:jc w:val="center"/>
            </w:pPr>
            <w:r w:rsidRPr="00873ECC">
              <w:t>Ожидаемые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результаты</w:t>
            </w:r>
          </w:p>
        </w:tc>
        <w:tc>
          <w:tcPr>
            <w:tcW w:w="1972" w:type="dxa"/>
          </w:tcPr>
          <w:p w:rsidR="00873ECC" w:rsidRPr="00873ECC" w:rsidRDefault="00873ECC" w:rsidP="00873ECC">
            <w:pPr>
              <w:jc w:val="center"/>
            </w:pPr>
            <w:r w:rsidRPr="00873ECC">
              <w:t>Кто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проводит</w:t>
            </w:r>
          </w:p>
        </w:tc>
      </w:tr>
      <w:tr w:rsidR="00873ECC" w:rsidRPr="00873ECC" w:rsidTr="00774AF0">
        <w:trPr>
          <w:trHeight w:val="1880"/>
        </w:trPr>
        <w:tc>
          <w:tcPr>
            <w:tcW w:w="2251" w:type="dxa"/>
          </w:tcPr>
          <w:p w:rsidR="00873ECC" w:rsidRPr="00873ECC" w:rsidRDefault="00873ECC" w:rsidP="00873ECC">
            <w:pPr>
              <w:jc w:val="both"/>
              <w:rPr>
                <w:bCs/>
              </w:rPr>
            </w:pPr>
            <w:r w:rsidRPr="00873ECC">
              <w:rPr>
                <w:bCs/>
              </w:rPr>
              <w:t>«Театрализованная ритмопластика с элементами логоритмики»</w:t>
            </w:r>
          </w:p>
        </w:tc>
        <w:tc>
          <w:tcPr>
            <w:tcW w:w="2431" w:type="dxa"/>
          </w:tcPr>
          <w:p w:rsidR="00873ECC" w:rsidRPr="00873ECC" w:rsidRDefault="00873ECC" w:rsidP="00873ECC">
            <w:pPr>
              <w:jc w:val="both"/>
            </w:pPr>
            <w:r w:rsidRPr="00873ECC">
              <w:t>Преодоление детьми с ограниченными возможностями здоровья угловатости, скованности движений, наибольшей плавности, грациозности. Задача педагога увлечь ребёнка, помочь ему выразить в движении определённый художественный образ</w:t>
            </w:r>
          </w:p>
        </w:tc>
        <w:tc>
          <w:tcPr>
            <w:tcW w:w="2605" w:type="dxa"/>
          </w:tcPr>
          <w:p w:rsidR="00873ECC" w:rsidRPr="00873ECC" w:rsidRDefault="00873ECC" w:rsidP="00873ECC">
            <w:pPr>
              <w:jc w:val="both"/>
            </w:pPr>
            <w:r w:rsidRPr="00873ECC">
              <w:t>Авторская методика «Театрализованная ритмопластика» И.И. Крылова, И.В. Алексеева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«Танцевальная ритмика для детей» Т. Суворова,</w:t>
            </w:r>
          </w:p>
          <w:p w:rsidR="00873ECC" w:rsidRPr="00873ECC" w:rsidRDefault="00873ECC" w:rsidP="00873ECC">
            <w:pPr>
              <w:jc w:val="both"/>
            </w:pPr>
            <w:r w:rsidRPr="00873ECC">
              <w:t>«Музыка, дети, здоровье» О.В. Карцер, С.А. Корота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896" w:type="dxa"/>
          </w:tcPr>
          <w:p w:rsidR="00873ECC" w:rsidRPr="00873ECC" w:rsidRDefault="00873ECC" w:rsidP="00873ECC">
            <w:pPr>
              <w:jc w:val="both"/>
            </w:pPr>
            <w:r w:rsidRPr="00873ECC">
              <w:t xml:space="preserve">Программа обучения приближена к пониманию и освоению физических упражнений: прежде всего это имитация характерных особенностей движений различных животных. Каждое упражнение заключает в себе не только театрализованный образ, но и содержит определённые нагрузки на мышцы и весь двигательный аппарат ребёнка. В течение года исполняется 4 польки, сказки. </w:t>
            </w:r>
          </w:p>
        </w:tc>
        <w:tc>
          <w:tcPr>
            <w:tcW w:w="2640" w:type="dxa"/>
          </w:tcPr>
          <w:p w:rsidR="00873ECC" w:rsidRPr="00873ECC" w:rsidRDefault="00873ECC" w:rsidP="00873ECC">
            <w:pPr>
              <w:jc w:val="both"/>
            </w:pPr>
            <w:r w:rsidRPr="00873ECC">
              <w:t xml:space="preserve">Усвоение детьми содержание текста, развития навыков говорения, накопление словаря, получение детьми максимально полной информации об окружающем мире через литературные произведения. Развитие внимания, сосредоточенности, </w:t>
            </w:r>
          </w:p>
        </w:tc>
        <w:tc>
          <w:tcPr>
            <w:tcW w:w="1972" w:type="dxa"/>
          </w:tcPr>
          <w:p w:rsidR="00873ECC" w:rsidRPr="00873ECC" w:rsidRDefault="00873ECC" w:rsidP="00873ECC">
            <w:pPr>
              <w:jc w:val="both"/>
              <w:rPr>
                <w:b/>
                <w:bCs/>
                <w:i/>
                <w:iCs/>
              </w:rPr>
            </w:pPr>
            <w:r w:rsidRPr="00873ECC">
              <w:t>Музыкальный руководитель Сметюк Л.С.</w:t>
            </w:r>
          </w:p>
        </w:tc>
      </w:tr>
    </w:tbl>
    <w:p w:rsidR="00873ECC" w:rsidRPr="00873ECC" w:rsidRDefault="00873ECC" w:rsidP="00873ECC">
      <w:pPr>
        <w:jc w:val="both"/>
      </w:pPr>
    </w:p>
    <w:p w:rsidR="00873ECC" w:rsidRPr="00873ECC" w:rsidRDefault="00873ECC" w:rsidP="00873ECC"/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D970FE" w:rsidRDefault="00221B9E" w:rsidP="00221B9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221B9E">
        <w:rPr>
          <w:sz w:val="24"/>
          <w:szCs w:val="24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221B9E">
        <w:rPr>
          <w:b/>
          <w:sz w:val="24"/>
          <w:szCs w:val="24"/>
        </w:rPr>
        <w:t>Проектная деятельность</w:t>
      </w:r>
      <w:r>
        <w:rPr>
          <w:sz w:val="24"/>
          <w:szCs w:val="24"/>
        </w:rPr>
        <w:t>,</w:t>
      </w:r>
      <w:r w:rsidRPr="00EF15D5">
        <w:rPr>
          <w:sz w:val="24"/>
          <w:szCs w:val="24"/>
        </w:rPr>
        <w:t xml:space="preserve"> как ни какая другая поддерживает детскую познавательную инициативу в условиях детсада и семьи. Тема эта весьма актуальна по ряду причин.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D970FE" w:rsidRPr="00EF15D5" w:rsidRDefault="00D970FE" w:rsidP="00221B9E">
      <w:pPr>
        <w:pStyle w:val="212"/>
        <w:shd w:val="clear" w:color="auto" w:fill="auto"/>
        <w:spacing w:before="0" w:line="276" w:lineRule="auto"/>
        <w:ind w:left="700" w:firstLine="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В-третьих,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 педагогическом коллективе мы на основе анализа терминов, пришли к выводу, что: педагогический проект - это система</w:t>
      </w:r>
    </w:p>
    <w:p w:rsidR="00D970FE" w:rsidRPr="00EF15D5" w:rsidRDefault="00D970FE" w:rsidP="00D970FE">
      <w:pPr>
        <w:pStyle w:val="212"/>
        <w:shd w:val="clear" w:color="auto" w:fill="auto"/>
        <w:tabs>
          <w:tab w:val="left" w:pos="284"/>
        </w:tabs>
        <w:spacing w:before="0" w:after="4" w:line="276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15D5">
        <w:rPr>
          <w:sz w:val="24"/>
          <w:szCs w:val="24"/>
        </w:rPr>
        <w:t>планируемых педагогом и реализуемых в совместной деятельности педагогов, детей и родителей действий,</w:t>
      </w:r>
    </w:p>
    <w:p w:rsidR="00D970FE" w:rsidRPr="00EF15D5" w:rsidRDefault="00D970FE" w:rsidP="00D970FE">
      <w:pPr>
        <w:pStyle w:val="212"/>
        <w:shd w:val="clear" w:color="auto" w:fill="auto"/>
        <w:tabs>
          <w:tab w:val="left" w:pos="284"/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EF15D5">
        <w:rPr>
          <w:sz w:val="24"/>
          <w:szCs w:val="24"/>
        </w:rPr>
        <w:t>необходимых условий и средств, для достижения определенных целей.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И эта система зависит от приоритетных педагогических ценностей. Детский проект это сложноорганизованный под руководством воспитателя процесс,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результатов.</w:t>
      </w:r>
      <w:r>
        <w:rPr>
          <w:sz w:val="24"/>
          <w:szCs w:val="24"/>
        </w:rPr>
        <w:t xml:space="preserve"> </w:t>
      </w:r>
    </w:p>
    <w:p w:rsidR="00221B9E" w:rsidRPr="00221B9E" w:rsidRDefault="00221B9E" w:rsidP="00221B9E">
      <w:pPr>
        <w:spacing w:line="276" w:lineRule="auto"/>
        <w:ind w:firstLine="700"/>
        <w:jc w:val="both"/>
        <w:rPr>
          <w:rFonts w:eastAsia="Times New Roman"/>
        </w:rPr>
      </w:pPr>
      <w:r w:rsidRPr="00221B9E">
        <w:rPr>
          <w:rFonts w:eastAsia="Times New Roman"/>
        </w:rPr>
        <w:t>Проектная деятельность как специфическая деятельность творчества, является универсальным средством развития ребенка. Проектная деятельность содержит в себе – игровую сущность; потребность создания своей предметной среды. Организация проектной деятельности позволяет сформировать познавательную самостоятельность у детей, которые бывают, бояться высказывать свое мнение. При организации проектной деятельности в дошкольном образовательном учреждении проектный метод является одним из эффективных и перспективных. Проект дает ребенку возможность найти себя – определить, проверить, уточнить свои интересы, попробовать собственные силы. Своим проектом ребенок заявляет о своих интересах, проблемах.</w:t>
      </w:r>
    </w:p>
    <w:p w:rsidR="00221B9E" w:rsidRDefault="00221B9E" w:rsidP="00221B9E">
      <w:pPr>
        <w:spacing w:line="276" w:lineRule="auto"/>
        <w:ind w:firstLine="700"/>
        <w:jc w:val="both"/>
        <w:rPr>
          <w:rFonts w:eastAsia="Times New Roman"/>
        </w:rPr>
      </w:pPr>
      <w:r w:rsidRPr="00221B9E">
        <w:rPr>
          <w:rFonts w:eastAsia="Times New Roman"/>
        </w:rPr>
        <w:t xml:space="preserve">В дошкольном образовательном учреждении развитие ребенка происходит в ходе взаимодействия со взрослым, жизненно важную роль которого в данный период подчеркивали известные ученые (Л. С. Выготский, Д. Б. Эльконин, А. В. Запорожец, М. И. Лисина и др.). Ни на одном другом возрастном этапе взрослый не играет такой роли в развитии ребенка. Поэтому целью деятельности взрослого в условиях дошкольного образовательного учреждения является конструирование такого взаимодействия с ребенком, которое будет способствовать </w:t>
      </w:r>
      <w:r w:rsidRPr="00221B9E">
        <w:rPr>
          <w:rFonts w:eastAsia="Times New Roman"/>
        </w:rPr>
        <w:lastRenderedPageBreak/>
        <w:t>формированию его активности в познании окружающей действительности, раскрытию его неповторимой индивидуальности. Условием реализации такой цели является использование педагогической технологии проектной деятельности.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Особенности педагогической технологии метод проектов: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- предоставляет возможность приобретать умение ставить и  осознавать проблему, решать ее, так как  ориентирована на практические методы приобретения знаний;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 xml:space="preserve">- предоставляет возможность саморазвития и самореализации в личностно-ориентированном взаимодействии ребенка и взрослого, влияет на формирование социально-коммуникативной компетентности воспитанников, так как, исходя из специфики возраста участников проекта, дошкольные проекты в основном  носят совместный характер (но, безусловно, важна направляющая роль взрослого); 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 xml:space="preserve">- позволяет осуществлять самостоятельный поиск и отбор информации, что влияет на формирование информационной и технологической  компетентностей участников проекта. 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Проекты различаются по доминирующей деятельности участников и могут быть: практико-ориентированными, исследовательскими, информационными, творческими, ролевыми. По комплексности и характеру контактов проекты можно разделить на моно- и межпредметные. По продолжительности - на мини-проекты, краткосрочные и долгосрочные проекты.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Основные этапы педагогической технологии метод проектов: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1. Ценностно-ориентированный этап: мотивация детей к проектной деятельности, раскрытие значимости и актуальности темы, формулирование проблемы, введение детей в проблемную ситуацию. Активность ребенка направлена на сознание и осмысление актуальности темы, мотива деятельности, формулирование проблемы, вхождение в проблемную ситуацию.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2. Конструктивный этап: планирование объединения рабочих групп, поиск литературы, помощь в планировании этапов практической деятельности, стимулирование поисковой деятельности детей. Дошкольники включаются в проектную деятельность в составе  групп или  индивидуально, сбор материалов по теме.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3. Практический этап: осуществляется координация деятельности детей, консультирование по возникающим вопросам, стимулирование деятельности. Дети поэтапно реализуют содержание деятельности по решению проблемы.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 xml:space="preserve">4. Заключительный этап: педагог оказывает помощь в оформлении проекта, подводит детей к формулировке выводов по проблеме проекта. Оформляются результаты,  продукт деятельности, формулируются выводы. 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5. Презентационный этап включает подготовку экспертов, организацию проведения презентации. Проходит презентация прое</w:t>
      </w:r>
      <w:r>
        <w:rPr>
          <w:rFonts w:eastAsia="Times New Roman"/>
        </w:rPr>
        <w:t>кта, защита его основных позиций</w:t>
      </w:r>
      <w:r w:rsidRPr="00EE139F">
        <w:rPr>
          <w:rFonts w:eastAsia="Times New Roman"/>
        </w:rPr>
        <w:t xml:space="preserve">. 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6. Оценочно-рефлексивный этап предполагает стимулирование детей к самоанализу и самооценке. Происходит оценка деятельности по педагогической эффективности проекта, совместная с детьми экспертная  оценка результативности осуществленной работы, самооценка детьми своего вклада в проект, собственной деятельности.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Мотивационная характеристика педагогической технологии метод проектов: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lastRenderedPageBreak/>
        <w:t>•        Технология метод проектов основана на создании особого вида мотивации – проблемной мотивации,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•        Технологию метод проектов в ДОУ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 поставленной цели и дидактической задачи, получения реального, творческого продукта, который можно использовать в дальнейшей деятельности, и презентации полученных результатов.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•        Отбор самых актуальных сущностных задач, интересных для воспитанников, побуждение к самостоятельной постановке проблемы, выбора темы проекта.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>•        Личностно-ориентированное взаимодействие взрослого и ребенка, способное вызвать активную познавательную деятельность воспитанников.</w:t>
      </w:r>
    </w:p>
    <w:p w:rsidR="00EE139F" w:rsidRPr="00EE139F" w:rsidRDefault="00EE139F" w:rsidP="00EE139F">
      <w:pPr>
        <w:spacing w:line="276" w:lineRule="auto"/>
        <w:ind w:firstLine="700"/>
        <w:jc w:val="both"/>
        <w:rPr>
          <w:rFonts w:eastAsia="Times New Roman"/>
        </w:rPr>
      </w:pPr>
      <w:r w:rsidRPr="00EE139F">
        <w:rPr>
          <w:rFonts w:eastAsia="Times New Roman"/>
        </w:rPr>
        <w:t xml:space="preserve">При реализации технологии метод проектов в воспитательно-образовательный процесс широко включаются методы, основанные на создании проблемных ситуаций, стимулировании активной познавательной деятельности воспитанников, предполагающей поиск и решение сложных вопросов, требующих актуализации знаний, аналитической деятельности, умения видеть в отдельных фактах проявления закономерностей, сущностных характеристик  явления. 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bCs/>
          <w:sz w:val="24"/>
          <w:szCs w:val="24"/>
        </w:rPr>
      </w:pPr>
      <w:r w:rsidRPr="00EF15D5">
        <w:rPr>
          <w:sz w:val="24"/>
          <w:szCs w:val="24"/>
        </w:rPr>
        <w:t xml:space="preserve">В ДОУ </w:t>
      </w:r>
      <w:r w:rsidRPr="00A15AA7">
        <w:rPr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 xml:space="preserve"> реализуется через различные формы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rPr>
          <w:sz w:val="24"/>
          <w:szCs w:val="24"/>
        </w:rPr>
      </w:pPr>
    </w:p>
    <w:p w:rsidR="00D970FE" w:rsidRDefault="00D970FE" w:rsidP="00D970FE">
      <w:pPr>
        <w:ind w:firstLine="540"/>
        <w:rPr>
          <w:b/>
          <w:sz w:val="28"/>
          <w:szCs w:val="28"/>
        </w:rPr>
      </w:pPr>
      <w:r w:rsidRPr="00E074B9">
        <w:rPr>
          <w:b/>
          <w:sz w:val="28"/>
          <w:szCs w:val="28"/>
        </w:rPr>
        <w:t>Проект:</w:t>
      </w:r>
      <w:r w:rsidRPr="00E074B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74B9">
        <w:rPr>
          <w:b/>
          <w:sz w:val="28"/>
          <w:szCs w:val="28"/>
        </w:rPr>
        <w:t>«Здоровье в порядке?! Спасибо зарядке!»</w:t>
      </w:r>
    </w:p>
    <w:p w:rsidR="00D970FE" w:rsidRPr="00E074B9" w:rsidRDefault="00D970FE" w:rsidP="00D970FE">
      <w:pPr>
        <w:ind w:firstLine="540"/>
        <w:rPr>
          <w:b/>
          <w:sz w:val="28"/>
          <w:szCs w:val="28"/>
        </w:rPr>
      </w:pPr>
    </w:p>
    <w:p w:rsidR="00D970FE" w:rsidRDefault="00D970FE" w:rsidP="00D970FE">
      <w:pPr>
        <w:jc w:val="both"/>
      </w:pPr>
      <w:r>
        <w:rPr>
          <w:b/>
        </w:rPr>
        <w:t>Цель</w:t>
      </w:r>
      <w:r w:rsidRPr="00191608">
        <w:rPr>
          <w:b/>
        </w:rPr>
        <w:t xml:space="preserve"> проекта</w:t>
      </w:r>
      <w:r w:rsidRPr="00C55C1E">
        <w:t xml:space="preserve">: сохранение и укрепление здоровья детей дошкольного возраста как основа личностного, эмоционального и физического развития. </w:t>
      </w:r>
    </w:p>
    <w:p w:rsidR="00D970FE" w:rsidRDefault="00D970FE" w:rsidP="00D970FE">
      <w:pPr>
        <w:jc w:val="both"/>
      </w:pPr>
      <w:r>
        <w:rPr>
          <w:b/>
        </w:rPr>
        <w:t>З</w:t>
      </w:r>
      <w:r w:rsidRPr="00191608">
        <w:rPr>
          <w:b/>
        </w:rPr>
        <w:t>адачи:</w:t>
      </w:r>
      <w:r w:rsidRPr="00C55C1E">
        <w:t xml:space="preserve"> </w:t>
      </w:r>
    </w:p>
    <w:p w:rsidR="00D970FE" w:rsidRDefault="00D970FE" w:rsidP="00D970FE">
      <w:pPr>
        <w:jc w:val="both"/>
      </w:pPr>
      <w:r w:rsidRPr="00C55C1E">
        <w:t xml:space="preserve">1. Формировать у детей осознанное отношение к сохранению и укреплению своего здоровья </w:t>
      </w:r>
    </w:p>
    <w:p w:rsidR="00D970FE" w:rsidRDefault="00D970FE" w:rsidP="00D970FE">
      <w:pPr>
        <w:jc w:val="both"/>
      </w:pPr>
      <w:r w:rsidRPr="00C55C1E">
        <w:t xml:space="preserve">2. Обеспечить всестороннее и гармоничное развитие физического психического и социального здоровья детей. </w:t>
      </w:r>
    </w:p>
    <w:p w:rsidR="00D970FE" w:rsidRPr="00C55C1E" w:rsidRDefault="00D970FE" w:rsidP="00D970FE">
      <w:pPr>
        <w:jc w:val="both"/>
      </w:pPr>
      <w:r w:rsidRPr="00C55C1E">
        <w:t>3. Формировать потребность в соблюдении навыков гигиены.</w:t>
      </w:r>
    </w:p>
    <w:p w:rsidR="00D970FE" w:rsidRDefault="00D970FE" w:rsidP="00D970FE">
      <w:pPr>
        <w:jc w:val="both"/>
      </w:pPr>
      <w:r w:rsidRPr="00191608">
        <w:rPr>
          <w:b/>
        </w:rPr>
        <w:t>Предполагаемый результат:</w:t>
      </w:r>
      <w:r w:rsidRPr="00C55C1E">
        <w:t xml:space="preserve"> - осознание детьми понятия «Здоровье» и влияние образа жизни на состояние здоровья; - повышение уровня физического психического и социального здоровья детей; - осознанное отношение детей и их родителей к состоянию здоровья как к основному фактору успеха на последующих этапах жизни.</w:t>
      </w:r>
    </w:p>
    <w:p w:rsidR="00D970FE" w:rsidRDefault="00D970FE" w:rsidP="00D970FE">
      <w:pPr>
        <w:jc w:val="both"/>
      </w:pPr>
      <w:r w:rsidRPr="00191608">
        <w:rPr>
          <w:b/>
        </w:rPr>
        <w:t>Тип проекта:</w:t>
      </w:r>
      <w:r w:rsidRPr="00C55C1E">
        <w:t xml:space="preserve"> информацио</w:t>
      </w:r>
      <w:r>
        <w:t>нно - практико-ориентированный.</w:t>
      </w:r>
    </w:p>
    <w:p w:rsidR="00D970FE" w:rsidRDefault="00D970FE" w:rsidP="00D970FE">
      <w:pPr>
        <w:jc w:val="both"/>
      </w:pPr>
      <w:r w:rsidRPr="00191608">
        <w:rPr>
          <w:b/>
        </w:rPr>
        <w:t>Участники проекта:</w:t>
      </w:r>
      <w:r w:rsidRPr="00C55C1E">
        <w:t xml:space="preserve"> воспитатели группы, воспитанники и родители младшей</w:t>
      </w:r>
      <w:r>
        <w:t xml:space="preserve"> группы</w:t>
      </w:r>
    </w:p>
    <w:p w:rsidR="00D970FE" w:rsidRDefault="00D970FE" w:rsidP="00D970FE">
      <w:pPr>
        <w:jc w:val="both"/>
      </w:pPr>
      <w:r w:rsidRPr="00191608">
        <w:rPr>
          <w:b/>
        </w:rPr>
        <w:t>Продолжительность:</w:t>
      </w:r>
      <w:r w:rsidRPr="00C55C1E">
        <w:t xml:space="preserve"> </w:t>
      </w:r>
      <w:r>
        <w:t>долгосрочный, один учебный год.</w:t>
      </w:r>
    </w:p>
    <w:p w:rsidR="00D970FE" w:rsidRDefault="00D970FE" w:rsidP="00D970FE">
      <w:pPr>
        <w:jc w:val="both"/>
      </w:pPr>
      <w:r>
        <w:rPr>
          <w:b/>
        </w:rPr>
        <w:t xml:space="preserve">Объект исследования: </w:t>
      </w:r>
      <w:r w:rsidRPr="00C55C1E">
        <w:t xml:space="preserve">Процесс оздоровления детей младшей группы МБДОУ </w:t>
      </w:r>
      <w:r>
        <w:t xml:space="preserve">«Детский сад </w:t>
      </w:r>
      <w:r w:rsidRPr="00C55C1E">
        <w:t>№ 8 г. Выборга</w:t>
      </w:r>
      <w:r>
        <w:t>»</w:t>
      </w:r>
    </w:p>
    <w:p w:rsidR="00D970FE" w:rsidRDefault="00D970FE" w:rsidP="00D970FE">
      <w:pPr>
        <w:jc w:val="both"/>
      </w:pPr>
      <w:r>
        <w:rPr>
          <w:b/>
        </w:rPr>
        <w:t xml:space="preserve">Предмет исследования: </w:t>
      </w:r>
      <w:r w:rsidRPr="00C55C1E">
        <w:t>Традиционные и нетрадиционные виды оздоровительной работы как наиболее эффективные средства оздоровления детей младшего дошкольного возраста. </w:t>
      </w:r>
    </w:p>
    <w:p w:rsidR="00D970FE" w:rsidRDefault="00D970FE" w:rsidP="00D970FE">
      <w:pPr>
        <w:jc w:val="both"/>
      </w:pPr>
      <w:r w:rsidRPr="00191608">
        <w:rPr>
          <w:b/>
        </w:rPr>
        <w:lastRenderedPageBreak/>
        <w:t>Этапы реализации проекта</w:t>
      </w:r>
      <w:r>
        <w:rPr>
          <w:b/>
        </w:rPr>
        <w:t xml:space="preserve">: </w:t>
      </w:r>
      <w:r>
        <w:t>1.</w:t>
      </w:r>
      <w:r w:rsidRPr="00C55C1E">
        <w:t xml:space="preserve"> </w:t>
      </w:r>
      <w:r>
        <w:t>Организационно-подготовительный (сентябрь – октябрь)</w:t>
      </w:r>
    </w:p>
    <w:p w:rsidR="00D970FE" w:rsidRPr="00C55C1E" w:rsidRDefault="00D970FE" w:rsidP="00D970FE">
      <w:pPr>
        <w:jc w:val="both"/>
      </w:pPr>
      <w:r>
        <w:t xml:space="preserve">2. Внедренческий </w:t>
      </w:r>
      <w:r w:rsidRPr="00C55C1E">
        <w:t>(октяб</w:t>
      </w:r>
      <w:r>
        <w:t xml:space="preserve">рь – май) 3. Заключительный </w:t>
      </w:r>
      <w:r w:rsidRPr="00C55C1E">
        <w:t>(апрель – май)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t>Организационно-подготовительный</w:t>
      </w:r>
      <w:r>
        <w:rPr>
          <w:b/>
        </w:rPr>
        <w:t xml:space="preserve">: </w:t>
      </w:r>
      <w:r w:rsidRPr="00C55C1E">
        <w:t>Накопление информации. Наблюдения за детьми. Анализ проблемы. Изучение методической литературы по теме «Здоровье», «Традиционные и нетрадиционные средства оздоровления детей дошкольного возраста».</w:t>
      </w:r>
      <w:r>
        <w:rPr>
          <w:b/>
        </w:rPr>
        <w:t xml:space="preserve"> </w:t>
      </w:r>
      <w:r w:rsidRPr="00C55C1E">
        <w:t>Работа с периодическими изданиями «Дошкольное воспитание», «Обруч», «Дошкольное образование», «Дошкольная педагогика».</w:t>
      </w:r>
      <w:r>
        <w:rPr>
          <w:b/>
        </w:rPr>
        <w:t xml:space="preserve"> </w:t>
      </w:r>
      <w:r w:rsidRPr="00C55C1E">
        <w:t>Анкетирование родителей по теме проекта, обработка анкетных данных.</w:t>
      </w:r>
      <w:r>
        <w:rPr>
          <w:b/>
        </w:rPr>
        <w:t xml:space="preserve"> </w:t>
      </w:r>
      <w:r w:rsidRPr="00C55C1E">
        <w:t xml:space="preserve">Разработка проекта по теме </w:t>
      </w:r>
      <w:r>
        <w:t>«Здоровье в порядке?! Спасибо зарядке!»</w:t>
      </w:r>
      <w:r w:rsidRPr="00C55C1E">
        <w:t>.</w:t>
      </w:r>
      <w:r>
        <w:rPr>
          <w:b/>
        </w:rPr>
        <w:t xml:space="preserve"> </w:t>
      </w:r>
      <w:r w:rsidRPr="00C55C1E">
        <w:t>Экскурсии и целевые прогулки.</w:t>
      </w:r>
      <w:r>
        <w:rPr>
          <w:b/>
        </w:rPr>
        <w:t xml:space="preserve"> </w:t>
      </w:r>
      <w:r w:rsidRPr="00C55C1E">
        <w:t>Изготовление нетрадиционного оборудования в соответствии с темой проекта.</w:t>
      </w:r>
      <w:r>
        <w:rPr>
          <w:b/>
        </w:rPr>
        <w:t xml:space="preserve"> </w:t>
      </w:r>
      <w:r w:rsidRPr="00C55C1E">
        <w:t>Беседы.</w:t>
      </w:r>
      <w:r>
        <w:rPr>
          <w:b/>
        </w:rPr>
        <w:t xml:space="preserve"> </w:t>
      </w:r>
      <w:r w:rsidRPr="00C55C1E">
        <w:t>Рассматривание иллюстраций, репродукций, картин и т. п.</w:t>
      </w:r>
    </w:p>
    <w:p w:rsidR="00D970FE" w:rsidRPr="00191608" w:rsidRDefault="00D970FE" w:rsidP="00D970FE">
      <w:pPr>
        <w:jc w:val="both"/>
        <w:rPr>
          <w:b/>
        </w:rPr>
      </w:pPr>
      <w:r>
        <w:rPr>
          <w:b/>
        </w:rPr>
        <w:t xml:space="preserve">Внедренческий </w:t>
      </w:r>
      <w:r w:rsidRPr="00C55C1E">
        <w:t>«Если хочешь быть здоров…» (психоэмоциональные игры; игры- упражнения для выработки правильной осанки; упражнения для коррекции плоскостопия; оздоровительные игры, игровая терапия; КГН, закаливание).</w:t>
      </w:r>
      <w:r>
        <w:rPr>
          <w:b/>
        </w:rPr>
        <w:t xml:space="preserve"> </w:t>
      </w:r>
      <w:r w:rsidRPr="00C55C1E">
        <w:t>«Я такой» (НОД по развитию представлений о мире и о себе). «Творческая мастерская» (совместная продуктивная деятельность детей и родителей). «На книжной полке» (чтение детской литературы, заучивание стихотворений, потешек). «Веселись, детвора!» (оздоровительные досуги, праздники, развлечения, дни здоровья, тематические прогулки, игровая деятельность). «Для мам и пап» (информация, фотовыставки, опросы, анкетирование, роди</w:t>
      </w:r>
      <w:r>
        <w:t>тельские собрания, консультации</w:t>
      </w:r>
      <w:r w:rsidRPr="00C55C1E">
        <w:t>)</w:t>
      </w:r>
      <w:r>
        <w:t>.</w:t>
      </w:r>
      <w:r>
        <w:rPr>
          <w:b/>
        </w:rPr>
        <w:t xml:space="preserve"> </w:t>
      </w:r>
      <w:r w:rsidRPr="00C55C1E">
        <w:t>Консультация для родителей «Закаливание детей в дошкольном возрасте»</w:t>
      </w:r>
      <w:r>
        <w:t>; «</w:t>
      </w:r>
      <w:r w:rsidRPr="00C55C1E">
        <w:t>Традиционные методы закаливания</w:t>
      </w:r>
      <w:r>
        <w:t xml:space="preserve">»; </w:t>
      </w:r>
      <w:r w:rsidRPr="00C55C1E">
        <w:t>Опрос</w:t>
      </w:r>
      <w:r>
        <w:t xml:space="preserve"> родителей «Методы закаливания»;</w:t>
      </w:r>
      <w:r w:rsidRPr="00C55C1E">
        <w:t xml:space="preserve"> Нетрадиционные средства оздоровления детей (оздоровительные игры, игры, которые лечат, игровая терапия, упражнения – игры при болезнях носа и горла, упражнения для профилактики и коррекции </w:t>
      </w:r>
      <w:r>
        <w:t>плоскостопия,</w:t>
      </w:r>
      <w:r w:rsidRPr="00C55C1E">
        <w:t xml:space="preserve"> гимнастика для пальцев ног, массаж стоп)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t>Традиционные методы закаливания во второй младшей группе:</w:t>
      </w:r>
    </w:p>
    <w:p w:rsidR="00D970FE" w:rsidRPr="00C55C1E" w:rsidRDefault="00D970FE" w:rsidP="00D970FE">
      <w:pPr>
        <w:jc w:val="both"/>
      </w:pPr>
      <w:r>
        <w:t>1.</w:t>
      </w:r>
      <w:r w:rsidRPr="00C55C1E">
        <w:t>Утренняя гимнастика.</w:t>
      </w:r>
    </w:p>
    <w:p w:rsidR="00D970FE" w:rsidRPr="00C55C1E" w:rsidRDefault="00D970FE" w:rsidP="00D970FE">
      <w:pPr>
        <w:jc w:val="both"/>
      </w:pPr>
      <w:r w:rsidRPr="00C55C1E">
        <w:t>2. Одежда в группе и на улице по погоде.</w:t>
      </w:r>
    </w:p>
    <w:p w:rsidR="00D970FE" w:rsidRPr="00C55C1E" w:rsidRDefault="00D970FE" w:rsidP="00D970FE">
      <w:pPr>
        <w:jc w:val="both"/>
      </w:pPr>
      <w:r w:rsidRPr="00C55C1E">
        <w:t>3. Прогулки каждый день с подвижными играми.</w:t>
      </w:r>
    </w:p>
    <w:p w:rsidR="00D970FE" w:rsidRPr="00C55C1E" w:rsidRDefault="00D970FE" w:rsidP="00D970FE">
      <w:pPr>
        <w:jc w:val="both"/>
      </w:pPr>
      <w:r>
        <w:t>4</w:t>
      </w:r>
      <w:r w:rsidRPr="00C55C1E">
        <w:t>. Хождение босиком до и после сна.</w:t>
      </w:r>
    </w:p>
    <w:p w:rsidR="00D970FE" w:rsidRPr="00C55C1E" w:rsidRDefault="00D970FE" w:rsidP="00D970FE">
      <w:pPr>
        <w:jc w:val="both"/>
      </w:pPr>
      <w:r>
        <w:t>5</w:t>
      </w:r>
      <w:r w:rsidRPr="00C55C1E">
        <w:t>. Гимнастика и хождение по ребристым дорожкам.</w:t>
      </w:r>
    </w:p>
    <w:p w:rsidR="00D970FE" w:rsidRPr="00C55C1E" w:rsidRDefault="00D970FE" w:rsidP="00D970FE">
      <w:pPr>
        <w:jc w:val="both"/>
      </w:pPr>
      <w:r>
        <w:t>6</w:t>
      </w:r>
      <w:r w:rsidRPr="00C55C1E">
        <w:t>. Фитонциды – лук, чеснок.</w:t>
      </w:r>
    </w:p>
    <w:p w:rsidR="00D970FE" w:rsidRPr="00C55C1E" w:rsidRDefault="00D970FE" w:rsidP="00D970FE">
      <w:pPr>
        <w:jc w:val="both"/>
      </w:pPr>
      <w:r>
        <w:t>7</w:t>
      </w:r>
      <w:r w:rsidRPr="00C55C1E">
        <w:t>. Умывание холодной водой.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t xml:space="preserve"> Попол</w:t>
      </w:r>
      <w:r>
        <w:rPr>
          <w:b/>
        </w:rPr>
        <w:t xml:space="preserve">нение Центра Здоровья в группе: </w:t>
      </w:r>
      <w:r w:rsidRPr="00C55C1E">
        <w:t>Коллективные и индивидуальные работы детей по теме: «Здоровье и нездоровье»</w:t>
      </w:r>
      <w:r>
        <w:rPr>
          <w:b/>
        </w:rPr>
        <w:t xml:space="preserve">; </w:t>
      </w:r>
      <w:r w:rsidRPr="00C55C1E">
        <w:t>Создание развивающей среды для развития мелкой моторики р</w:t>
      </w:r>
      <w:r>
        <w:t xml:space="preserve">ук; </w:t>
      </w:r>
      <w:r w:rsidRPr="00C55C1E">
        <w:t>Изготовление информационног</w:t>
      </w:r>
      <w:r>
        <w:t xml:space="preserve">о центра здоровья для родителей; </w:t>
      </w:r>
      <w:r w:rsidRPr="00C55C1E">
        <w:t>Планирование занятий по продуктивной деятельности (рисование, лепка, аппликация</w:t>
      </w:r>
      <w:r>
        <w:rPr>
          <w:b/>
        </w:rPr>
        <w:t xml:space="preserve"> </w:t>
      </w:r>
      <w:r w:rsidRPr="00C55C1E">
        <w:t>воспитывать бережное отношение к своему здоровью через чтение детской литературы;</w:t>
      </w:r>
      <w:r>
        <w:rPr>
          <w:b/>
        </w:rPr>
        <w:t xml:space="preserve"> </w:t>
      </w:r>
      <w:r w:rsidRPr="00C55C1E">
        <w:t>Использовать русские народные потешки, приговорки, пестушки при умывании, расчесывании и заплетании волос девочкам;</w:t>
      </w:r>
      <w:r>
        <w:rPr>
          <w:b/>
        </w:rPr>
        <w:t xml:space="preserve"> </w:t>
      </w:r>
      <w:r w:rsidRPr="00C55C1E">
        <w:t>Заучивать стихотворения о здоровье.</w:t>
      </w:r>
    </w:p>
    <w:p w:rsidR="00D970FE" w:rsidRPr="00C55C1E" w:rsidRDefault="00D970FE" w:rsidP="00D970FE">
      <w:pPr>
        <w:jc w:val="both"/>
      </w:pPr>
      <w:r w:rsidRPr="006C37E9">
        <w:rPr>
          <w:b/>
        </w:rPr>
        <w:t>Заключительный</w:t>
      </w:r>
      <w:r>
        <w:rPr>
          <w:b/>
        </w:rPr>
        <w:t xml:space="preserve">: </w:t>
      </w:r>
      <w:r>
        <w:t>День</w:t>
      </w:r>
      <w:r w:rsidRPr="00C55C1E">
        <w:t xml:space="preserve"> здоровья</w:t>
      </w:r>
      <w:r>
        <w:t xml:space="preserve">; </w:t>
      </w:r>
      <w:r w:rsidRPr="00C55C1E">
        <w:t>Тематические прогулки</w:t>
      </w:r>
      <w:r>
        <w:rPr>
          <w:b/>
        </w:rPr>
        <w:t xml:space="preserve">; </w:t>
      </w:r>
      <w:r>
        <w:t xml:space="preserve">Игровая деятельность; </w:t>
      </w:r>
      <w:r w:rsidRPr="00C55C1E">
        <w:t>Дидактические</w:t>
      </w:r>
      <w:r>
        <w:t>,</w:t>
      </w:r>
      <w:r w:rsidRPr="006C37E9">
        <w:t xml:space="preserve"> </w:t>
      </w:r>
      <w:r>
        <w:t>с</w:t>
      </w:r>
      <w:r w:rsidRPr="00C55C1E">
        <w:t>южетно-ролевые</w:t>
      </w:r>
      <w:r>
        <w:t xml:space="preserve">, подвижные </w:t>
      </w:r>
      <w:r w:rsidRPr="00C55C1E">
        <w:t>игры</w:t>
      </w:r>
      <w:r>
        <w:t xml:space="preserve">; </w:t>
      </w:r>
      <w:r w:rsidRPr="00C55C1E">
        <w:t>Оздоровительные минутки</w:t>
      </w:r>
      <w:r>
        <w:t xml:space="preserve">; </w:t>
      </w:r>
      <w:r w:rsidRPr="00C55C1E">
        <w:t>Пальчиковые игры</w:t>
      </w:r>
      <w:r>
        <w:t xml:space="preserve">; Физминутки; </w:t>
      </w:r>
      <w:r w:rsidRPr="00C55C1E">
        <w:t>Консультация для родителей «Воспитание основ здорового образа жизни</w:t>
      </w:r>
      <w:r>
        <w:t xml:space="preserve"> у детей дошкольного возраста». </w:t>
      </w:r>
      <w:r w:rsidRPr="00C55C1E">
        <w:t>Информация «Утренняя зарядка для детей», «Советы по укреплению здоровья детей», «Как приучить ребенка чистить зубы», «Полезные советы по питанию», «Здоровье и питани</w:t>
      </w:r>
      <w:r>
        <w:t xml:space="preserve">е детей дошкольного возраста». </w:t>
      </w:r>
      <w:r w:rsidRPr="00C55C1E">
        <w:t>Творческая деятельность родителей.</w:t>
      </w:r>
    </w:p>
    <w:p w:rsidR="00D970FE" w:rsidRDefault="00D970FE" w:rsidP="00D970FE">
      <w:pPr>
        <w:jc w:val="both"/>
        <w:rPr>
          <w:b/>
        </w:rPr>
      </w:pPr>
    </w:p>
    <w:p w:rsidR="00D970FE" w:rsidRPr="006C37E9" w:rsidRDefault="00D970FE" w:rsidP="00D970FE">
      <w:pPr>
        <w:jc w:val="both"/>
        <w:rPr>
          <w:b/>
        </w:rPr>
      </w:pPr>
      <w:r w:rsidRPr="006C37E9">
        <w:rPr>
          <w:b/>
        </w:rPr>
        <w:lastRenderedPageBreak/>
        <w:t>Результаты проекта:</w:t>
      </w:r>
    </w:p>
    <w:p w:rsidR="00FE1A85" w:rsidRDefault="00D970FE" w:rsidP="00D970FE">
      <w:pPr>
        <w:jc w:val="both"/>
        <w:rPr>
          <w:b/>
        </w:rPr>
      </w:pPr>
      <w:r>
        <w:rPr>
          <w:b/>
        </w:rPr>
        <w:t xml:space="preserve">-для детей: </w:t>
      </w:r>
      <w:r>
        <w:t>1. У</w:t>
      </w:r>
      <w:r w:rsidRPr="00C55C1E">
        <w:t xml:space="preserve"> большинства детей сформированы основы гигиенических навыков;</w:t>
      </w:r>
      <w:r>
        <w:rPr>
          <w:b/>
        </w:rPr>
        <w:t xml:space="preserve"> </w:t>
      </w:r>
    </w:p>
    <w:p w:rsidR="00D970FE" w:rsidRPr="006C37E9" w:rsidRDefault="00FE1A85" w:rsidP="00D970FE">
      <w:pPr>
        <w:jc w:val="both"/>
        <w:rPr>
          <w:b/>
        </w:rPr>
      </w:pPr>
      <w:r>
        <w:rPr>
          <w:b/>
        </w:rPr>
        <w:t xml:space="preserve">                     </w:t>
      </w:r>
      <w:r w:rsidR="00D970FE">
        <w:t>2. Д</w:t>
      </w:r>
      <w:r w:rsidR="00D970FE" w:rsidRPr="00C55C1E">
        <w:t>ети ежедневно слышат информацию о полезной и вредной пищи для здоровья человека (во время завтрака, полдника, обеда, ужина), о ценности здоровья (подвижные игры, физминутки, различные виды гимнастик).</w:t>
      </w:r>
    </w:p>
    <w:p w:rsidR="00FE1A85" w:rsidRDefault="00D970FE" w:rsidP="00D970FE">
      <w:pPr>
        <w:jc w:val="both"/>
        <w:rPr>
          <w:b/>
        </w:rPr>
      </w:pPr>
      <w:r>
        <w:rPr>
          <w:b/>
        </w:rPr>
        <w:t xml:space="preserve">-для родителей: </w:t>
      </w:r>
      <w:r>
        <w:t>1. Р</w:t>
      </w:r>
      <w:r w:rsidRPr="00C55C1E">
        <w:t>одители с желанием приняли участие в с</w:t>
      </w:r>
      <w:r>
        <w:t>портивном развлечении «Рядом с игрушкой</w:t>
      </w:r>
      <w:r w:rsidRPr="00C55C1E">
        <w:t>»;</w:t>
      </w:r>
      <w:r>
        <w:rPr>
          <w:b/>
        </w:rPr>
        <w:t xml:space="preserve"> </w:t>
      </w:r>
      <w:r w:rsidR="00FE1A85">
        <w:rPr>
          <w:b/>
        </w:rPr>
        <w:t xml:space="preserve"> </w:t>
      </w:r>
    </w:p>
    <w:p w:rsidR="00D970FE" w:rsidRPr="006C37E9" w:rsidRDefault="00FE1A85" w:rsidP="00D970FE">
      <w:pPr>
        <w:jc w:val="both"/>
        <w:rPr>
          <w:b/>
        </w:rPr>
      </w:pPr>
      <w:r>
        <w:rPr>
          <w:b/>
        </w:rPr>
        <w:t xml:space="preserve">                              </w:t>
      </w:r>
      <w:r w:rsidR="00D970FE">
        <w:t>2. В</w:t>
      </w:r>
      <w:r w:rsidR="00D970FE" w:rsidRPr="00C55C1E">
        <w:t>ыразили желание приобрести массажные дорожки для группы и дома;</w:t>
      </w:r>
    </w:p>
    <w:p w:rsidR="00D970FE" w:rsidRDefault="00D970FE" w:rsidP="00D970FE">
      <w:pPr>
        <w:jc w:val="both"/>
        <w:rPr>
          <w:b/>
        </w:rPr>
      </w:pPr>
      <w:r>
        <w:rPr>
          <w:b/>
        </w:rPr>
        <w:t xml:space="preserve">-для педагогов: </w:t>
      </w:r>
      <w:r>
        <w:t>1. У</w:t>
      </w:r>
      <w:r w:rsidRPr="00C55C1E">
        <w:t>становлены партнерские отношения с семьями детей группы;</w:t>
      </w:r>
      <w:r>
        <w:rPr>
          <w:b/>
        </w:rPr>
        <w:t xml:space="preserve"> </w:t>
      </w:r>
    </w:p>
    <w:p w:rsidR="00D970FE" w:rsidRDefault="00FE1A85" w:rsidP="00D970FE">
      <w:pPr>
        <w:jc w:val="both"/>
      </w:pPr>
      <w:r>
        <w:t xml:space="preserve">                             </w:t>
      </w:r>
      <w:r w:rsidR="00D970FE">
        <w:t>2. С</w:t>
      </w:r>
      <w:r w:rsidR="00D970FE" w:rsidRPr="00C55C1E">
        <w:t>оздана атмосфера взаимопонимания, направленная на развитие и укрепление здоровья детей.</w:t>
      </w:r>
    </w:p>
    <w:p w:rsidR="00FE1A85" w:rsidRDefault="00FE1A85" w:rsidP="00D970FE">
      <w:pPr>
        <w:jc w:val="both"/>
      </w:pPr>
    </w:p>
    <w:p w:rsidR="00D970FE" w:rsidRDefault="00D970FE" w:rsidP="00D970FE">
      <w:pPr>
        <w:jc w:val="both"/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14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3528"/>
        <w:gridCol w:w="3521"/>
        <w:gridCol w:w="3534"/>
      </w:tblGrid>
      <w:tr w:rsidR="00D970FE" w:rsidRPr="00091C33" w:rsidTr="00D970FE">
        <w:trPr>
          <w:trHeight w:val="864"/>
        </w:trPr>
        <w:tc>
          <w:tcPr>
            <w:tcW w:w="3684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352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521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3534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D970FE">
        <w:trPr>
          <w:trHeight w:val="3471"/>
        </w:trPr>
        <w:tc>
          <w:tcPr>
            <w:tcW w:w="3684" w:type="dxa"/>
          </w:tcPr>
          <w:p w:rsidR="00D970FE" w:rsidRDefault="00D970FE" w:rsidP="00774AF0">
            <w:pPr>
              <w:jc w:val="both"/>
            </w:pPr>
            <w:r w:rsidRPr="000F7332">
              <w:t>-</w:t>
            </w:r>
            <w:r>
              <w:t xml:space="preserve"> Беседа с детьми на тему: «Чистота — залог здоровья».</w:t>
            </w:r>
          </w:p>
          <w:p w:rsidR="00D970FE" w:rsidRDefault="00D970FE" w:rsidP="00774AF0">
            <w:pPr>
              <w:jc w:val="both"/>
            </w:pPr>
            <w:r w:rsidRPr="000F7332">
              <w:t xml:space="preserve">- </w:t>
            </w:r>
            <w:r>
              <w:t>д/и «Угадай, что в мешочке лежит» (предметы для закаливания).</w:t>
            </w:r>
          </w:p>
          <w:p w:rsidR="00D970FE" w:rsidRDefault="00D970FE" w:rsidP="00774AF0">
            <w:pPr>
              <w:jc w:val="both"/>
            </w:pPr>
            <w:r w:rsidRPr="001C006F">
              <w:t xml:space="preserve">- </w:t>
            </w:r>
            <w:r>
              <w:t>Прогулка:</w:t>
            </w:r>
          </w:p>
          <w:p w:rsidR="00D970FE" w:rsidRDefault="00D970FE" w:rsidP="00774AF0">
            <w:pPr>
              <w:jc w:val="both"/>
            </w:pPr>
            <w:r>
              <w:t>* с/р игра «Детский сад»;</w:t>
            </w:r>
          </w:p>
          <w:p w:rsidR="00D970FE" w:rsidRDefault="00D970FE" w:rsidP="00774AF0">
            <w:pPr>
              <w:jc w:val="both"/>
            </w:pPr>
            <w:r>
              <w:t>* п/и «Пятнашки»;</w:t>
            </w:r>
          </w:p>
          <w:p w:rsidR="00D970FE" w:rsidRDefault="00D970FE" w:rsidP="00774AF0">
            <w:pPr>
              <w:jc w:val="both"/>
            </w:pPr>
            <w:r>
              <w:t>*чтение стихотворения «Утренняя песенка», «Здоровой будь!».</w:t>
            </w:r>
          </w:p>
          <w:p w:rsidR="00D970FE" w:rsidRDefault="00D970FE" w:rsidP="00774AF0">
            <w:pPr>
              <w:jc w:val="both"/>
            </w:pPr>
            <w:r>
              <w:t>- загадывание загадок.</w:t>
            </w:r>
          </w:p>
          <w:p w:rsidR="00D970FE" w:rsidRDefault="00D970FE" w:rsidP="00774AF0">
            <w:pPr>
              <w:jc w:val="both"/>
            </w:pPr>
            <w:r>
              <w:t>-Зарядка после дневного дня.</w:t>
            </w:r>
          </w:p>
          <w:p w:rsidR="00D970FE" w:rsidRDefault="00D970FE" w:rsidP="00774AF0">
            <w:pPr>
              <w:jc w:val="both"/>
            </w:pPr>
            <w:r w:rsidRPr="000F7332">
              <w:t xml:space="preserve">- </w:t>
            </w:r>
            <w:r>
              <w:t>Беседа с детьми на тему: «Кто с закалкой дружит — никогда не тужит».</w:t>
            </w:r>
          </w:p>
          <w:p w:rsidR="00D970FE" w:rsidRPr="00091C33" w:rsidRDefault="00D970FE" w:rsidP="00774AF0">
            <w:pPr>
              <w:jc w:val="both"/>
            </w:pPr>
            <w:r w:rsidRPr="000F7332">
              <w:t xml:space="preserve">- </w:t>
            </w:r>
            <w:r>
              <w:t>Рисование на тему: «Нарисуй предметы, которые помогают закаливаться».</w:t>
            </w:r>
          </w:p>
        </w:tc>
        <w:tc>
          <w:tcPr>
            <w:tcW w:w="3528" w:type="dxa"/>
          </w:tcPr>
          <w:p w:rsidR="00D970FE" w:rsidRDefault="00D970FE" w:rsidP="00774AF0">
            <w:pPr>
              <w:jc w:val="both"/>
            </w:pPr>
            <w:r>
              <w:t>НОД. Беседы</w:t>
            </w:r>
          </w:p>
          <w:p w:rsidR="00D970FE" w:rsidRDefault="00D970FE" w:rsidP="00774AF0">
            <w:pPr>
              <w:jc w:val="both"/>
            </w:pPr>
            <w:r>
              <w:t>Экскурсия в мед.кабинет, на кухню. Физкультурный досуг. Чтение. Рассматривание. Рассказывание. Рисование, лепка. Игры (настольные)</w:t>
            </w:r>
          </w:p>
          <w:p w:rsidR="00D970FE" w:rsidRPr="00091C33" w:rsidRDefault="00D970FE" w:rsidP="00774AF0">
            <w:pPr>
              <w:jc w:val="both"/>
            </w:pPr>
          </w:p>
        </w:tc>
        <w:tc>
          <w:tcPr>
            <w:tcW w:w="3521" w:type="dxa"/>
          </w:tcPr>
          <w:p w:rsidR="00D970FE" w:rsidRDefault="00D970FE" w:rsidP="00774AF0">
            <w:pPr>
              <w:tabs>
                <w:tab w:val="left" w:pos="1481"/>
              </w:tabs>
              <w:jc w:val="both"/>
            </w:pPr>
            <w:r w:rsidRPr="00E7399B">
              <w:t>С помощью воспитателя правильно моют руки,</w:t>
            </w:r>
            <w:r>
              <w:t xml:space="preserve"> </w:t>
            </w:r>
            <w:r w:rsidRPr="00E7399B">
              <w:t>лицо.</w:t>
            </w:r>
            <w:r>
              <w:t xml:space="preserve"> 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 xml:space="preserve">С помощью воспитателя учатся одеваться и раздеваться. 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Учатся самостоятельно</w:t>
            </w:r>
          </w:p>
          <w:p w:rsidR="00D970FE" w:rsidRPr="00091C33" w:rsidRDefault="00D970FE" w:rsidP="00774AF0">
            <w:pPr>
              <w:tabs>
                <w:tab w:val="left" w:pos="1481"/>
              </w:tabs>
              <w:jc w:val="both"/>
            </w:pPr>
            <w:r>
              <w:t>снимать обувь, носки, шорты, юбки.</w:t>
            </w:r>
          </w:p>
        </w:tc>
        <w:tc>
          <w:tcPr>
            <w:tcW w:w="3534" w:type="dxa"/>
          </w:tcPr>
          <w:p w:rsidR="00D970FE" w:rsidRDefault="00D970FE" w:rsidP="00774AF0">
            <w:pPr>
              <w:shd w:val="clear" w:color="auto" w:fill="FFFFFF"/>
              <w:tabs>
                <w:tab w:val="left" w:pos="1481"/>
              </w:tabs>
              <w:jc w:val="both"/>
            </w:pPr>
            <w:r w:rsidRPr="00091C33">
              <w:t xml:space="preserve"> </w:t>
            </w:r>
            <w:r>
              <w:t>Анкетирование «О здоровье всерьез».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Выпуск газеты для родителей «Ваше здоровье».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Сбор иллюстративного материала о здоровом образе жизни (оформление альбома).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Фотовыставка «Я учусь быть здоровым».</w:t>
            </w:r>
          </w:p>
          <w:p w:rsidR="00D970FE" w:rsidRPr="00091C33" w:rsidRDefault="00D970FE" w:rsidP="00774AF0">
            <w:pPr>
              <w:tabs>
                <w:tab w:val="left" w:pos="1481"/>
              </w:tabs>
              <w:jc w:val="both"/>
            </w:pPr>
          </w:p>
        </w:tc>
      </w:tr>
    </w:tbl>
    <w:p w:rsidR="00D970FE" w:rsidRDefault="00D970FE" w:rsidP="00D970FE"/>
    <w:p w:rsidR="00EE139F" w:rsidRDefault="00EE139F" w:rsidP="00D970FE">
      <w:pPr>
        <w:ind w:firstLine="540"/>
        <w:rPr>
          <w:b/>
          <w:sz w:val="28"/>
          <w:szCs w:val="28"/>
        </w:rPr>
      </w:pPr>
    </w:p>
    <w:p w:rsidR="00EE139F" w:rsidRDefault="00EE139F" w:rsidP="00D970FE">
      <w:pPr>
        <w:ind w:firstLine="540"/>
        <w:rPr>
          <w:b/>
          <w:sz w:val="28"/>
          <w:szCs w:val="28"/>
        </w:rPr>
      </w:pPr>
    </w:p>
    <w:p w:rsidR="00D970FE" w:rsidRDefault="00D970FE" w:rsidP="00D970FE">
      <w:pPr>
        <w:ind w:firstLine="540"/>
        <w:rPr>
          <w:b/>
          <w:sz w:val="28"/>
          <w:szCs w:val="28"/>
        </w:rPr>
      </w:pPr>
      <w:r w:rsidRPr="009D71E2">
        <w:rPr>
          <w:b/>
          <w:sz w:val="28"/>
          <w:szCs w:val="28"/>
        </w:rPr>
        <w:lastRenderedPageBreak/>
        <w:t>Проект «Овеян воинской славой»</w:t>
      </w:r>
    </w:p>
    <w:p w:rsidR="00D970FE" w:rsidRDefault="00D970FE" w:rsidP="00D970FE">
      <w:pPr>
        <w:rPr>
          <w:b/>
        </w:rPr>
      </w:pPr>
    </w:p>
    <w:p w:rsidR="00D970FE" w:rsidRPr="00A45295" w:rsidRDefault="00D970FE" w:rsidP="00D970FE">
      <w:r w:rsidRPr="00A45295">
        <w:rPr>
          <w:b/>
        </w:rPr>
        <w:t>Участники</w:t>
      </w:r>
      <w:r w:rsidRPr="00A45295">
        <w:t xml:space="preserve">: дети, родители, педагоги </w:t>
      </w:r>
    </w:p>
    <w:p w:rsidR="00D970FE" w:rsidRPr="00A45295" w:rsidRDefault="00D970FE" w:rsidP="00D970FE">
      <w:r>
        <w:t xml:space="preserve"> </w:t>
      </w:r>
      <w:r w:rsidRPr="00A45295">
        <w:t>МБДОУ «Детский сад №8 г. Выборга», гр. №2 «Светлячки»</w:t>
      </w:r>
      <w:r>
        <w:t xml:space="preserve"> (старшая группа)</w:t>
      </w:r>
    </w:p>
    <w:p w:rsidR="00D970FE" w:rsidRPr="00A45295" w:rsidRDefault="00D970FE" w:rsidP="00D970FE">
      <w:pPr>
        <w:jc w:val="both"/>
      </w:pPr>
      <w:r w:rsidRPr="00A45295">
        <w:rPr>
          <w:b/>
        </w:rPr>
        <w:t>Актуальность:</w:t>
      </w:r>
      <w:r w:rsidRPr="00A45295">
        <w:t xml:space="preserve"> Патриотизм является одной из главных черт личности человека и формировать его нужно с раннего детства. У ребенка это чувство формируется индивидуально, особенно у детей с ОВЗ. Задача каждого педагога сделать так, чтобы оно были ярким, незабываемым. Важно показать детям, что родной город славен своей древней историей, традициями, людьми.  Выборг – город воинской славы и доблести,  которым нужно гордиться.</w:t>
      </w:r>
    </w:p>
    <w:p w:rsidR="00D970FE" w:rsidRPr="00A45295" w:rsidRDefault="00D970FE" w:rsidP="00D970FE">
      <w:pPr>
        <w:jc w:val="both"/>
      </w:pPr>
      <w:r w:rsidRPr="00A45295">
        <w:t>Необходимость развития  нравственно-патриотического  воспитания связана с запросом общества: чем полнее, глубже, содержательнее будут знания детей о родном городе, его воинской доблести, тем более действенны они в воспитании любви к  Родине.</w:t>
      </w:r>
    </w:p>
    <w:p w:rsidR="00D970FE" w:rsidRPr="00A45295" w:rsidRDefault="00D970FE" w:rsidP="00D970FE">
      <w:pPr>
        <w:jc w:val="both"/>
      </w:pPr>
      <w:r w:rsidRPr="00A45295">
        <w:rPr>
          <w:b/>
        </w:rPr>
        <w:t>Цель:</w:t>
      </w:r>
      <w:r w:rsidRPr="00A45295">
        <w:t xml:space="preserve"> воспитание нравственно-патриотических чувств у старших дошкольников с ОВЗ через любовь к родному городу.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Задачи: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>Продолжать формировать понятие Родина через любовь к родному городу.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 xml:space="preserve">Воспитывать у детей нравственно-патриотические чувства, интерес к истории родного города, его традициям, достопримечательностям. 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>Желание беречь культурно-историческое наследие и преумножать величие города Выборга.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План реализации проекта: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Познавательное развитие.</w:t>
      </w:r>
    </w:p>
    <w:p w:rsidR="00D970FE" w:rsidRPr="00A45295" w:rsidRDefault="00D970FE" w:rsidP="00D970FE">
      <w:pPr>
        <w:jc w:val="both"/>
      </w:pPr>
      <w:r w:rsidRPr="00A45295">
        <w:t>Проведение бесед: «Наш любимый город», «Старинные памятники города Выборга», «День Победы – наш главный праздник», «Овеян воинской славой…», «Правила поведения в общественных местах», «Знакомство с профессиями родителей».</w:t>
      </w:r>
    </w:p>
    <w:p w:rsidR="00D970FE" w:rsidRPr="00A45295" w:rsidRDefault="00D970FE" w:rsidP="00D970FE">
      <w:pPr>
        <w:jc w:val="both"/>
      </w:pPr>
      <w:r w:rsidRPr="00A45295">
        <w:t>Конструктивная деятельность: «Моя улица самая красивая», «Строим город».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Речевое развитие.</w:t>
      </w:r>
    </w:p>
    <w:p w:rsidR="00D970FE" w:rsidRPr="00A45295" w:rsidRDefault="00D970FE" w:rsidP="00D970FE">
      <w:pPr>
        <w:jc w:val="both"/>
      </w:pPr>
      <w:r w:rsidRPr="00A45295">
        <w:t>Знакомство с литературой по теме проекта: «Старые стены или о чем поведали камни Выборга» В.В. Кириллов,  «Выборг» Е.Е. Кепп, «Весь Выборг» М.В. Васильев, «Путеводитель по городу Выборгу».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Художественно-эстетическое развитие.</w:t>
      </w:r>
    </w:p>
    <w:p w:rsidR="00D970FE" w:rsidRPr="00A45295" w:rsidRDefault="00D970FE" w:rsidP="00D970FE">
      <w:pPr>
        <w:jc w:val="both"/>
      </w:pPr>
      <w:r w:rsidRPr="00A45295">
        <w:t>Выставки рисунков: «Как прекрасен этот мир!», «Мой город», «Праздничный салют в честь дня Победы».</w:t>
      </w:r>
    </w:p>
    <w:p w:rsidR="00D970FE" w:rsidRPr="00A45295" w:rsidRDefault="00D970FE" w:rsidP="00D970FE">
      <w:pPr>
        <w:jc w:val="both"/>
      </w:pPr>
      <w:r w:rsidRPr="00A45295">
        <w:t>Слушание песен военных лет.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Социально-коммуникативное развитие.</w:t>
      </w:r>
    </w:p>
    <w:p w:rsidR="00D970FE" w:rsidRPr="00A45295" w:rsidRDefault="00D970FE" w:rsidP="00D970FE">
      <w:pPr>
        <w:jc w:val="both"/>
      </w:pPr>
      <w:r w:rsidRPr="00A45295">
        <w:t>Акции: Возложение цветов на площади Выборгских полков, посвященное Дню Победы, «Сделаем наш город чище!» (организация субботника по уборке территории детского сада).</w:t>
      </w:r>
    </w:p>
    <w:p w:rsidR="00D970FE" w:rsidRPr="00A45295" w:rsidRDefault="00D970FE" w:rsidP="00D970FE">
      <w:pPr>
        <w:jc w:val="both"/>
      </w:pPr>
      <w:r w:rsidRPr="00A45295">
        <w:t>Экскурсии: на площадь Выборгских полков, в центральную детскую библиотеку, в пожарную часть, в городской парк.</w:t>
      </w:r>
    </w:p>
    <w:p w:rsidR="00D970FE" w:rsidRPr="00A45295" w:rsidRDefault="00D970FE" w:rsidP="00D970FE">
      <w:pPr>
        <w:jc w:val="both"/>
      </w:pPr>
      <w:r w:rsidRPr="00A45295">
        <w:t>Круглый стол для родителей «Воспитаем патриота своей страны».</w:t>
      </w:r>
    </w:p>
    <w:p w:rsidR="00D970FE" w:rsidRPr="00A45295" w:rsidRDefault="00D970FE" w:rsidP="00D970FE">
      <w:pPr>
        <w:jc w:val="both"/>
      </w:pPr>
      <w:r w:rsidRPr="00A45295">
        <w:t>Рекомендации для родителей: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Воспитание маленького патриота начинается с самого близкого для него – семьи, родного дома, детского сада, своей улицы и родного города.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Обращайте внимание на красоту Выборга, на его историческую и культурную ценность.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lastRenderedPageBreak/>
        <w:t>Во время прогулок рассказывайте детям о всех изменениях в городе (что нового появилось ).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Вместе с детьми принимайте участие в благоустройстве и озеленении  детского сада и своего двора.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Расширяйте собственный кругозор.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Поощряйте желание ребенка поддерживать порядок на улицах города, примерное поведение в общественных местах.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Служите личным примером в воспитании патриотизма у детей.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Физическое развитие.</w:t>
      </w:r>
    </w:p>
    <w:p w:rsidR="00D970FE" w:rsidRPr="00A45295" w:rsidRDefault="00D970FE" w:rsidP="00D970FE">
      <w:pPr>
        <w:jc w:val="both"/>
      </w:pPr>
      <w:r w:rsidRPr="00A45295">
        <w:t xml:space="preserve">Праздник: «Юный пограничник» </w:t>
      </w:r>
    </w:p>
    <w:p w:rsidR="00D970FE" w:rsidRPr="00A45295" w:rsidRDefault="00D970FE" w:rsidP="00D970FE">
      <w:pPr>
        <w:jc w:val="both"/>
      </w:pPr>
      <w:r w:rsidRPr="00A45295">
        <w:t>Эстафета: «Ловкие, смелые, умелые!».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Результаты проекта: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Углубились и расширились знания детей по истории нашего города.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Продолжает формироваться потребность восхищаться красотой Выборга, гордиться его доблестью, беречь свой прекрасный город.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Повысилась творческая инициатива родителей, понимание значимости нравственно-патриотического воспитания для развития личности ребенка.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По итогам проекта создана книга о Выборге «Овеян воинской славой…».</w:t>
      </w:r>
    </w:p>
    <w:p w:rsidR="00D970FE" w:rsidRPr="00184CF1" w:rsidRDefault="00D970FE" w:rsidP="00D970FE">
      <w:pPr>
        <w:ind w:firstLine="540"/>
        <w:rPr>
          <w:i/>
        </w:rPr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4678"/>
        <w:gridCol w:w="3969"/>
        <w:gridCol w:w="2837"/>
      </w:tblGrid>
      <w:tr w:rsidR="00D970FE" w:rsidRPr="00091C33" w:rsidTr="00774AF0">
        <w:tc>
          <w:tcPr>
            <w:tcW w:w="3225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467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969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37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774AF0">
        <w:tc>
          <w:tcPr>
            <w:tcW w:w="3225" w:type="dxa"/>
          </w:tcPr>
          <w:p w:rsidR="00D970FE" w:rsidRDefault="00D970FE" w:rsidP="00774AF0">
            <w:r>
              <w:t xml:space="preserve">1.Утренняя гимнастика </w:t>
            </w:r>
          </w:p>
          <w:p w:rsidR="00D970FE" w:rsidRDefault="00D970FE" w:rsidP="00774AF0">
            <w:r>
              <w:t>«Мы солдаты»</w:t>
            </w:r>
          </w:p>
          <w:p w:rsidR="00D970FE" w:rsidRDefault="00D970FE" w:rsidP="00774AF0">
            <w:r>
              <w:t>2. Игры (настольные, дидактические, подвижные, театрализованные)</w:t>
            </w:r>
          </w:p>
          <w:p w:rsidR="00D970FE" w:rsidRDefault="00D970FE" w:rsidP="00774AF0">
            <w:r>
              <w:t xml:space="preserve">3.Беседы детей с педагогами на занятиях и в свободное время на тему «Воинская слава города Выборга», «День победы - наш главный праздник». </w:t>
            </w:r>
          </w:p>
        </w:tc>
        <w:tc>
          <w:tcPr>
            <w:tcW w:w="4678" w:type="dxa"/>
          </w:tcPr>
          <w:p w:rsidR="00D970FE" w:rsidRDefault="00D970FE" w:rsidP="00774AF0">
            <w:r>
              <w:t>1.Занятие  на тему доблести русских солдат во время освобождения города Выборга от врагов.</w:t>
            </w:r>
          </w:p>
          <w:p w:rsidR="00D970FE" w:rsidRDefault="00D970FE" w:rsidP="00774AF0">
            <w:r>
              <w:t>2. Рисование с воспитателем «Мой город – самый лучший!», аппликация на тему «Русские богатыри»</w:t>
            </w:r>
          </w:p>
          <w:p w:rsidR="00D970FE" w:rsidRDefault="00D970FE" w:rsidP="00774AF0">
            <w:r>
              <w:t>3. Знакомство с литературой о городе Выборге  «Старые стены, или о чем поведали стены Выборга».</w:t>
            </w:r>
          </w:p>
          <w:p w:rsidR="00D970FE" w:rsidRDefault="00D970FE" w:rsidP="00774AF0">
            <w:r>
              <w:t>4. Создание совместно с родителями книги о городе Выборге «Овеян воинской славой».</w:t>
            </w:r>
          </w:p>
          <w:p w:rsidR="00D970FE" w:rsidRDefault="00D970FE" w:rsidP="00774AF0">
            <w:r>
              <w:t>5.Игра на прогулочной площадке: «Догони», «Разведчики».</w:t>
            </w:r>
          </w:p>
          <w:p w:rsidR="00D970FE" w:rsidRDefault="00D970FE" w:rsidP="00774AF0">
            <w:r>
              <w:t>6.Экскурсии в пожарную часть, на площадь Выборгских полков, в детскую библиотеку, в городской парк.</w:t>
            </w:r>
          </w:p>
          <w:p w:rsidR="00D970FE" w:rsidRDefault="00D970FE" w:rsidP="00774AF0"/>
        </w:tc>
        <w:tc>
          <w:tcPr>
            <w:tcW w:w="3969" w:type="dxa"/>
          </w:tcPr>
          <w:p w:rsidR="00D970FE" w:rsidRDefault="00D970FE" w:rsidP="00774AF0">
            <w:r>
              <w:t>1.Собирание пазлов «Мой город»</w:t>
            </w:r>
          </w:p>
          <w:p w:rsidR="00D970FE" w:rsidRDefault="00D970FE" w:rsidP="00774AF0">
            <w:r>
              <w:t>2.Игра-конструктор: «Улица города».</w:t>
            </w:r>
          </w:p>
          <w:p w:rsidR="00D970FE" w:rsidRDefault="00D970FE" w:rsidP="00774AF0">
            <w:r>
              <w:t>3.Изодеятельность на тему проекта.</w:t>
            </w:r>
          </w:p>
          <w:p w:rsidR="00D970FE" w:rsidRDefault="00D970FE" w:rsidP="00774AF0">
            <w:r>
              <w:t>4.Игры в группе и на улице с использованием тематических игрушек.</w:t>
            </w:r>
          </w:p>
          <w:p w:rsidR="00D970FE" w:rsidRDefault="00D970FE" w:rsidP="00774AF0">
            <w:r>
              <w:t>5.Рассматривание книг по теме проекта.</w:t>
            </w:r>
          </w:p>
        </w:tc>
        <w:tc>
          <w:tcPr>
            <w:tcW w:w="2837" w:type="dxa"/>
          </w:tcPr>
          <w:p w:rsidR="00D970FE" w:rsidRDefault="00D970FE" w:rsidP="00774AF0">
            <w:r>
              <w:t>1.Беседа с родителями о важности нравственно-патриотического воспитания для развития личности ребенка.</w:t>
            </w:r>
          </w:p>
          <w:p w:rsidR="00D970FE" w:rsidRDefault="00D970FE" w:rsidP="00774AF0">
            <w:r>
              <w:t xml:space="preserve">2.Соместная работа по созданию книги «Овеян воинской славой». </w:t>
            </w:r>
          </w:p>
          <w:p w:rsidR="00D970FE" w:rsidRDefault="00D970FE" w:rsidP="00774AF0">
            <w:r>
              <w:t>3. Круглый стол «Воспитаем юного патриота».</w:t>
            </w:r>
          </w:p>
          <w:p w:rsidR="00D970FE" w:rsidRDefault="00D970FE" w:rsidP="00774AF0"/>
        </w:tc>
      </w:tr>
    </w:tbl>
    <w:p w:rsidR="00D970FE" w:rsidRPr="009D71E2" w:rsidRDefault="00D970FE" w:rsidP="00D970FE">
      <w:pPr>
        <w:ind w:firstLine="540"/>
        <w:rPr>
          <w:b/>
          <w:sz w:val="28"/>
          <w:szCs w:val="28"/>
        </w:rPr>
      </w:pPr>
      <w:r w:rsidRPr="009D71E2">
        <w:rPr>
          <w:b/>
          <w:sz w:val="28"/>
          <w:szCs w:val="28"/>
        </w:rPr>
        <w:lastRenderedPageBreak/>
        <w:t>Проект «Зимние весёлые каникулы дошколят»</w:t>
      </w:r>
    </w:p>
    <w:p w:rsidR="00D970FE" w:rsidRPr="00184CF1" w:rsidRDefault="00D970FE" w:rsidP="00D970FE">
      <w:pPr>
        <w:ind w:firstLine="540"/>
        <w:rPr>
          <w:i/>
          <w:sz w:val="26"/>
          <w:szCs w:val="26"/>
        </w:rPr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4678"/>
        <w:gridCol w:w="3969"/>
        <w:gridCol w:w="2837"/>
      </w:tblGrid>
      <w:tr w:rsidR="00D970FE" w:rsidRPr="00091C33" w:rsidTr="00774AF0">
        <w:tc>
          <w:tcPr>
            <w:tcW w:w="3225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467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969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37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774AF0">
        <w:tc>
          <w:tcPr>
            <w:tcW w:w="3225" w:type="dxa"/>
          </w:tcPr>
          <w:p w:rsidR="00D970FE" w:rsidRDefault="00D970FE" w:rsidP="00774AF0">
            <w:pPr>
              <w:spacing w:line="276" w:lineRule="auto"/>
            </w:pPr>
            <w:r>
              <w:t>1. Утренняя гимнастика.</w:t>
            </w:r>
          </w:p>
          <w:p w:rsidR="00D970FE" w:rsidRDefault="00D970FE" w:rsidP="00774AF0">
            <w:pPr>
              <w:spacing w:line="276" w:lineRule="auto"/>
            </w:pPr>
            <w:r>
              <w:t>«Зимние забавы»,</w:t>
            </w:r>
          </w:p>
          <w:p w:rsidR="00D970FE" w:rsidRDefault="00D970FE" w:rsidP="00774AF0">
            <w:pPr>
              <w:spacing w:line="276" w:lineRule="auto"/>
            </w:pPr>
            <w:r>
              <w:t>«Снежинки-пушинки».</w:t>
            </w:r>
          </w:p>
          <w:p w:rsidR="00D970FE" w:rsidRDefault="00D970FE" w:rsidP="00774AF0">
            <w:pPr>
              <w:spacing w:line="276" w:lineRule="auto"/>
            </w:pPr>
            <w:r>
              <w:t>2. Прогулка.</w:t>
            </w:r>
          </w:p>
          <w:p w:rsidR="00D970FE" w:rsidRDefault="00D970FE" w:rsidP="00774AF0">
            <w:pPr>
              <w:spacing w:line="276" w:lineRule="auto"/>
            </w:pPr>
            <w:r>
              <w:t xml:space="preserve">«Строим снежную крепость», </w:t>
            </w:r>
          </w:p>
          <w:p w:rsidR="00D970FE" w:rsidRDefault="00D970FE" w:rsidP="00774AF0">
            <w:pPr>
              <w:spacing w:line="276" w:lineRule="auto"/>
            </w:pPr>
            <w:r>
              <w:t>«Баба снежная – волшебная»</w:t>
            </w:r>
          </w:p>
          <w:p w:rsidR="00D970FE" w:rsidRDefault="00D970FE" w:rsidP="00774AF0">
            <w:pPr>
              <w:spacing w:line="276" w:lineRule="auto"/>
            </w:pPr>
            <w:r>
              <w:t>«Расчистим тропинки к снежной крепости».</w:t>
            </w:r>
          </w:p>
        </w:tc>
        <w:tc>
          <w:tcPr>
            <w:tcW w:w="4678" w:type="dxa"/>
          </w:tcPr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1. </w:t>
            </w:r>
            <w:r w:rsidRPr="00276326">
              <w:rPr>
                <w:rFonts w:eastAsia="Times New Roman"/>
              </w:rPr>
              <w:t>Показ сказки «Теремок»  для детей старшей группы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  <w:r>
              <w:rPr>
                <w:rFonts w:eastAsia="Times New Roman"/>
              </w:rPr>
              <w:t xml:space="preserve">2. </w:t>
            </w:r>
            <w:r>
              <w:t>Рисование новогодних рисунков.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3. </w:t>
            </w:r>
            <w:r w:rsidRPr="005A1D62">
              <w:rPr>
                <w:rFonts w:eastAsia="Times New Roman"/>
              </w:rPr>
              <w:t>Кукольный театр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 Конкурс стихов о зиме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276326">
              <w:rPr>
                <w:rFonts w:eastAsia="Times New Roman"/>
              </w:rPr>
              <w:t>День любимых сказок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276326">
              <w:rPr>
                <w:rFonts w:eastAsia="Times New Roman"/>
              </w:rPr>
              <w:t>Вечер загадок и отгадок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5A1D62">
              <w:rPr>
                <w:rFonts w:eastAsia="Times New Roman"/>
              </w:rPr>
              <w:t xml:space="preserve"> Зимние спортивные соревнования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</w:p>
        </w:tc>
        <w:tc>
          <w:tcPr>
            <w:tcW w:w="3969" w:type="dxa"/>
          </w:tcPr>
          <w:p w:rsidR="00D970FE" w:rsidRDefault="00D970FE" w:rsidP="00774AF0">
            <w:pPr>
              <w:spacing w:line="276" w:lineRule="auto"/>
            </w:pPr>
            <w:r>
              <w:t>1. Раскрашивание новогодних раскрасок.</w:t>
            </w:r>
          </w:p>
          <w:p w:rsidR="00D970FE" w:rsidRDefault="00D970FE" w:rsidP="00774AF0">
            <w:pPr>
              <w:spacing w:line="276" w:lineRule="auto"/>
            </w:pPr>
            <w:r>
              <w:t>2. Игры с куклами бибабо.</w:t>
            </w:r>
          </w:p>
          <w:p w:rsidR="00D970FE" w:rsidRDefault="00D970FE" w:rsidP="00774AF0">
            <w:pPr>
              <w:spacing w:line="276" w:lineRule="auto"/>
            </w:pPr>
            <w:r>
              <w:t>3. Собирание кубиков «Моя любимая сказка»</w:t>
            </w:r>
          </w:p>
          <w:p w:rsidR="00D970FE" w:rsidRDefault="00D970FE" w:rsidP="00774AF0">
            <w:pPr>
              <w:spacing w:line="276" w:lineRule="auto"/>
            </w:pPr>
            <w:r>
              <w:t>4. Рассматривание иллюстраций в книжках (зимние сказки).</w:t>
            </w:r>
          </w:p>
          <w:p w:rsidR="00D970FE" w:rsidRDefault="00D970FE" w:rsidP="00774AF0">
            <w:pPr>
              <w:spacing w:line="276" w:lineRule="auto"/>
            </w:pPr>
          </w:p>
        </w:tc>
        <w:tc>
          <w:tcPr>
            <w:tcW w:w="2837" w:type="dxa"/>
          </w:tcPr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1. </w:t>
            </w:r>
            <w:r>
              <w:rPr>
                <w:rFonts w:eastAsia="Times New Roman"/>
              </w:rPr>
              <w:t>Участие в выставке «Новогодняя поделка</w:t>
            </w:r>
            <w:r w:rsidRPr="005A1D62">
              <w:rPr>
                <w:rFonts w:eastAsia="Times New Roman"/>
              </w:rPr>
              <w:t xml:space="preserve"> нашей семьи»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Подбор фотографий для </w:t>
            </w:r>
            <w:r w:rsidRPr="005A1D62">
              <w:rPr>
                <w:rFonts w:eastAsia="Times New Roman"/>
              </w:rPr>
              <w:t xml:space="preserve">зимнего фото конкурса </w:t>
            </w:r>
            <w:r>
              <w:rPr>
                <w:rFonts w:eastAsia="Times New Roman"/>
              </w:rPr>
              <w:t>«Новый год – семейный праздник</w:t>
            </w:r>
            <w:r w:rsidRPr="005A1D6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</w:p>
        </w:tc>
      </w:tr>
    </w:tbl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b/>
        </w:rPr>
      </w:pPr>
      <w:r w:rsidRPr="009D71E2">
        <w:rPr>
          <w:b/>
          <w:bCs/>
        </w:rPr>
        <w:t xml:space="preserve">Проект </w:t>
      </w:r>
      <w:r w:rsidRPr="009D71E2">
        <w:rPr>
          <w:b/>
        </w:rPr>
        <w:t>«Осторожный пешеход»</w:t>
      </w:r>
    </w:p>
    <w:p w:rsidR="00D970FE" w:rsidRDefault="00D970FE" w:rsidP="00D970FE">
      <w:r>
        <w:t>Цель проекта: познакомить детей с правилами дорожного движения.</w:t>
      </w:r>
      <w:r w:rsidR="00EE139F">
        <w:t xml:space="preserve">     </w:t>
      </w:r>
      <w:r>
        <w:t>Участники проекта: дети, педагоги, родители.</w:t>
      </w:r>
    </w:p>
    <w:p w:rsidR="00D970FE" w:rsidRDefault="00EE139F" w:rsidP="00D970FE">
      <w:pPr>
        <w:pStyle w:val="212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проведения: месяц</w:t>
      </w:r>
      <w:r w:rsidR="00D970FE" w:rsidRPr="00826CA9">
        <w:rPr>
          <w:sz w:val="24"/>
          <w:szCs w:val="24"/>
        </w:rPr>
        <w:t xml:space="preserve"> </w:t>
      </w:r>
    </w:p>
    <w:p w:rsidR="00EE139F" w:rsidRPr="00826CA9" w:rsidRDefault="00D970FE" w:rsidP="00D970FE">
      <w:pPr>
        <w:pStyle w:val="212"/>
        <w:shd w:val="clear" w:color="auto" w:fill="auto"/>
        <w:spacing w:before="0" w:line="276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EF15D5">
        <w:rPr>
          <w:sz w:val="24"/>
          <w:szCs w:val="24"/>
        </w:rPr>
        <w:t xml:space="preserve">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4689"/>
        <w:gridCol w:w="3969"/>
        <w:gridCol w:w="2835"/>
      </w:tblGrid>
      <w:tr w:rsidR="00D970FE" w:rsidRPr="00091C33" w:rsidTr="00EE139F">
        <w:trPr>
          <w:trHeight w:val="542"/>
        </w:trPr>
        <w:tc>
          <w:tcPr>
            <w:tcW w:w="3214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4689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969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35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RPr="00091C33" w:rsidTr="00EE139F">
        <w:trPr>
          <w:trHeight w:val="3818"/>
        </w:trPr>
        <w:tc>
          <w:tcPr>
            <w:tcW w:w="3214" w:type="dxa"/>
          </w:tcPr>
          <w:p w:rsidR="00D970FE" w:rsidRDefault="00D970FE" w:rsidP="00774AF0">
            <w:r>
              <w:t xml:space="preserve">1.Утренняя гимнастика </w:t>
            </w:r>
          </w:p>
          <w:p w:rsidR="00D970FE" w:rsidRDefault="00D970FE" w:rsidP="00774AF0">
            <w:r>
              <w:t>2. Игры (настольные, дидактические, подвижные, театрализованные)</w:t>
            </w:r>
          </w:p>
          <w:p w:rsidR="00D970FE" w:rsidRDefault="00D970FE" w:rsidP="00774AF0">
            <w:r>
              <w:t>3.Беседы детей с педагогами на занятиях и в свободное время.</w:t>
            </w:r>
          </w:p>
          <w:p w:rsidR="00D970FE" w:rsidRDefault="00D970FE" w:rsidP="00774AF0"/>
        </w:tc>
        <w:tc>
          <w:tcPr>
            <w:tcW w:w="4689" w:type="dxa"/>
          </w:tcPr>
          <w:p w:rsidR="00D970FE" w:rsidRDefault="00D970FE" w:rsidP="00774AF0">
            <w:r>
              <w:t xml:space="preserve">1.Занятие на тему безопасности на дорогах. </w:t>
            </w:r>
          </w:p>
          <w:p w:rsidR="00D970FE" w:rsidRDefault="00D970FE" w:rsidP="00774AF0">
            <w:r>
              <w:t>2. Рисование с воспитателем «Наша улица».</w:t>
            </w:r>
          </w:p>
          <w:p w:rsidR="00D970FE" w:rsidRDefault="00D970FE" w:rsidP="00774AF0">
            <w:r>
              <w:t>3.Заучивание стих-я С.Михалкова «Песенка друзей».</w:t>
            </w:r>
          </w:p>
          <w:p w:rsidR="00D970FE" w:rsidRDefault="00D970FE" w:rsidP="00774AF0">
            <w:r>
              <w:t>4. Чтение произведений М.Ильиной «Машины на нашей улице», И. Калининой «Как ребята переходили улицу».</w:t>
            </w:r>
          </w:p>
          <w:p w:rsidR="00D970FE" w:rsidRDefault="00D970FE" w:rsidP="00774AF0">
            <w:r>
              <w:t>5.Игра на прогулочной площадке «Вежливые водители, осторожные пешеходы».</w:t>
            </w:r>
          </w:p>
          <w:p w:rsidR="00D970FE" w:rsidRDefault="00D970FE" w:rsidP="00D970FE">
            <w:r>
              <w:t>6.Экскурсия в пожарную часть.</w:t>
            </w:r>
          </w:p>
        </w:tc>
        <w:tc>
          <w:tcPr>
            <w:tcW w:w="3969" w:type="dxa"/>
          </w:tcPr>
          <w:p w:rsidR="00D970FE" w:rsidRDefault="00D970FE" w:rsidP="00774AF0">
            <w:r>
              <w:t>1.Собирание пазлов «Знаки дорожного движения».</w:t>
            </w:r>
          </w:p>
          <w:p w:rsidR="00D970FE" w:rsidRDefault="00D970FE" w:rsidP="00774AF0">
            <w:r>
              <w:t>2.Игра-конструктор: «Улица города».</w:t>
            </w:r>
          </w:p>
          <w:p w:rsidR="00D970FE" w:rsidRDefault="00D970FE" w:rsidP="00774AF0">
            <w:r>
              <w:t>3.Изодеятельность на тему проекта.</w:t>
            </w:r>
          </w:p>
          <w:p w:rsidR="00D970FE" w:rsidRDefault="00D970FE" w:rsidP="00774AF0">
            <w:r>
              <w:t>4.Игры в группе и на улице с использованием тематических игрушек (машин, знаков дорожного движения).</w:t>
            </w:r>
          </w:p>
          <w:p w:rsidR="00D970FE" w:rsidRDefault="00D970FE" w:rsidP="00774AF0">
            <w:r>
              <w:t>5.Рассматривание книг по теме проекта.</w:t>
            </w:r>
          </w:p>
        </w:tc>
        <w:tc>
          <w:tcPr>
            <w:tcW w:w="2835" w:type="dxa"/>
          </w:tcPr>
          <w:p w:rsidR="00D970FE" w:rsidRDefault="00D970FE" w:rsidP="00774AF0">
            <w:r>
              <w:t xml:space="preserve">1.Беседа с родителями о соблюдении правил дорожного движения. </w:t>
            </w:r>
          </w:p>
          <w:p w:rsidR="00D970FE" w:rsidRDefault="00D970FE" w:rsidP="00774AF0">
            <w:r>
              <w:t>2. Помощь в изготовлении атрибутов к сюжетно-ролевой игре «Правила дорожного движения».</w:t>
            </w:r>
          </w:p>
          <w:p w:rsidR="00D970FE" w:rsidRDefault="00D970FE" w:rsidP="00774AF0">
            <w:r>
              <w:t>3. Круглый стол «Сохраним жизнь наших детей на дорогах».</w:t>
            </w:r>
          </w:p>
          <w:p w:rsidR="00D970FE" w:rsidRDefault="00D970FE" w:rsidP="00774AF0"/>
        </w:tc>
      </w:tr>
    </w:tbl>
    <w:p w:rsidR="00322695" w:rsidRDefault="00322695" w:rsidP="00322695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774AF0">
        <w:rPr>
          <w:sz w:val="24"/>
          <w:szCs w:val="24"/>
        </w:rPr>
        <w:t>5</w:t>
      </w: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322695" w:rsidRPr="004C6925" w:rsidRDefault="00322695" w:rsidP="0032269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режима пребывания</w:t>
      </w:r>
      <w:r w:rsidRPr="004C6925">
        <w:rPr>
          <w:iCs/>
          <w:sz w:val="28"/>
          <w:szCs w:val="28"/>
        </w:rPr>
        <w:t xml:space="preserve"> воспитанников (холодный период)</w:t>
      </w:r>
    </w:p>
    <w:p w:rsidR="00322695" w:rsidRDefault="00322695" w:rsidP="00322695">
      <w:pPr>
        <w:jc w:val="center"/>
        <w:rPr>
          <w:iCs/>
        </w:rPr>
      </w:pPr>
      <w:r>
        <w:rPr>
          <w:iCs/>
        </w:rPr>
        <w:t>( Режим выстроен в соответствии с требованиями СанПин 2.4.1.3049-13)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3"/>
        <w:gridCol w:w="2245"/>
        <w:gridCol w:w="2246"/>
        <w:gridCol w:w="2245"/>
        <w:gridCol w:w="2247"/>
      </w:tblGrid>
      <w:tr w:rsidR="00322695" w:rsidRPr="003543AA" w:rsidTr="00322695">
        <w:trPr>
          <w:trHeight w:val="280"/>
        </w:trPr>
        <w:tc>
          <w:tcPr>
            <w:tcW w:w="5513" w:type="dxa"/>
            <w:vMerge w:val="restart"/>
          </w:tcPr>
          <w:p w:rsidR="00322695" w:rsidRPr="003543AA" w:rsidRDefault="00322695" w:rsidP="00322695">
            <w:pPr>
              <w:ind w:left="459"/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Режимные мероприятия</w:t>
            </w:r>
          </w:p>
        </w:tc>
        <w:tc>
          <w:tcPr>
            <w:tcW w:w="8983" w:type="dxa"/>
            <w:gridSpan w:val="4"/>
            <w:tcBorders>
              <w:bottom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Возрастные группы ДОУ</w:t>
            </w:r>
          </w:p>
        </w:tc>
      </w:tr>
      <w:tr w:rsidR="00322695" w:rsidRPr="003543AA" w:rsidTr="00322695">
        <w:trPr>
          <w:trHeight w:val="315"/>
        </w:trPr>
        <w:tc>
          <w:tcPr>
            <w:tcW w:w="5513" w:type="dxa"/>
            <w:vMerge/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3-4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4-5 лет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5-6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6-7 лет</w:t>
            </w:r>
          </w:p>
        </w:tc>
      </w:tr>
      <w:tr w:rsidR="00322695" w:rsidRPr="003543AA" w:rsidTr="00322695">
        <w:trPr>
          <w:trHeight w:val="925"/>
        </w:trPr>
        <w:tc>
          <w:tcPr>
            <w:tcW w:w="5513" w:type="dxa"/>
          </w:tcPr>
          <w:p w:rsidR="00322695" w:rsidRPr="003543AA" w:rsidRDefault="00322695" w:rsidP="00322695">
            <w:r w:rsidRPr="003543AA">
              <w:t>Приём и осмотр детей</w:t>
            </w:r>
            <w:r>
              <w:t xml:space="preserve"> </w:t>
            </w:r>
            <w:r w:rsidRPr="005B1744">
              <w:t>(общение с родителями</w:t>
            </w:r>
            <w:r>
              <w:t>)</w:t>
            </w:r>
            <w:r w:rsidRPr="003543AA">
              <w:t>, самостоятельная деятельность детей, утренняя гимнастика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7.00 -8.20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7.00 -  8.25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7.00 -  8.</w:t>
            </w:r>
            <w:r>
              <w:t>25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7.00 -  8.30</w:t>
            </w:r>
          </w:p>
        </w:tc>
      </w:tr>
      <w:tr w:rsidR="00322695" w:rsidRPr="003543AA" w:rsidTr="00322695">
        <w:trPr>
          <w:trHeight w:val="85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завтраку, завтрак</w:t>
            </w:r>
            <w:r>
              <w:t xml:space="preserve"> </w:t>
            </w:r>
            <w:r w:rsidRPr="00CD50F6">
              <w:t>(организация дежурства, воспитание гигиенических навыков и культуры поведения)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8.20 – 8.</w:t>
            </w:r>
            <w:r>
              <w:t>50</w:t>
            </w:r>
          </w:p>
        </w:tc>
        <w:tc>
          <w:tcPr>
            <w:tcW w:w="2246" w:type="dxa"/>
          </w:tcPr>
          <w:p w:rsidR="00322695" w:rsidRPr="003543AA" w:rsidRDefault="00322695" w:rsidP="00774AF0">
            <w:r>
              <w:t>8.25 – 8.50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8.25 – 8.50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8.30 – 8.50</w:t>
            </w:r>
          </w:p>
        </w:tc>
      </w:tr>
      <w:tr w:rsidR="00322695" w:rsidRPr="003543AA" w:rsidTr="00322695">
        <w:trPr>
          <w:trHeight w:val="415"/>
        </w:trPr>
        <w:tc>
          <w:tcPr>
            <w:tcW w:w="5513" w:type="dxa"/>
          </w:tcPr>
          <w:p w:rsidR="00322695" w:rsidRPr="003543AA" w:rsidRDefault="00322695" w:rsidP="00774AF0">
            <w:r>
              <w:t xml:space="preserve">Свободная </w:t>
            </w:r>
            <w:r w:rsidRPr="003543AA">
              <w:t xml:space="preserve"> деятельность детей</w:t>
            </w:r>
            <w:r>
              <w:t xml:space="preserve"> в группе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  <w:tc>
          <w:tcPr>
            <w:tcW w:w="2246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 xml:space="preserve">8.50 </w:t>
            </w:r>
            <w:r w:rsidRPr="003543AA">
              <w:t>– 9.00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</w:tr>
      <w:tr w:rsidR="00322695" w:rsidRPr="003543AA" w:rsidTr="00322695">
        <w:trPr>
          <w:trHeight w:val="691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Непрерывная  образовательная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9.00 – 9.40 (перерыв 10 мин.)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9.00 – 9.50 (перерыв 10 мин)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9.00 – 10.00 (перерыв 10 мин.)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9.00 – 10.10 (перерыв 10 мин.)</w:t>
            </w:r>
          </w:p>
        </w:tc>
      </w:tr>
      <w:tr w:rsidR="00322695" w:rsidRPr="003543AA" w:rsidTr="00322695">
        <w:trPr>
          <w:trHeight w:val="417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ко второму завтраку, завтрак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9.40 – 9.50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9.50 – 10.00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10.00 – 10.10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10.10 – 10.20</w:t>
            </w:r>
          </w:p>
        </w:tc>
      </w:tr>
      <w:tr w:rsidR="00322695" w:rsidRPr="003543AA" w:rsidTr="00322695">
        <w:trPr>
          <w:trHeight w:val="89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прогулке, прогулка (игры, наблюдения, труд, самостоятельная деятельность детей)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9.50 – 12.00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10.00 – 12.10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10.10 – 12.</w:t>
            </w:r>
            <w:r>
              <w:t>15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10.20 – 12.20</w:t>
            </w:r>
          </w:p>
        </w:tc>
      </w:tr>
      <w:tr w:rsidR="00322695" w:rsidRPr="003543AA" w:rsidTr="00322695">
        <w:trPr>
          <w:trHeight w:val="630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Возвращение с прогулки, гигиенические процедуры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12.00 – 12.2</w:t>
            </w:r>
            <w:r w:rsidRPr="003543AA">
              <w:t>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12.10 – 12.30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12.15 – 12.30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12.20 – 12.30</w:t>
            </w:r>
          </w:p>
        </w:tc>
      </w:tr>
      <w:tr w:rsidR="00322695" w:rsidRPr="003543AA" w:rsidTr="00322695">
        <w:trPr>
          <w:trHeight w:val="315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обеду, обед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12.20 – 12.45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12.30 – 12.50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12.30</w:t>
            </w:r>
            <w:r w:rsidRPr="003543AA">
              <w:t xml:space="preserve"> – 12.55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12.30</w:t>
            </w:r>
            <w:r w:rsidRPr="003543AA">
              <w:t xml:space="preserve"> – 12.55</w:t>
            </w:r>
          </w:p>
        </w:tc>
      </w:tr>
      <w:tr w:rsidR="00322695" w:rsidRPr="003543AA" w:rsidTr="00322695">
        <w:trPr>
          <w:trHeight w:val="580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ко сну</w:t>
            </w:r>
            <w:r>
              <w:t xml:space="preserve"> </w:t>
            </w:r>
            <w:r w:rsidRPr="004745E0">
              <w:t>(воспитание навыков самостоятельности)</w:t>
            </w:r>
            <w:r w:rsidRPr="003543AA">
              <w:t>, дневной сон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12.45</w:t>
            </w:r>
            <w:r w:rsidRPr="003543AA">
              <w:t xml:space="preserve"> – 15.00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12.50 – 15.00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12.55– 15.00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12.55 – 15.00</w:t>
            </w:r>
          </w:p>
        </w:tc>
      </w:tr>
      <w:tr w:rsidR="00322695" w:rsidRPr="003543AA" w:rsidTr="00322695">
        <w:trPr>
          <w:trHeight w:val="648"/>
        </w:trPr>
        <w:tc>
          <w:tcPr>
            <w:tcW w:w="5513" w:type="dxa"/>
          </w:tcPr>
          <w:p w:rsidR="00322695" w:rsidRPr="003543AA" w:rsidRDefault="00322695" w:rsidP="00774AF0">
            <w:r w:rsidRPr="003543AA">
              <w:t xml:space="preserve">Постепенный подъём, воздушные процедуры, дыхательная гимнастика, </w:t>
            </w:r>
            <w:r>
              <w:t>самостоятельная деятельность детей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15.00 – 15.35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15.00 – 15.25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15.00 – 15.25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15.00 – 15.25</w:t>
            </w:r>
          </w:p>
        </w:tc>
      </w:tr>
      <w:tr w:rsidR="00322695" w:rsidRPr="003543AA" w:rsidTr="00322695">
        <w:trPr>
          <w:trHeight w:val="648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«Уплотнённый»  полдник с включением блюд ужина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15.35 – 16.10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15.25 – 15.40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15.25 – 15.40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15.25 – 15.40</w:t>
            </w:r>
          </w:p>
        </w:tc>
      </w:tr>
      <w:tr w:rsidR="00322695" w:rsidRPr="003543AA" w:rsidTr="00322695">
        <w:trPr>
          <w:trHeight w:val="27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pPr>
              <w:jc w:val="center"/>
            </w:pPr>
            <w:r w:rsidRPr="003543AA">
              <w:t>-</w:t>
            </w:r>
          </w:p>
        </w:tc>
        <w:tc>
          <w:tcPr>
            <w:tcW w:w="2246" w:type="dxa"/>
          </w:tcPr>
          <w:p w:rsidR="00322695" w:rsidRPr="003543AA" w:rsidRDefault="00322695" w:rsidP="00774AF0">
            <w:pPr>
              <w:jc w:val="center"/>
            </w:pPr>
            <w:r w:rsidRPr="003543AA">
              <w:t>-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15.40 – 16.05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15.40 – 16.10</w:t>
            </w:r>
          </w:p>
        </w:tc>
      </w:tr>
      <w:tr w:rsidR="00322695" w:rsidRPr="003543AA" w:rsidTr="00322695">
        <w:trPr>
          <w:trHeight w:val="1128"/>
        </w:trPr>
        <w:tc>
          <w:tcPr>
            <w:tcW w:w="5513" w:type="dxa"/>
          </w:tcPr>
          <w:p w:rsidR="00322695" w:rsidRPr="003543AA" w:rsidRDefault="00322695" w:rsidP="00774AF0">
            <w:r>
              <w:lastRenderedPageBreak/>
              <w:t>С</w:t>
            </w:r>
            <w:r w:rsidRPr="003543AA">
              <w:t>амостоятельная деятельность</w:t>
            </w:r>
            <w:r>
              <w:t xml:space="preserve"> в группе: </w:t>
            </w:r>
            <w:r w:rsidRPr="005B1744">
              <w:t>игры со строительным материалом, с/р игры, д/и; индивидуальная работа с детьми</w:t>
            </w:r>
            <w:r>
              <w:t xml:space="preserve"> </w:t>
            </w:r>
            <w:r w:rsidRPr="005B1744">
              <w:t>самостоятельная художественная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16.10 – 16.40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15.40 – 16.40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16.05 – 16.50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16.10 – 16.50</w:t>
            </w:r>
          </w:p>
        </w:tc>
      </w:tr>
      <w:tr w:rsidR="00322695" w:rsidRPr="003543AA" w:rsidTr="00322695">
        <w:trPr>
          <w:trHeight w:val="333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прогулке, прогулка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16.40 – 18.00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16.40 – 18.00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16.50 – 18.00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16.50 – 18.00</w:t>
            </w:r>
          </w:p>
        </w:tc>
      </w:tr>
      <w:tr w:rsidR="00322695" w:rsidRPr="003543AA" w:rsidTr="00322695">
        <w:trPr>
          <w:trHeight w:val="496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Возвращение с прогулки, самостоятельная деятельность, уход детей домой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18.00 – 19.00</w:t>
            </w:r>
          </w:p>
        </w:tc>
      </w:tr>
    </w:tbl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774AF0" w:rsidRDefault="00774AF0" w:rsidP="00774AF0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322695" w:rsidRDefault="00322695" w:rsidP="00322695">
      <w:pPr>
        <w:jc w:val="center"/>
        <w:rPr>
          <w:b/>
          <w:iCs/>
          <w:sz w:val="28"/>
          <w:szCs w:val="28"/>
        </w:rPr>
      </w:pPr>
    </w:p>
    <w:p w:rsidR="00322695" w:rsidRDefault="00322695" w:rsidP="00322695">
      <w:pPr>
        <w:jc w:val="center"/>
        <w:rPr>
          <w:b/>
        </w:rPr>
      </w:pPr>
      <w:r w:rsidRPr="007563D2">
        <w:rPr>
          <w:b/>
          <w:iCs/>
          <w:sz w:val="28"/>
          <w:szCs w:val="28"/>
        </w:rPr>
        <w:t>Режим дня с 12 часовым пребыванием воспитанников</w:t>
      </w:r>
      <w:r>
        <w:rPr>
          <w:b/>
        </w:rPr>
        <w:t xml:space="preserve"> </w:t>
      </w:r>
      <w:r w:rsidRPr="007563D2">
        <w:rPr>
          <w:b/>
          <w:sz w:val="28"/>
          <w:szCs w:val="28"/>
        </w:rPr>
        <w:t>(тёплый период)</w:t>
      </w:r>
    </w:p>
    <w:p w:rsidR="00322695" w:rsidRDefault="00322695" w:rsidP="00322695">
      <w:pPr>
        <w:jc w:val="center"/>
        <w:rPr>
          <w:b/>
        </w:rPr>
      </w:pPr>
      <w:r>
        <w:rPr>
          <w:b/>
        </w:rPr>
        <w:t>(Режим выстроен в соответствии с требованиями СанПин 2.4.1.3049-13)</w:t>
      </w:r>
    </w:p>
    <w:tbl>
      <w:tblPr>
        <w:tblW w:w="143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1"/>
        <w:gridCol w:w="2221"/>
        <w:gridCol w:w="2221"/>
        <w:gridCol w:w="2223"/>
        <w:gridCol w:w="2222"/>
      </w:tblGrid>
      <w:tr w:rsidR="00322695" w:rsidTr="00322695">
        <w:trPr>
          <w:trHeight w:val="91"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ab/>
              <w:t>Режимные</w:t>
            </w:r>
          </w:p>
          <w:p w:rsidR="00322695" w:rsidRDefault="00322695" w:rsidP="00774AF0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 ДОУ</w:t>
            </w:r>
          </w:p>
        </w:tc>
      </w:tr>
      <w:tr w:rsidR="00322695" w:rsidTr="00322695">
        <w:trPr>
          <w:trHeight w:val="91"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Default="00322695" w:rsidP="00774AF0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Утренний прием детей на улице </w:t>
            </w:r>
            <w:r w:rsidRPr="00A73BA0">
              <w:t>(общение с родителями, самостоятельная деятельность детей)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Утренняя гимнастика на улице </w:t>
            </w:r>
            <w:r w:rsidRPr="00A73BA0">
              <w:t>(двигательная деятельность)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15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(5 мин)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17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(7 мин)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(10 мин)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</w:pPr>
            <w:r w:rsidRPr="00A73BA0">
              <w:rPr>
                <w:vertAlign w:val="superscript"/>
              </w:rPr>
              <w:t>(10 мин)</w:t>
            </w: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Свободная  деятельность детей </w:t>
            </w:r>
            <w:r w:rsidRPr="00A73BA0">
              <w:t>(самостоятельная игровая, познавательная, художественно-творческая  деятельность детей, общение со сверстниками, индивидуальная работа, хозяйственно-бытовой труд, поручения)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15</w:t>
            </w:r>
            <w:r w:rsidRPr="00A73BA0">
              <w:t>-8</w:t>
            </w:r>
            <w:r w:rsidRPr="00A73BA0"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17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20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20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завтраку, завтрак </w:t>
            </w:r>
            <w:r w:rsidRPr="00A73BA0">
              <w:t>(организация дежурства, воспитание гигиенических навыков, навыков самообслуживания и культуры поведения)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>Самостоятельная деятельность детей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10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BD1157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прогулке, прогулка </w:t>
            </w:r>
            <w:r w:rsidR="00BD1157">
              <w:rPr>
                <w:b/>
              </w:rPr>
              <w:br/>
            </w:r>
            <w:r w:rsidRPr="00A73BA0">
              <w:t>наблюдения в природе, игровая деятельность на участке (п/и, с/р игры, хороводные), игры с песком и  водой, самостоятельные игры с выносным материалом,  художественно-</w:t>
            </w:r>
            <w:r w:rsidRPr="00A73BA0">
              <w:lastRenderedPageBreak/>
              <w:t>творческая, познавательная, трудовая деятельность, индивидуальная работа с детьми)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lastRenderedPageBreak/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15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 xml:space="preserve">9 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16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r w:rsidRPr="00A73BA0">
              <w:lastRenderedPageBreak/>
              <w:t>Возвращение с прогулки, гигиенические процедуры</w:t>
            </w: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0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10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20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15</w:t>
            </w:r>
            <w:r w:rsidRPr="00A73BA0">
              <w:t>-12</w:t>
            </w:r>
            <w:r>
              <w:rPr>
                <w:vertAlign w:val="superscript"/>
              </w:rPr>
              <w:t>30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30</w:t>
            </w:r>
          </w:p>
          <w:p w:rsidR="00322695" w:rsidRPr="00A73BA0" w:rsidRDefault="00322695" w:rsidP="00BD1157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обеду </w:t>
            </w:r>
            <w:r w:rsidRPr="00A73BA0">
              <w:t xml:space="preserve">(организация дежурства, воспитание гигиенических навыков и культуры поведения), </w:t>
            </w:r>
            <w:r w:rsidRPr="00A73BA0">
              <w:rPr>
                <w:b/>
              </w:rPr>
              <w:t>обед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40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55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ко сну </w:t>
            </w:r>
            <w:r w:rsidRPr="00A73BA0">
              <w:t>(воспитание навыков самостоятельности),</w:t>
            </w:r>
            <w:r w:rsidRPr="00A73BA0">
              <w:rPr>
                <w:b/>
              </w:rPr>
              <w:t xml:space="preserve">  дневной сон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40</w:t>
            </w:r>
            <w:r w:rsidRPr="00A73BA0">
              <w:t>-1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A73BA0">
              <w:rPr>
                <w:vertAlign w:val="superscript"/>
              </w:rPr>
              <w:t>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50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55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55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>
              <w:rPr>
                <w:b/>
              </w:rPr>
              <w:t xml:space="preserve">Постепенный подъем, </w:t>
            </w:r>
            <w:r w:rsidRPr="00A73BA0">
              <w:rPr>
                <w:b/>
              </w:rPr>
              <w:t>закаливающие процедуры</w:t>
            </w:r>
            <w:r>
              <w:rPr>
                <w:b/>
              </w:rPr>
              <w:t xml:space="preserve"> </w:t>
            </w:r>
            <w:r w:rsidRPr="00D10640">
              <w:t>(воздушные, водные процедуры, профилактическая гимнастика, воспитание культурно-гигиенических навыков)</w:t>
            </w:r>
            <w:r>
              <w:t xml:space="preserve">, </w:t>
            </w:r>
            <w:r w:rsidRPr="009E124D">
              <w:rPr>
                <w:b/>
              </w:rPr>
              <w:t>свободная деятельность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35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5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D10640" w:rsidRDefault="00322695" w:rsidP="00774AF0">
            <w:pPr>
              <w:rPr>
                <w:b/>
              </w:rPr>
            </w:pPr>
            <w:r w:rsidRPr="00D10640">
              <w:rPr>
                <w:b/>
              </w:rPr>
              <w:t>«Уплотнённый»  полдник с включением блюд ужина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35</w:t>
            </w:r>
            <w:r>
              <w:t>-16</w:t>
            </w:r>
            <w:r>
              <w:rPr>
                <w:vertAlign w:val="superscript"/>
              </w:rPr>
              <w:t>10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7D70CF"/>
        </w:tc>
      </w:tr>
      <w:tr w:rsidR="00322695" w:rsidRPr="00533127" w:rsidTr="007D70CF">
        <w:trPr>
          <w:trHeight w:val="1457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D10640">
              <w:rPr>
                <w:b/>
              </w:rPr>
              <w:t>Подготовка к прогулке, прогулка</w:t>
            </w:r>
            <w:r w:rsidRPr="009E124D">
              <w:t xml:space="preserve"> (игровая, художественно-продуктивная деятельность, развлечения, наблюдения, индивидуальная работа)</w:t>
            </w:r>
            <w:r w:rsidRPr="00D10640">
              <w:rPr>
                <w:b/>
              </w:rPr>
              <w:t xml:space="preserve">, уход домой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16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Default="00322695" w:rsidP="00774AF0">
            <w:pPr>
              <w:jc w:val="center"/>
            </w:pPr>
            <w:r>
              <w:br/>
            </w:r>
          </w:p>
          <w:p w:rsidR="00322695" w:rsidRDefault="007D70CF" w:rsidP="00774AF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</w:tr>
    </w:tbl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1). п</w:t>
      </w:r>
      <w:r w:rsidRPr="0005145D">
        <w:rPr>
          <w:sz w:val="20"/>
          <w:szCs w:val="20"/>
        </w:rPr>
        <w:t>.11.5 Продолжительность прогулок составляет 3-4 ч., проводятся 2 раза в день (1-я пол. дня и 2-я пол. дня)</w:t>
      </w:r>
      <w:r>
        <w:rPr>
          <w:sz w:val="20"/>
          <w:szCs w:val="20"/>
        </w:rPr>
        <w:t>;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 w:rsidRPr="00647023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п. 11.7 Продолжительность СНА: для детей с 3 до 7 лет  - 2 часа; 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3). п. 11.8 Самостоятельная деятельность детей 3-7 лет (игры, подготовка к НОД, личная гигиена) не менее 3-4 часов 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4). п. 11.9 Продолжительность НОД: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нагрузки – 45 мин); для детей 6-7 лет – не более 30 мин.</w:t>
      </w:r>
      <w:r w:rsidRPr="00C778D4">
        <w:rPr>
          <w:sz w:val="20"/>
          <w:szCs w:val="20"/>
        </w:rPr>
        <w:t xml:space="preserve"> </w:t>
      </w:r>
      <w:r>
        <w:rPr>
          <w:sz w:val="20"/>
          <w:szCs w:val="20"/>
        </w:rPr>
        <w:t>(НОД можно проводить в 1-ю и 2-ю пол. дня; В 1-ю пол. дня мак. объем образ. нагрузки – 1,5 часа).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</w:p>
    <w:p w:rsidR="00322695" w:rsidRDefault="00322695" w:rsidP="00322695">
      <w:pPr>
        <w:ind w:left="-284"/>
        <w:jc w:val="both"/>
        <w:rPr>
          <w:sz w:val="20"/>
          <w:szCs w:val="20"/>
        </w:rPr>
      </w:pPr>
    </w:p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74AF0" w:rsidRDefault="00774AF0" w:rsidP="00D23DAB">
      <w:pPr>
        <w:pStyle w:val="af6"/>
        <w:rPr>
          <w:rFonts w:ascii="Times New Roman" w:hAnsi="Times New Roman" w:cs="Times New Roman"/>
          <w:b/>
        </w:rPr>
      </w:pPr>
    </w:p>
    <w:p w:rsidR="00774AF0" w:rsidRDefault="007D70CF" w:rsidP="007D70CF">
      <w:pPr>
        <w:pStyle w:val="212"/>
        <w:shd w:val="clear" w:color="auto" w:fill="auto"/>
        <w:tabs>
          <w:tab w:val="center" w:pos="7792"/>
          <w:tab w:val="right" w:pos="14884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E3B6C">
        <w:rPr>
          <w:sz w:val="24"/>
          <w:szCs w:val="24"/>
        </w:rPr>
        <w:t>Приложение №7</w:t>
      </w:r>
    </w:p>
    <w:p w:rsidR="00CE3B6C" w:rsidRDefault="00CE3B6C" w:rsidP="00CE3B6C">
      <w:pPr>
        <w:jc w:val="center"/>
        <w:rPr>
          <w:b/>
          <w:sz w:val="28"/>
          <w:szCs w:val="28"/>
        </w:rPr>
      </w:pPr>
      <w:r w:rsidRPr="00EB5520">
        <w:rPr>
          <w:b/>
          <w:sz w:val="28"/>
          <w:szCs w:val="28"/>
        </w:rPr>
        <w:t>Режим двигательной активности</w:t>
      </w:r>
    </w:p>
    <w:tbl>
      <w:tblPr>
        <w:tblStyle w:val="af5"/>
        <w:tblW w:w="14850" w:type="dxa"/>
        <w:tblLayout w:type="fixed"/>
        <w:tblLook w:val="01E0"/>
      </w:tblPr>
      <w:tblGrid>
        <w:gridCol w:w="4219"/>
        <w:gridCol w:w="2693"/>
        <w:gridCol w:w="2697"/>
        <w:gridCol w:w="2626"/>
        <w:gridCol w:w="2615"/>
      </w:tblGrid>
      <w:tr w:rsidR="00CE3B6C" w:rsidTr="00CE3B6C">
        <w:trPr>
          <w:trHeight w:val="446"/>
        </w:trPr>
        <w:tc>
          <w:tcPr>
            <w:tcW w:w="4219" w:type="dxa"/>
            <w:vMerge w:val="restart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Виды двигательной активности в режиме дня</w:t>
            </w:r>
          </w:p>
        </w:tc>
        <w:tc>
          <w:tcPr>
            <w:tcW w:w="10631" w:type="dxa"/>
            <w:gridSpan w:val="4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Возрастные группы / временные отрезки (мин)</w:t>
            </w:r>
          </w:p>
        </w:tc>
      </w:tr>
      <w:tr w:rsidR="00CE3B6C" w:rsidTr="00CE3B6C">
        <w:trPr>
          <w:trHeight w:val="473"/>
        </w:trPr>
        <w:tc>
          <w:tcPr>
            <w:tcW w:w="4219" w:type="dxa"/>
            <w:vMerge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Младшая группа</w:t>
            </w:r>
          </w:p>
        </w:tc>
        <w:tc>
          <w:tcPr>
            <w:tcW w:w="2697" w:type="dxa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Средняя группа</w:t>
            </w:r>
          </w:p>
        </w:tc>
        <w:tc>
          <w:tcPr>
            <w:tcW w:w="2626" w:type="dxa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Старшая группа</w:t>
            </w:r>
          </w:p>
        </w:tc>
        <w:tc>
          <w:tcPr>
            <w:tcW w:w="2615" w:type="dxa"/>
          </w:tcPr>
          <w:p w:rsidR="00CE3B6C" w:rsidRPr="0063422C" w:rsidRDefault="00CE3B6C" w:rsidP="009043FB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Подготовительная группа</w:t>
            </w:r>
          </w:p>
        </w:tc>
      </w:tr>
      <w:tr w:rsidR="00CE3B6C" w:rsidTr="00CE3B6C">
        <w:trPr>
          <w:trHeight w:val="508"/>
        </w:trPr>
        <w:tc>
          <w:tcPr>
            <w:tcW w:w="4219" w:type="dxa"/>
          </w:tcPr>
          <w:p w:rsidR="00CE3B6C" w:rsidRPr="007661A8" w:rsidRDefault="00CE3B6C" w:rsidP="009043FB">
            <w:r>
              <w:t>1. Утренняя гимнастика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5-6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6-8мин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8-10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10-12 мин</w:t>
            </w:r>
          </w:p>
        </w:tc>
      </w:tr>
      <w:tr w:rsidR="00CE3B6C" w:rsidTr="00CE3B6C">
        <w:trPr>
          <w:trHeight w:val="769"/>
        </w:trPr>
        <w:tc>
          <w:tcPr>
            <w:tcW w:w="4219" w:type="dxa"/>
          </w:tcPr>
          <w:p w:rsidR="00CE3B6C" w:rsidRPr="007661A8" w:rsidRDefault="00CE3B6C" w:rsidP="009043FB">
            <w:r>
              <w:t>2. Занятия физической культурой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>2 раза в неделю в помещении,</w:t>
            </w:r>
          </w:p>
          <w:p w:rsidR="00CE3B6C" w:rsidRPr="007661A8" w:rsidRDefault="00CE3B6C" w:rsidP="009043FB">
            <w:pPr>
              <w:jc w:val="center"/>
            </w:pPr>
            <w:r>
              <w:t xml:space="preserve">1 раз на улице 15 мин 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9043FB">
            <w:pPr>
              <w:jc w:val="center"/>
            </w:pPr>
            <w:r>
              <w:t>1 раз на улице 20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9043FB">
            <w:pPr>
              <w:jc w:val="center"/>
            </w:pPr>
            <w:r>
              <w:t>1 раз на улице 25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9043FB">
            <w:pPr>
              <w:jc w:val="center"/>
            </w:pPr>
            <w:r>
              <w:t>1 раз на улице 30 мин</w:t>
            </w:r>
          </w:p>
        </w:tc>
      </w:tr>
      <w:tr w:rsidR="00CE3B6C" w:rsidTr="00CE3B6C">
        <w:trPr>
          <w:trHeight w:val="307"/>
        </w:trPr>
        <w:tc>
          <w:tcPr>
            <w:tcW w:w="4219" w:type="dxa"/>
          </w:tcPr>
          <w:p w:rsidR="00CE3B6C" w:rsidRPr="007661A8" w:rsidRDefault="00CE3B6C" w:rsidP="009043FB">
            <w:r>
              <w:t>3. Музыкальные занятия</w:t>
            </w:r>
          </w:p>
        </w:tc>
        <w:tc>
          <w:tcPr>
            <w:tcW w:w="2693" w:type="dxa"/>
          </w:tcPr>
          <w:p w:rsidR="00CE3B6C" w:rsidRPr="007661A8" w:rsidRDefault="00CE3B6C" w:rsidP="009043FB">
            <w:pPr>
              <w:jc w:val="center"/>
            </w:pPr>
            <w:r>
              <w:t>2 раза в неделю 15 мин</w:t>
            </w:r>
          </w:p>
        </w:tc>
        <w:tc>
          <w:tcPr>
            <w:tcW w:w="2697" w:type="dxa"/>
          </w:tcPr>
          <w:p w:rsidR="00CE3B6C" w:rsidRPr="007661A8" w:rsidRDefault="00CE3B6C" w:rsidP="009043FB">
            <w:pPr>
              <w:jc w:val="center"/>
            </w:pPr>
            <w:r>
              <w:t>2 раза в неделю 20 мин</w:t>
            </w:r>
          </w:p>
        </w:tc>
        <w:tc>
          <w:tcPr>
            <w:tcW w:w="2626" w:type="dxa"/>
          </w:tcPr>
          <w:p w:rsidR="00CE3B6C" w:rsidRPr="007661A8" w:rsidRDefault="00CE3B6C" w:rsidP="009043FB">
            <w:pPr>
              <w:jc w:val="center"/>
            </w:pPr>
            <w:r>
              <w:t>2 раза в неделю 25 мин</w:t>
            </w:r>
          </w:p>
        </w:tc>
        <w:tc>
          <w:tcPr>
            <w:tcW w:w="2615" w:type="dxa"/>
          </w:tcPr>
          <w:p w:rsidR="00CE3B6C" w:rsidRPr="007661A8" w:rsidRDefault="00CE3B6C" w:rsidP="00CE3B6C">
            <w:r>
              <w:t>2 раза в неделю 30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9043FB">
            <w:r>
              <w:t>4. Физкультминутки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1-3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1-3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1-3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1-3 мин</w:t>
            </w:r>
          </w:p>
        </w:tc>
      </w:tr>
      <w:tr w:rsidR="00CE3B6C" w:rsidTr="00CE3B6C">
        <w:trPr>
          <w:trHeight w:val="674"/>
        </w:trPr>
        <w:tc>
          <w:tcPr>
            <w:tcW w:w="4219" w:type="dxa"/>
          </w:tcPr>
          <w:p w:rsidR="00CE3B6C" w:rsidRPr="007661A8" w:rsidRDefault="00CE3B6C" w:rsidP="009043FB">
            <w:r>
              <w:t>5. Двигательные разминки во время перерыва между занятиями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 xml:space="preserve"> 3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3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5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5 мин</w:t>
            </w:r>
          </w:p>
        </w:tc>
      </w:tr>
      <w:tr w:rsidR="00CE3B6C" w:rsidTr="00CE3B6C">
        <w:trPr>
          <w:trHeight w:val="569"/>
        </w:trPr>
        <w:tc>
          <w:tcPr>
            <w:tcW w:w="4219" w:type="dxa"/>
          </w:tcPr>
          <w:p w:rsidR="00CE3B6C" w:rsidRPr="007661A8" w:rsidRDefault="00CE3B6C" w:rsidP="009043FB">
            <w:r>
              <w:t>6. Подвижные и спортивные игры и упражнения на прогулке (утром и вечером)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15+15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20+20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9043FB">
            <w:pPr>
              <w:jc w:val="center"/>
            </w:pPr>
            <w:r>
              <w:t>25+25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30+30 мин</w:t>
            </w:r>
          </w:p>
        </w:tc>
      </w:tr>
      <w:tr w:rsidR="00CE3B6C" w:rsidTr="00CE3B6C">
        <w:trPr>
          <w:trHeight w:val="628"/>
        </w:trPr>
        <w:tc>
          <w:tcPr>
            <w:tcW w:w="4219" w:type="dxa"/>
          </w:tcPr>
          <w:p w:rsidR="00CE3B6C" w:rsidRPr="007661A8" w:rsidRDefault="00CE3B6C" w:rsidP="009043FB">
            <w:r>
              <w:t>7. Гимнастика после сна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5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до 8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Ежедневно</w:t>
            </w:r>
          </w:p>
          <w:p w:rsidR="00CE3B6C" w:rsidRPr="007661A8" w:rsidRDefault="00CE3B6C" w:rsidP="00CE3B6C">
            <w:pPr>
              <w:jc w:val="center"/>
            </w:pPr>
            <w:r>
              <w:t>до 10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9043FB">
            <w:pPr>
              <w:jc w:val="center"/>
            </w:pPr>
            <w:r>
              <w:t>до 10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9043FB">
            <w:r>
              <w:t>8. Физкультурный досуг</w:t>
            </w:r>
          </w:p>
        </w:tc>
        <w:tc>
          <w:tcPr>
            <w:tcW w:w="2693" w:type="dxa"/>
          </w:tcPr>
          <w:p w:rsidR="00CE3B6C" w:rsidRDefault="00CE3B6C" w:rsidP="009043FB">
            <w:pPr>
              <w:jc w:val="center"/>
            </w:pPr>
            <w:r>
              <w:t>1 раз в месяц</w:t>
            </w:r>
          </w:p>
          <w:p w:rsidR="00CE3B6C" w:rsidRPr="007661A8" w:rsidRDefault="00CE3B6C" w:rsidP="009043FB">
            <w:pPr>
              <w:jc w:val="center"/>
            </w:pPr>
            <w:r>
              <w:t>20 мин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>1 раз в месяц</w:t>
            </w:r>
          </w:p>
          <w:p w:rsidR="00CE3B6C" w:rsidRPr="007661A8" w:rsidRDefault="00CE3B6C" w:rsidP="009043FB">
            <w:pPr>
              <w:jc w:val="center"/>
            </w:pPr>
            <w:r>
              <w:t>20 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1 раз в месяц</w:t>
            </w:r>
          </w:p>
          <w:p w:rsidR="00CE3B6C" w:rsidRPr="007661A8" w:rsidRDefault="00CE3B6C" w:rsidP="009043FB">
            <w:pPr>
              <w:jc w:val="center"/>
            </w:pPr>
            <w:r>
              <w:t>30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>1 раз в месяц</w:t>
            </w:r>
          </w:p>
          <w:p w:rsidR="00CE3B6C" w:rsidRPr="007661A8" w:rsidRDefault="00CE3B6C" w:rsidP="009043FB">
            <w:pPr>
              <w:jc w:val="center"/>
            </w:pPr>
            <w:r>
              <w:t>30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9043FB">
            <w:r>
              <w:t>9. Спортивный праздник</w:t>
            </w:r>
          </w:p>
        </w:tc>
        <w:tc>
          <w:tcPr>
            <w:tcW w:w="2693" w:type="dxa"/>
          </w:tcPr>
          <w:p w:rsidR="00CE3B6C" w:rsidRPr="007661A8" w:rsidRDefault="00CE3B6C" w:rsidP="009043FB">
            <w:pPr>
              <w:jc w:val="center"/>
            </w:pPr>
            <w:r>
              <w:t>-</w:t>
            </w:r>
          </w:p>
        </w:tc>
        <w:tc>
          <w:tcPr>
            <w:tcW w:w="2697" w:type="dxa"/>
          </w:tcPr>
          <w:p w:rsidR="00CE3B6C" w:rsidRDefault="00CE3B6C" w:rsidP="009043FB">
            <w:pPr>
              <w:jc w:val="center"/>
            </w:pPr>
            <w:r>
              <w:t>2 раза в год</w:t>
            </w:r>
          </w:p>
          <w:p w:rsidR="00CE3B6C" w:rsidRPr="007661A8" w:rsidRDefault="00CE3B6C" w:rsidP="009043FB">
            <w:pPr>
              <w:jc w:val="center"/>
            </w:pPr>
            <w:r>
              <w:t>до 45мин</w:t>
            </w:r>
          </w:p>
        </w:tc>
        <w:tc>
          <w:tcPr>
            <w:tcW w:w="2626" w:type="dxa"/>
          </w:tcPr>
          <w:p w:rsidR="00CE3B6C" w:rsidRDefault="00CE3B6C" w:rsidP="009043FB">
            <w:pPr>
              <w:jc w:val="center"/>
            </w:pPr>
            <w:r>
              <w:t>2 раза в год</w:t>
            </w:r>
          </w:p>
          <w:p w:rsidR="00CE3B6C" w:rsidRPr="007661A8" w:rsidRDefault="00CE3B6C" w:rsidP="009043FB">
            <w:pPr>
              <w:jc w:val="center"/>
            </w:pPr>
            <w:r>
              <w:t>до 60 мин</w:t>
            </w:r>
          </w:p>
        </w:tc>
        <w:tc>
          <w:tcPr>
            <w:tcW w:w="2615" w:type="dxa"/>
          </w:tcPr>
          <w:p w:rsidR="00CE3B6C" w:rsidRDefault="00CE3B6C" w:rsidP="009043FB">
            <w:pPr>
              <w:jc w:val="center"/>
            </w:pPr>
            <w:r>
              <w:t>2 раза в год</w:t>
            </w:r>
          </w:p>
          <w:p w:rsidR="00CE3B6C" w:rsidRPr="007661A8" w:rsidRDefault="00CE3B6C" w:rsidP="009043FB">
            <w:pPr>
              <w:jc w:val="center"/>
            </w:pPr>
            <w:r>
              <w:t>до 60 мин</w:t>
            </w:r>
          </w:p>
        </w:tc>
      </w:tr>
      <w:tr w:rsidR="00CE3B6C" w:rsidTr="00CE3B6C">
        <w:trPr>
          <w:trHeight w:val="419"/>
        </w:trPr>
        <w:tc>
          <w:tcPr>
            <w:tcW w:w="4219" w:type="dxa"/>
          </w:tcPr>
          <w:p w:rsidR="00CE3B6C" w:rsidRPr="007661A8" w:rsidRDefault="00CE3B6C" w:rsidP="009043FB">
            <w:r>
              <w:t>Самостоятельная двигательная деятельность детей</w:t>
            </w:r>
          </w:p>
        </w:tc>
        <w:tc>
          <w:tcPr>
            <w:tcW w:w="10631" w:type="dxa"/>
            <w:gridSpan w:val="4"/>
          </w:tcPr>
          <w:p w:rsidR="00CE3B6C" w:rsidRPr="007661A8" w:rsidRDefault="00CE3B6C" w:rsidP="009043FB">
            <w:pPr>
              <w:jc w:val="center"/>
            </w:pPr>
            <w: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CE3B6C" w:rsidTr="00CE3B6C">
        <w:trPr>
          <w:trHeight w:val="70"/>
        </w:trPr>
        <w:tc>
          <w:tcPr>
            <w:tcW w:w="14850" w:type="dxa"/>
            <w:gridSpan w:val="5"/>
          </w:tcPr>
          <w:p w:rsidR="00CE3B6C" w:rsidRDefault="00CE3B6C" w:rsidP="00CE3B6C">
            <w:pPr>
              <w:numPr>
                <w:ilvl w:val="0"/>
                <w:numId w:val="23"/>
              </w:numPr>
            </w:pPr>
            <w: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CE3B6C" w:rsidRDefault="00CE3B6C" w:rsidP="00CE3B6C">
            <w:pPr>
              <w:numPr>
                <w:ilvl w:val="0"/>
                <w:numId w:val="23"/>
              </w:numPr>
            </w:pPr>
            <w: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CE3B6C" w:rsidRPr="007661A8" w:rsidRDefault="00CE3B6C" w:rsidP="00CE3B6C">
            <w:pPr>
              <w:numPr>
                <w:ilvl w:val="0"/>
                <w:numId w:val="23"/>
              </w:numPr>
            </w:pPr>
            <w: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774AF0" w:rsidRDefault="00774AF0" w:rsidP="00CE3B6C">
      <w:pPr>
        <w:pStyle w:val="af6"/>
        <w:jc w:val="center"/>
        <w:rPr>
          <w:rFonts w:ascii="Times New Roman" w:hAnsi="Times New Roman" w:cs="Times New Roman"/>
          <w:b/>
        </w:rPr>
      </w:pPr>
    </w:p>
    <w:sectPr w:rsidR="00774AF0" w:rsidSect="009A7E8E">
      <w:footerReference w:type="default" r:id="rId8"/>
      <w:footerReference w:type="first" r:id="rId9"/>
      <w:pgSz w:w="16838" w:h="11906" w:orient="landscape"/>
      <w:pgMar w:top="993" w:right="110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43" w:rsidRDefault="00665643">
      <w:r>
        <w:separator/>
      </w:r>
    </w:p>
  </w:endnote>
  <w:endnote w:type="continuationSeparator" w:id="0">
    <w:p w:rsidR="00665643" w:rsidRDefault="0066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8D" w:rsidRDefault="00CD4199" w:rsidP="001A7484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5418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15AA7">
      <w:rPr>
        <w:rStyle w:val="af4"/>
        <w:noProof/>
      </w:rPr>
      <w:t>110</w:t>
    </w:r>
    <w:r>
      <w:rPr>
        <w:rStyle w:val="af4"/>
      </w:rPr>
      <w:fldChar w:fldCharType="end"/>
    </w:r>
  </w:p>
  <w:p w:rsidR="0005418D" w:rsidRDefault="0005418D" w:rsidP="001A74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8D" w:rsidRDefault="0005418D">
    <w:pPr>
      <w:pStyle w:val="a7"/>
      <w:jc w:val="right"/>
    </w:pPr>
  </w:p>
  <w:p w:rsidR="0005418D" w:rsidRDefault="000541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43" w:rsidRDefault="00665643">
      <w:r>
        <w:separator/>
      </w:r>
    </w:p>
  </w:footnote>
  <w:footnote w:type="continuationSeparator" w:id="0">
    <w:p w:rsidR="00665643" w:rsidRDefault="0066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1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-89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9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0">
    <w:nsid w:val="02B75460"/>
    <w:multiLevelType w:val="hybridMultilevel"/>
    <w:tmpl w:val="4FB2D5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56135D5"/>
    <w:multiLevelType w:val="multilevel"/>
    <w:tmpl w:val="C8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2C59E9"/>
    <w:multiLevelType w:val="hybridMultilevel"/>
    <w:tmpl w:val="DA381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1E5A"/>
    <w:multiLevelType w:val="multilevel"/>
    <w:tmpl w:val="249E19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E5114"/>
    <w:multiLevelType w:val="hybridMultilevel"/>
    <w:tmpl w:val="8BDA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A19D0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432B91"/>
    <w:multiLevelType w:val="hybridMultilevel"/>
    <w:tmpl w:val="9EFA6878"/>
    <w:lvl w:ilvl="0" w:tplc="FBBE3C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6259"/>
    <w:multiLevelType w:val="hybridMultilevel"/>
    <w:tmpl w:val="744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105"/>
    <w:multiLevelType w:val="hybridMultilevel"/>
    <w:tmpl w:val="06262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A5652"/>
    <w:multiLevelType w:val="hybridMultilevel"/>
    <w:tmpl w:val="8E9A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E7C6A"/>
    <w:multiLevelType w:val="hybridMultilevel"/>
    <w:tmpl w:val="18F61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4520B"/>
    <w:multiLevelType w:val="hybridMultilevel"/>
    <w:tmpl w:val="B0B20CBC"/>
    <w:lvl w:ilvl="0" w:tplc="A1188610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647811D9"/>
    <w:multiLevelType w:val="multilevel"/>
    <w:tmpl w:val="A5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D467760"/>
    <w:multiLevelType w:val="hybridMultilevel"/>
    <w:tmpl w:val="FB5C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E7037C"/>
    <w:multiLevelType w:val="hybridMultilevel"/>
    <w:tmpl w:val="B538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7367"/>
    <w:multiLevelType w:val="multilevel"/>
    <w:tmpl w:val="F9E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22"/>
  </w:num>
  <w:num w:numId="7">
    <w:abstractNumId w:val="23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27"/>
  </w:num>
  <w:num w:numId="18">
    <w:abstractNumId w:val="26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1"/>
  </w:num>
  <w:num w:numId="24">
    <w:abstractNumId w:val="14"/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38DF"/>
    <w:rsid w:val="000011E0"/>
    <w:rsid w:val="0000687F"/>
    <w:rsid w:val="00017E45"/>
    <w:rsid w:val="00023E84"/>
    <w:rsid w:val="000273FE"/>
    <w:rsid w:val="00032384"/>
    <w:rsid w:val="00032EC3"/>
    <w:rsid w:val="00034326"/>
    <w:rsid w:val="000368AA"/>
    <w:rsid w:val="00037F0E"/>
    <w:rsid w:val="00042D6B"/>
    <w:rsid w:val="0005418D"/>
    <w:rsid w:val="00062096"/>
    <w:rsid w:val="000650FD"/>
    <w:rsid w:val="00070178"/>
    <w:rsid w:val="000707E2"/>
    <w:rsid w:val="0007132A"/>
    <w:rsid w:val="00072742"/>
    <w:rsid w:val="00072A65"/>
    <w:rsid w:val="000767F3"/>
    <w:rsid w:val="00080406"/>
    <w:rsid w:val="0008163C"/>
    <w:rsid w:val="00082710"/>
    <w:rsid w:val="000871D5"/>
    <w:rsid w:val="00091C33"/>
    <w:rsid w:val="000963B5"/>
    <w:rsid w:val="00097358"/>
    <w:rsid w:val="000A140C"/>
    <w:rsid w:val="000A1DD7"/>
    <w:rsid w:val="000A3B55"/>
    <w:rsid w:val="000B1CA4"/>
    <w:rsid w:val="000B2C69"/>
    <w:rsid w:val="000B2EC1"/>
    <w:rsid w:val="000B4406"/>
    <w:rsid w:val="000B54BC"/>
    <w:rsid w:val="000B7AEA"/>
    <w:rsid w:val="000C2461"/>
    <w:rsid w:val="000C4422"/>
    <w:rsid w:val="000D0061"/>
    <w:rsid w:val="000D03EB"/>
    <w:rsid w:val="000D67BA"/>
    <w:rsid w:val="000D7D1E"/>
    <w:rsid w:val="000E1034"/>
    <w:rsid w:val="000E1BA7"/>
    <w:rsid w:val="000E4906"/>
    <w:rsid w:val="000F689C"/>
    <w:rsid w:val="000F6EA4"/>
    <w:rsid w:val="000F7CCC"/>
    <w:rsid w:val="001039A5"/>
    <w:rsid w:val="001055DB"/>
    <w:rsid w:val="00106B23"/>
    <w:rsid w:val="00107A58"/>
    <w:rsid w:val="00116597"/>
    <w:rsid w:val="00132E2D"/>
    <w:rsid w:val="00134B11"/>
    <w:rsid w:val="00145156"/>
    <w:rsid w:val="00150289"/>
    <w:rsid w:val="00150EF6"/>
    <w:rsid w:val="00153AA8"/>
    <w:rsid w:val="0015495E"/>
    <w:rsid w:val="00155566"/>
    <w:rsid w:val="0017189F"/>
    <w:rsid w:val="00173E71"/>
    <w:rsid w:val="0017478E"/>
    <w:rsid w:val="00175690"/>
    <w:rsid w:val="00175E60"/>
    <w:rsid w:val="00180E8D"/>
    <w:rsid w:val="001827BF"/>
    <w:rsid w:val="001838DF"/>
    <w:rsid w:val="00184CF1"/>
    <w:rsid w:val="001944E6"/>
    <w:rsid w:val="0019486B"/>
    <w:rsid w:val="001A2077"/>
    <w:rsid w:val="001A29C3"/>
    <w:rsid w:val="001A3D0E"/>
    <w:rsid w:val="001A483C"/>
    <w:rsid w:val="001A7484"/>
    <w:rsid w:val="001B0844"/>
    <w:rsid w:val="001B0D0A"/>
    <w:rsid w:val="001B1682"/>
    <w:rsid w:val="001B2DDE"/>
    <w:rsid w:val="001B31B3"/>
    <w:rsid w:val="001B4313"/>
    <w:rsid w:val="001B45A0"/>
    <w:rsid w:val="001B7909"/>
    <w:rsid w:val="001C006F"/>
    <w:rsid w:val="001C17E0"/>
    <w:rsid w:val="001C1879"/>
    <w:rsid w:val="001D03C0"/>
    <w:rsid w:val="001D1D9F"/>
    <w:rsid w:val="001D2132"/>
    <w:rsid w:val="001D54FB"/>
    <w:rsid w:val="001D5E30"/>
    <w:rsid w:val="001D617A"/>
    <w:rsid w:val="001D6B3E"/>
    <w:rsid w:val="001E00BB"/>
    <w:rsid w:val="001E2EBB"/>
    <w:rsid w:val="001E3396"/>
    <w:rsid w:val="001E4AE9"/>
    <w:rsid w:val="001E7FF2"/>
    <w:rsid w:val="001F3C3D"/>
    <w:rsid w:val="001F50C0"/>
    <w:rsid w:val="002006FE"/>
    <w:rsid w:val="002027A9"/>
    <w:rsid w:val="002028B2"/>
    <w:rsid w:val="00211EED"/>
    <w:rsid w:val="00213072"/>
    <w:rsid w:val="002178F3"/>
    <w:rsid w:val="00220B2C"/>
    <w:rsid w:val="00221B9E"/>
    <w:rsid w:val="002234E0"/>
    <w:rsid w:val="00226158"/>
    <w:rsid w:val="002275F3"/>
    <w:rsid w:val="002366FF"/>
    <w:rsid w:val="002367E9"/>
    <w:rsid w:val="00245EB5"/>
    <w:rsid w:val="00246215"/>
    <w:rsid w:val="00251A2B"/>
    <w:rsid w:val="00254307"/>
    <w:rsid w:val="00254343"/>
    <w:rsid w:val="002564A1"/>
    <w:rsid w:val="00256FAD"/>
    <w:rsid w:val="002574EF"/>
    <w:rsid w:val="00260319"/>
    <w:rsid w:val="002611D6"/>
    <w:rsid w:val="00262FD0"/>
    <w:rsid w:val="00263690"/>
    <w:rsid w:val="00266776"/>
    <w:rsid w:val="00274882"/>
    <w:rsid w:val="00283314"/>
    <w:rsid w:val="00285271"/>
    <w:rsid w:val="00285DDC"/>
    <w:rsid w:val="00292D78"/>
    <w:rsid w:val="00294D9E"/>
    <w:rsid w:val="00297A38"/>
    <w:rsid w:val="002A0A0E"/>
    <w:rsid w:val="002A32FA"/>
    <w:rsid w:val="002A51EF"/>
    <w:rsid w:val="002B479C"/>
    <w:rsid w:val="002B7B4B"/>
    <w:rsid w:val="002C44E0"/>
    <w:rsid w:val="002C7BEA"/>
    <w:rsid w:val="002D0FAE"/>
    <w:rsid w:val="002D2EBB"/>
    <w:rsid w:val="002D4457"/>
    <w:rsid w:val="002D477D"/>
    <w:rsid w:val="002E23B8"/>
    <w:rsid w:val="002E4704"/>
    <w:rsid w:val="002E5457"/>
    <w:rsid w:val="002E6A33"/>
    <w:rsid w:val="002E7936"/>
    <w:rsid w:val="002F29BA"/>
    <w:rsid w:val="002F41AE"/>
    <w:rsid w:val="002F64A6"/>
    <w:rsid w:val="002F65CA"/>
    <w:rsid w:val="002F66C1"/>
    <w:rsid w:val="00300A4E"/>
    <w:rsid w:val="00307003"/>
    <w:rsid w:val="003071EE"/>
    <w:rsid w:val="00307B5A"/>
    <w:rsid w:val="00310F07"/>
    <w:rsid w:val="00313999"/>
    <w:rsid w:val="00313F86"/>
    <w:rsid w:val="00322695"/>
    <w:rsid w:val="00332961"/>
    <w:rsid w:val="003337F3"/>
    <w:rsid w:val="003404C1"/>
    <w:rsid w:val="0038134F"/>
    <w:rsid w:val="00384A1C"/>
    <w:rsid w:val="003858C3"/>
    <w:rsid w:val="00386928"/>
    <w:rsid w:val="00390873"/>
    <w:rsid w:val="00393894"/>
    <w:rsid w:val="0039478A"/>
    <w:rsid w:val="00397BD7"/>
    <w:rsid w:val="003A19E7"/>
    <w:rsid w:val="003A1C43"/>
    <w:rsid w:val="003A3980"/>
    <w:rsid w:val="003B4AE6"/>
    <w:rsid w:val="003C418B"/>
    <w:rsid w:val="003C4A51"/>
    <w:rsid w:val="003C5C24"/>
    <w:rsid w:val="003C6914"/>
    <w:rsid w:val="003C6D11"/>
    <w:rsid w:val="003C6FBC"/>
    <w:rsid w:val="003D18D7"/>
    <w:rsid w:val="003D4BAD"/>
    <w:rsid w:val="003E099E"/>
    <w:rsid w:val="003E3AFD"/>
    <w:rsid w:val="003F2AED"/>
    <w:rsid w:val="003F36E8"/>
    <w:rsid w:val="003F43EE"/>
    <w:rsid w:val="003F5559"/>
    <w:rsid w:val="003F75FC"/>
    <w:rsid w:val="003F7645"/>
    <w:rsid w:val="00405C1A"/>
    <w:rsid w:val="00406F35"/>
    <w:rsid w:val="00407CB0"/>
    <w:rsid w:val="004147C7"/>
    <w:rsid w:val="00415F4E"/>
    <w:rsid w:val="00417CE8"/>
    <w:rsid w:val="004212BC"/>
    <w:rsid w:val="004217CA"/>
    <w:rsid w:val="0042267E"/>
    <w:rsid w:val="00433096"/>
    <w:rsid w:val="00433B61"/>
    <w:rsid w:val="004438B4"/>
    <w:rsid w:val="0044448A"/>
    <w:rsid w:val="00446C9A"/>
    <w:rsid w:val="004478EE"/>
    <w:rsid w:val="00451DEB"/>
    <w:rsid w:val="004523E2"/>
    <w:rsid w:val="00453E90"/>
    <w:rsid w:val="004603E1"/>
    <w:rsid w:val="004620F3"/>
    <w:rsid w:val="00463190"/>
    <w:rsid w:val="004715AA"/>
    <w:rsid w:val="0047746B"/>
    <w:rsid w:val="00477A5D"/>
    <w:rsid w:val="00481479"/>
    <w:rsid w:val="0048245B"/>
    <w:rsid w:val="00483873"/>
    <w:rsid w:val="0048539C"/>
    <w:rsid w:val="004863BA"/>
    <w:rsid w:val="004865DB"/>
    <w:rsid w:val="00490A02"/>
    <w:rsid w:val="0049342F"/>
    <w:rsid w:val="004A009A"/>
    <w:rsid w:val="004A1CE8"/>
    <w:rsid w:val="004A4108"/>
    <w:rsid w:val="004B0364"/>
    <w:rsid w:val="004B0AB9"/>
    <w:rsid w:val="004B46D3"/>
    <w:rsid w:val="004B5C50"/>
    <w:rsid w:val="004C06CC"/>
    <w:rsid w:val="004C1E1C"/>
    <w:rsid w:val="004C36D4"/>
    <w:rsid w:val="004C394B"/>
    <w:rsid w:val="004C6D26"/>
    <w:rsid w:val="004D2DB6"/>
    <w:rsid w:val="004E49FF"/>
    <w:rsid w:val="004E50C9"/>
    <w:rsid w:val="004F4B68"/>
    <w:rsid w:val="004F5B86"/>
    <w:rsid w:val="00501678"/>
    <w:rsid w:val="005016A8"/>
    <w:rsid w:val="0050219F"/>
    <w:rsid w:val="00505D9C"/>
    <w:rsid w:val="00512E2E"/>
    <w:rsid w:val="0051424F"/>
    <w:rsid w:val="0051633C"/>
    <w:rsid w:val="005211A2"/>
    <w:rsid w:val="00540453"/>
    <w:rsid w:val="00540764"/>
    <w:rsid w:val="005458CF"/>
    <w:rsid w:val="005461E4"/>
    <w:rsid w:val="0054655D"/>
    <w:rsid w:val="00550FDC"/>
    <w:rsid w:val="00554216"/>
    <w:rsid w:val="00554E95"/>
    <w:rsid w:val="0055614E"/>
    <w:rsid w:val="0056032A"/>
    <w:rsid w:val="005648BB"/>
    <w:rsid w:val="00565353"/>
    <w:rsid w:val="0056731E"/>
    <w:rsid w:val="005705BE"/>
    <w:rsid w:val="005706F5"/>
    <w:rsid w:val="0057117C"/>
    <w:rsid w:val="005715E0"/>
    <w:rsid w:val="005769AB"/>
    <w:rsid w:val="00581269"/>
    <w:rsid w:val="00581F1A"/>
    <w:rsid w:val="005866E1"/>
    <w:rsid w:val="0058682B"/>
    <w:rsid w:val="00586D9A"/>
    <w:rsid w:val="005901A5"/>
    <w:rsid w:val="00590D6A"/>
    <w:rsid w:val="005912FC"/>
    <w:rsid w:val="0059317E"/>
    <w:rsid w:val="00594992"/>
    <w:rsid w:val="005957F2"/>
    <w:rsid w:val="00595A12"/>
    <w:rsid w:val="00597A37"/>
    <w:rsid w:val="005A4DE9"/>
    <w:rsid w:val="005A52B6"/>
    <w:rsid w:val="005B0673"/>
    <w:rsid w:val="005B4918"/>
    <w:rsid w:val="005B51E6"/>
    <w:rsid w:val="005B67B9"/>
    <w:rsid w:val="005B76CB"/>
    <w:rsid w:val="005B78F2"/>
    <w:rsid w:val="005C1295"/>
    <w:rsid w:val="005C27D8"/>
    <w:rsid w:val="005C357A"/>
    <w:rsid w:val="005C6471"/>
    <w:rsid w:val="005C7E61"/>
    <w:rsid w:val="005D37EC"/>
    <w:rsid w:val="005D3C21"/>
    <w:rsid w:val="005D5A3A"/>
    <w:rsid w:val="005D71C5"/>
    <w:rsid w:val="005D7D66"/>
    <w:rsid w:val="005E1829"/>
    <w:rsid w:val="005E3909"/>
    <w:rsid w:val="005E5CF7"/>
    <w:rsid w:val="005F03CC"/>
    <w:rsid w:val="005F24F0"/>
    <w:rsid w:val="005F4573"/>
    <w:rsid w:val="005F6C91"/>
    <w:rsid w:val="00602016"/>
    <w:rsid w:val="00604946"/>
    <w:rsid w:val="00616C74"/>
    <w:rsid w:val="00616DA2"/>
    <w:rsid w:val="00621221"/>
    <w:rsid w:val="00621F50"/>
    <w:rsid w:val="00624A35"/>
    <w:rsid w:val="00630043"/>
    <w:rsid w:val="00632183"/>
    <w:rsid w:val="00640144"/>
    <w:rsid w:val="00641100"/>
    <w:rsid w:val="006462C6"/>
    <w:rsid w:val="00646E98"/>
    <w:rsid w:val="00647F8D"/>
    <w:rsid w:val="0065102B"/>
    <w:rsid w:val="00651381"/>
    <w:rsid w:val="00656637"/>
    <w:rsid w:val="00656C05"/>
    <w:rsid w:val="0065720B"/>
    <w:rsid w:val="00660FF1"/>
    <w:rsid w:val="00663658"/>
    <w:rsid w:val="00665643"/>
    <w:rsid w:val="00666656"/>
    <w:rsid w:val="00666FC7"/>
    <w:rsid w:val="0066714C"/>
    <w:rsid w:val="00674069"/>
    <w:rsid w:val="00683501"/>
    <w:rsid w:val="00685BA1"/>
    <w:rsid w:val="00687000"/>
    <w:rsid w:val="00693D0E"/>
    <w:rsid w:val="00695E6D"/>
    <w:rsid w:val="006A54BC"/>
    <w:rsid w:val="006A6078"/>
    <w:rsid w:val="006B0F41"/>
    <w:rsid w:val="006B1323"/>
    <w:rsid w:val="006B1A46"/>
    <w:rsid w:val="006B2F75"/>
    <w:rsid w:val="006B3C62"/>
    <w:rsid w:val="006B4425"/>
    <w:rsid w:val="006B4D44"/>
    <w:rsid w:val="006B6145"/>
    <w:rsid w:val="006B790B"/>
    <w:rsid w:val="006C4502"/>
    <w:rsid w:val="006D1968"/>
    <w:rsid w:val="006D1C6E"/>
    <w:rsid w:val="006D565E"/>
    <w:rsid w:val="006E09AF"/>
    <w:rsid w:val="006F363D"/>
    <w:rsid w:val="006F63EA"/>
    <w:rsid w:val="006F7AFB"/>
    <w:rsid w:val="00701383"/>
    <w:rsid w:val="00705462"/>
    <w:rsid w:val="007057FA"/>
    <w:rsid w:val="00707CB9"/>
    <w:rsid w:val="007141DE"/>
    <w:rsid w:val="007147BC"/>
    <w:rsid w:val="00716B77"/>
    <w:rsid w:val="00722C57"/>
    <w:rsid w:val="00724D02"/>
    <w:rsid w:val="0072620B"/>
    <w:rsid w:val="00731B80"/>
    <w:rsid w:val="007340C6"/>
    <w:rsid w:val="0073534D"/>
    <w:rsid w:val="00737F8A"/>
    <w:rsid w:val="007428F3"/>
    <w:rsid w:val="00745AF4"/>
    <w:rsid w:val="00750778"/>
    <w:rsid w:val="007541B4"/>
    <w:rsid w:val="007546E7"/>
    <w:rsid w:val="00755F85"/>
    <w:rsid w:val="00756782"/>
    <w:rsid w:val="0075758A"/>
    <w:rsid w:val="00757A6E"/>
    <w:rsid w:val="00761337"/>
    <w:rsid w:val="0076309E"/>
    <w:rsid w:val="00771626"/>
    <w:rsid w:val="007717FF"/>
    <w:rsid w:val="00774AF0"/>
    <w:rsid w:val="00774CDF"/>
    <w:rsid w:val="00781897"/>
    <w:rsid w:val="0078458F"/>
    <w:rsid w:val="00787995"/>
    <w:rsid w:val="00787C30"/>
    <w:rsid w:val="00795F6F"/>
    <w:rsid w:val="00796F9C"/>
    <w:rsid w:val="007A0E6D"/>
    <w:rsid w:val="007B33CD"/>
    <w:rsid w:val="007B3779"/>
    <w:rsid w:val="007B56C0"/>
    <w:rsid w:val="007B5E93"/>
    <w:rsid w:val="007C02C8"/>
    <w:rsid w:val="007C036D"/>
    <w:rsid w:val="007D01C7"/>
    <w:rsid w:val="007D70CF"/>
    <w:rsid w:val="007E01DF"/>
    <w:rsid w:val="007E0569"/>
    <w:rsid w:val="007E1047"/>
    <w:rsid w:val="007E26E0"/>
    <w:rsid w:val="007E391A"/>
    <w:rsid w:val="007E4B0D"/>
    <w:rsid w:val="007F24E0"/>
    <w:rsid w:val="00804425"/>
    <w:rsid w:val="008072E0"/>
    <w:rsid w:val="0081682B"/>
    <w:rsid w:val="00816CC3"/>
    <w:rsid w:val="0083306C"/>
    <w:rsid w:val="00841D71"/>
    <w:rsid w:val="00845342"/>
    <w:rsid w:val="00855085"/>
    <w:rsid w:val="0085751F"/>
    <w:rsid w:val="00857CC9"/>
    <w:rsid w:val="00861A72"/>
    <w:rsid w:val="00861FF1"/>
    <w:rsid w:val="0087010F"/>
    <w:rsid w:val="0087036E"/>
    <w:rsid w:val="008709EC"/>
    <w:rsid w:val="00870BD1"/>
    <w:rsid w:val="008739BF"/>
    <w:rsid w:val="00873E67"/>
    <w:rsid w:val="00873ECC"/>
    <w:rsid w:val="00874894"/>
    <w:rsid w:val="008816EB"/>
    <w:rsid w:val="00884537"/>
    <w:rsid w:val="008850BD"/>
    <w:rsid w:val="00891A02"/>
    <w:rsid w:val="00896B74"/>
    <w:rsid w:val="0089744B"/>
    <w:rsid w:val="008A0248"/>
    <w:rsid w:val="008A0D7E"/>
    <w:rsid w:val="008A6C73"/>
    <w:rsid w:val="008B713F"/>
    <w:rsid w:val="008B7A5D"/>
    <w:rsid w:val="008C7DB1"/>
    <w:rsid w:val="008D01CC"/>
    <w:rsid w:val="008D0631"/>
    <w:rsid w:val="008D6CF9"/>
    <w:rsid w:val="008E1507"/>
    <w:rsid w:val="008E26F8"/>
    <w:rsid w:val="008E4F8F"/>
    <w:rsid w:val="008E5A15"/>
    <w:rsid w:val="008F27CB"/>
    <w:rsid w:val="008F6A00"/>
    <w:rsid w:val="009043FB"/>
    <w:rsid w:val="0090494B"/>
    <w:rsid w:val="009059C8"/>
    <w:rsid w:val="009077CB"/>
    <w:rsid w:val="00910375"/>
    <w:rsid w:val="009115FF"/>
    <w:rsid w:val="00911DEE"/>
    <w:rsid w:val="00912432"/>
    <w:rsid w:val="00913176"/>
    <w:rsid w:val="009166CB"/>
    <w:rsid w:val="009166EC"/>
    <w:rsid w:val="00925975"/>
    <w:rsid w:val="009335BC"/>
    <w:rsid w:val="00934C17"/>
    <w:rsid w:val="00935C45"/>
    <w:rsid w:val="009401AA"/>
    <w:rsid w:val="00947158"/>
    <w:rsid w:val="0095018E"/>
    <w:rsid w:val="009528E2"/>
    <w:rsid w:val="00953A05"/>
    <w:rsid w:val="00956F9D"/>
    <w:rsid w:val="00960DDB"/>
    <w:rsid w:val="0097035F"/>
    <w:rsid w:val="00973A25"/>
    <w:rsid w:val="00980964"/>
    <w:rsid w:val="00982FDA"/>
    <w:rsid w:val="009857F3"/>
    <w:rsid w:val="0098720E"/>
    <w:rsid w:val="00990D6E"/>
    <w:rsid w:val="0099229E"/>
    <w:rsid w:val="00992538"/>
    <w:rsid w:val="0099693F"/>
    <w:rsid w:val="009973E0"/>
    <w:rsid w:val="009A0368"/>
    <w:rsid w:val="009A0752"/>
    <w:rsid w:val="009A4DA9"/>
    <w:rsid w:val="009A5588"/>
    <w:rsid w:val="009A6FDF"/>
    <w:rsid w:val="009A7E8E"/>
    <w:rsid w:val="009B1CE5"/>
    <w:rsid w:val="009B4236"/>
    <w:rsid w:val="009B4268"/>
    <w:rsid w:val="009B692F"/>
    <w:rsid w:val="009C21F4"/>
    <w:rsid w:val="009D0047"/>
    <w:rsid w:val="009D4BF0"/>
    <w:rsid w:val="009D6CC9"/>
    <w:rsid w:val="009E16F6"/>
    <w:rsid w:val="009E2D11"/>
    <w:rsid w:val="009E41CE"/>
    <w:rsid w:val="009E7BEE"/>
    <w:rsid w:val="009F395E"/>
    <w:rsid w:val="009F39B7"/>
    <w:rsid w:val="00A00F50"/>
    <w:rsid w:val="00A0130E"/>
    <w:rsid w:val="00A021E0"/>
    <w:rsid w:val="00A06863"/>
    <w:rsid w:val="00A11465"/>
    <w:rsid w:val="00A1397A"/>
    <w:rsid w:val="00A14E80"/>
    <w:rsid w:val="00A15AA7"/>
    <w:rsid w:val="00A167A2"/>
    <w:rsid w:val="00A20F01"/>
    <w:rsid w:val="00A22B70"/>
    <w:rsid w:val="00A25938"/>
    <w:rsid w:val="00A27528"/>
    <w:rsid w:val="00A279E7"/>
    <w:rsid w:val="00A37793"/>
    <w:rsid w:val="00A4076E"/>
    <w:rsid w:val="00A40C01"/>
    <w:rsid w:val="00A40E2C"/>
    <w:rsid w:val="00A41E5C"/>
    <w:rsid w:val="00A42D95"/>
    <w:rsid w:val="00A47477"/>
    <w:rsid w:val="00A520F7"/>
    <w:rsid w:val="00A62C7F"/>
    <w:rsid w:val="00A639A5"/>
    <w:rsid w:val="00A779C4"/>
    <w:rsid w:val="00A85920"/>
    <w:rsid w:val="00A931EC"/>
    <w:rsid w:val="00A960BE"/>
    <w:rsid w:val="00A9647A"/>
    <w:rsid w:val="00A96DC3"/>
    <w:rsid w:val="00AA1297"/>
    <w:rsid w:val="00AA1661"/>
    <w:rsid w:val="00AA34EA"/>
    <w:rsid w:val="00AA4593"/>
    <w:rsid w:val="00AA5DFD"/>
    <w:rsid w:val="00AB515F"/>
    <w:rsid w:val="00AB7A53"/>
    <w:rsid w:val="00AC1BE7"/>
    <w:rsid w:val="00AC2683"/>
    <w:rsid w:val="00AC432F"/>
    <w:rsid w:val="00AC4950"/>
    <w:rsid w:val="00AC7430"/>
    <w:rsid w:val="00AD2677"/>
    <w:rsid w:val="00AD5198"/>
    <w:rsid w:val="00AD59A0"/>
    <w:rsid w:val="00AD753E"/>
    <w:rsid w:val="00AE1A35"/>
    <w:rsid w:val="00AF19FF"/>
    <w:rsid w:val="00B00727"/>
    <w:rsid w:val="00B01C15"/>
    <w:rsid w:val="00B111E1"/>
    <w:rsid w:val="00B16534"/>
    <w:rsid w:val="00B250B3"/>
    <w:rsid w:val="00B254CF"/>
    <w:rsid w:val="00B26CF8"/>
    <w:rsid w:val="00B3735D"/>
    <w:rsid w:val="00B438C3"/>
    <w:rsid w:val="00B47552"/>
    <w:rsid w:val="00B62A14"/>
    <w:rsid w:val="00B6344A"/>
    <w:rsid w:val="00B666C2"/>
    <w:rsid w:val="00B70BC2"/>
    <w:rsid w:val="00B722C7"/>
    <w:rsid w:val="00B73B37"/>
    <w:rsid w:val="00B74BF4"/>
    <w:rsid w:val="00B75FD0"/>
    <w:rsid w:val="00B76A47"/>
    <w:rsid w:val="00B76CDF"/>
    <w:rsid w:val="00B81A34"/>
    <w:rsid w:val="00B82AE2"/>
    <w:rsid w:val="00B8424B"/>
    <w:rsid w:val="00B90363"/>
    <w:rsid w:val="00B905B3"/>
    <w:rsid w:val="00B924FF"/>
    <w:rsid w:val="00B96A21"/>
    <w:rsid w:val="00BA16E4"/>
    <w:rsid w:val="00BA57CF"/>
    <w:rsid w:val="00BB060B"/>
    <w:rsid w:val="00BC0DB8"/>
    <w:rsid w:val="00BC103A"/>
    <w:rsid w:val="00BC170E"/>
    <w:rsid w:val="00BC1E89"/>
    <w:rsid w:val="00BC443B"/>
    <w:rsid w:val="00BC7E12"/>
    <w:rsid w:val="00BD1157"/>
    <w:rsid w:val="00BD4C65"/>
    <w:rsid w:val="00BE25ED"/>
    <w:rsid w:val="00BE6965"/>
    <w:rsid w:val="00BF4869"/>
    <w:rsid w:val="00BF7F9C"/>
    <w:rsid w:val="00C01F32"/>
    <w:rsid w:val="00C02826"/>
    <w:rsid w:val="00C05635"/>
    <w:rsid w:val="00C06AAA"/>
    <w:rsid w:val="00C117A2"/>
    <w:rsid w:val="00C1399E"/>
    <w:rsid w:val="00C1602E"/>
    <w:rsid w:val="00C26C6F"/>
    <w:rsid w:val="00C32053"/>
    <w:rsid w:val="00C32D0A"/>
    <w:rsid w:val="00C3303E"/>
    <w:rsid w:val="00C34D90"/>
    <w:rsid w:val="00C56360"/>
    <w:rsid w:val="00C60DE3"/>
    <w:rsid w:val="00C62008"/>
    <w:rsid w:val="00C62F4E"/>
    <w:rsid w:val="00C65F38"/>
    <w:rsid w:val="00C70431"/>
    <w:rsid w:val="00C779EF"/>
    <w:rsid w:val="00C97FF7"/>
    <w:rsid w:val="00CA0E6C"/>
    <w:rsid w:val="00CA25EC"/>
    <w:rsid w:val="00CA26ED"/>
    <w:rsid w:val="00CA28D8"/>
    <w:rsid w:val="00CA6D06"/>
    <w:rsid w:val="00CA7A83"/>
    <w:rsid w:val="00CB4028"/>
    <w:rsid w:val="00CB4EAE"/>
    <w:rsid w:val="00CB6449"/>
    <w:rsid w:val="00CC5752"/>
    <w:rsid w:val="00CC5C51"/>
    <w:rsid w:val="00CC705C"/>
    <w:rsid w:val="00CC7502"/>
    <w:rsid w:val="00CD1C39"/>
    <w:rsid w:val="00CD4199"/>
    <w:rsid w:val="00CD6035"/>
    <w:rsid w:val="00CD7238"/>
    <w:rsid w:val="00CE3531"/>
    <w:rsid w:val="00CE3B6C"/>
    <w:rsid w:val="00CE4021"/>
    <w:rsid w:val="00CF1A9F"/>
    <w:rsid w:val="00D06198"/>
    <w:rsid w:val="00D079E0"/>
    <w:rsid w:val="00D13054"/>
    <w:rsid w:val="00D23DAB"/>
    <w:rsid w:val="00D271E8"/>
    <w:rsid w:val="00D32AE5"/>
    <w:rsid w:val="00D33E6D"/>
    <w:rsid w:val="00D35054"/>
    <w:rsid w:val="00D43A9F"/>
    <w:rsid w:val="00D44799"/>
    <w:rsid w:val="00D448D4"/>
    <w:rsid w:val="00D45232"/>
    <w:rsid w:val="00D467F7"/>
    <w:rsid w:val="00D5699B"/>
    <w:rsid w:val="00D57ACC"/>
    <w:rsid w:val="00D6289A"/>
    <w:rsid w:val="00D62F02"/>
    <w:rsid w:val="00D63178"/>
    <w:rsid w:val="00D7242E"/>
    <w:rsid w:val="00D75C32"/>
    <w:rsid w:val="00D81BAE"/>
    <w:rsid w:val="00D81F3B"/>
    <w:rsid w:val="00D847C7"/>
    <w:rsid w:val="00D86796"/>
    <w:rsid w:val="00D8699D"/>
    <w:rsid w:val="00D9108F"/>
    <w:rsid w:val="00D970FE"/>
    <w:rsid w:val="00DA0850"/>
    <w:rsid w:val="00DC3E94"/>
    <w:rsid w:val="00DC720B"/>
    <w:rsid w:val="00DD1FB2"/>
    <w:rsid w:val="00DD2203"/>
    <w:rsid w:val="00DD5B63"/>
    <w:rsid w:val="00DD72C9"/>
    <w:rsid w:val="00DD7966"/>
    <w:rsid w:val="00DE06B7"/>
    <w:rsid w:val="00DF0B62"/>
    <w:rsid w:val="00DF18B5"/>
    <w:rsid w:val="00DF1B95"/>
    <w:rsid w:val="00DF1BE5"/>
    <w:rsid w:val="00DF1DF7"/>
    <w:rsid w:val="00DF338C"/>
    <w:rsid w:val="00DF5AA3"/>
    <w:rsid w:val="00E01DDA"/>
    <w:rsid w:val="00E02921"/>
    <w:rsid w:val="00E05442"/>
    <w:rsid w:val="00E1014A"/>
    <w:rsid w:val="00E11570"/>
    <w:rsid w:val="00E15072"/>
    <w:rsid w:val="00E153FC"/>
    <w:rsid w:val="00E16B21"/>
    <w:rsid w:val="00E17100"/>
    <w:rsid w:val="00E20E6D"/>
    <w:rsid w:val="00E33886"/>
    <w:rsid w:val="00E33C9C"/>
    <w:rsid w:val="00E5441E"/>
    <w:rsid w:val="00E64B22"/>
    <w:rsid w:val="00E6787B"/>
    <w:rsid w:val="00E72371"/>
    <w:rsid w:val="00E723F7"/>
    <w:rsid w:val="00E75EDF"/>
    <w:rsid w:val="00E77F8B"/>
    <w:rsid w:val="00E803A4"/>
    <w:rsid w:val="00E86E70"/>
    <w:rsid w:val="00E96D42"/>
    <w:rsid w:val="00EA3952"/>
    <w:rsid w:val="00EA4C3F"/>
    <w:rsid w:val="00EB0C04"/>
    <w:rsid w:val="00EB1552"/>
    <w:rsid w:val="00EB7703"/>
    <w:rsid w:val="00EC0D47"/>
    <w:rsid w:val="00EC1031"/>
    <w:rsid w:val="00EC1C0A"/>
    <w:rsid w:val="00EC416E"/>
    <w:rsid w:val="00EC4B85"/>
    <w:rsid w:val="00ED4CB2"/>
    <w:rsid w:val="00EE139F"/>
    <w:rsid w:val="00EE3C36"/>
    <w:rsid w:val="00EE6B7C"/>
    <w:rsid w:val="00EF15D5"/>
    <w:rsid w:val="00EF529F"/>
    <w:rsid w:val="00EF6891"/>
    <w:rsid w:val="00F00D2C"/>
    <w:rsid w:val="00F02EFC"/>
    <w:rsid w:val="00F0573D"/>
    <w:rsid w:val="00F229C8"/>
    <w:rsid w:val="00F25C0D"/>
    <w:rsid w:val="00F27AA4"/>
    <w:rsid w:val="00F30BC6"/>
    <w:rsid w:val="00F32BE1"/>
    <w:rsid w:val="00F36B2F"/>
    <w:rsid w:val="00F438FB"/>
    <w:rsid w:val="00F43C69"/>
    <w:rsid w:val="00F44280"/>
    <w:rsid w:val="00F45795"/>
    <w:rsid w:val="00F457AE"/>
    <w:rsid w:val="00F47602"/>
    <w:rsid w:val="00F53889"/>
    <w:rsid w:val="00F54D57"/>
    <w:rsid w:val="00F55650"/>
    <w:rsid w:val="00F56640"/>
    <w:rsid w:val="00F568E5"/>
    <w:rsid w:val="00F6248C"/>
    <w:rsid w:val="00F6601F"/>
    <w:rsid w:val="00F6799A"/>
    <w:rsid w:val="00F70673"/>
    <w:rsid w:val="00F712BA"/>
    <w:rsid w:val="00F72A61"/>
    <w:rsid w:val="00F72D68"/>
    <w:rsid w:val="00F76EA1"/>
    <w:rsid w:val="00F83744"/>
    <w:rsid w:val="00F86093"/>
    <w:rsid w:val="00F95F14"/>
    <w:rsid w:val="00F961CF"/>
    <w:rsid w:val="00FA024B"/>
    <w:rsid w:val="00FB085E"/>
    <w:rsid w:val="00FB4622"/>
    <w:rsid w:val="00FB7C18"/>
    <w:rsid w:val="00FC0B8B"/>
    <w:rsid w:val="00FC26E0"/>
    <w:rsid w:val="00FC2E4E"/>
    <w:rsid w:val="00FC57D2"/>
    <w:rsid w:val="00FE08E5"/>
    <w:rsid w:val="00FE0CED"/>
    <w:rsid w:val="00FE1A85"/>
    <w:rsid w:val="00FE39E6"/>
    <w:rsid w:val="00FE539A"/>
    <w:rsid w:val="00FF1ED6"/>
    <w:rsid w:val="00FF23F1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uiPriority="0"/>
    <w:lsdException w:name="HTML Preformatted" w:uiPriority="0"/>
    <w:lsdException w:name="No List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2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21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C21F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C21F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C21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2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9C21F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9C21F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9C21F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C21F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C21F4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C21F4"/>
    <w:rPr>
      <w:rFonts w:ascii="Cambria" w:eastAsia="Times New Roman" w:hAnsi="Cambria" w:cs="Cambria"/>
      <w:lang w:eastAsia="ru-RU"/>
    </w:rPr>
  </w:style>
  <w:style w:type="paragraph" w:styleId="a3">
    <w:name w:val="Normal (Web)"/>
    <w:basedOn w:val="a"/>
    <w:uiPriority w:val="99"/>
    <w:rsid w:val="009C21F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semiHidden/>
    <w:locked/>
    <w:rsid w:val="009C21F4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1">
    <w:name w:val="Head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9C21F4"/>
    <w:rPr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1">
    <w:name w:val="Foot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9C21F4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9C21F4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uiPriority w:val="99"/>
    <w:locked/>
    <w:rsid w:val="009C21F4"/>
    <w:rPr>
      <w:lang w:eastAsia="ru-RU"/>
    </w:rPr>
  </w:style>
  <w:style w:type="paragraph" w:styleId="ab">
    <w:name w:val="Body Text Indent"/>
    <w:basedOn w:val="a"/>
    <w:link w:val="aa"/>
    <w:uiPriority w:val="99"/>
    <w:rsid w:val="009C21F4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9C21F4"/>
    <w:rPr>
      <w:lang w:eastAsia="ru-RU"/>
    </w:rPr>
  </w:style>
  <w:style w:type="paragraph" w:styleId="22">
    <w:name w:val="Body Text 2"/>
    <w:basedOn w:val="a"/>
    <w:link w:val="21"/>
    <w:uiPriority w:val="99"/>
    <w:rsid w:val="009C21F4"/>
    <w:pPr>
      <w:spacing w:after="120" w:line="480" w:lineRule="auto"/>
    </w:pPr>
    <w:rPr>
      <w:rFonts w:ascii="Calibri" w:hAnsi="Calibri" w:cs="Calibri"/>
      <w:sz w:val="20"/>
      <w:szCs w:val="20"/>
    </w:rPr>
  </w:style>
  <w:style w:type="character" w:customStyle="1" w:styleId="BodyText2Char1">
    <w:name w:val="Body Text 2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C21F4"/>
    <w:pPr>
      <w:ind w:left="720"/>
    </w:pPr>
  </w:style>
  <w:style w:type="character" w:styleId="ac">
    <w:name w:val="Emphasis"/>
    <w:uiPriority w:val="99"/>
    <w:qFormat/>
    <w:rsid w:val="009C21F4"/>
    <w:rPr>
      <w:i/>
      <w:iCs/>
    </w:rPr>
  </w:style>
  <w:style w:type="character" w:styleId="ad">
    <w:name w:val="Strong"/>
    <w:uiPriority w:val="99"/>
    <w:qFormat/>
    <w:rsid w:val="009C21F4"/>
    <w:rPr>
      <w:b/>
      <w:bCs/>
    </w:rPr>
  </w:style>
  <w:style w:type="paragraph" w:styleId="ae">
    <w:name w:val="Document Map"/>
    <w:basedOn w:val="a"/>
    <w:link w:val="af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uiPriority w:val="99"/>
    <w:rsid w:val="009C21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Без интервала1"/>
    <w:link w:val="NoSpacingChar"/>
    <w:rsid w:val="009C21F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6"/>
    <w:uiPriority w:val="99"/>
    <w:locked/>
    <w:rsid w:val="009C21F4"/>
    <w:rPr>
      <w:rFonts w:ascii="Calibri" w:hAnsi="Calibri" w:cs="Calibri"/>
      <w:sz w:val="22"/>
      <w:szCs w:val="22"/>
      <w:lang w:val="ru-RU" w:eastAsia="en-US"/>
    </w:rPr>
  </w:style>
  <w:style w:type="paragraph" w:customStyle="1" w:styleId="af3">
    <w:name w:val="Новый"/>
    <w:basedOn w:val="a"/>
    <w:uiPriority w:val="99"/>
    <w:rsid w:val="009C21F4"/>
    <w:pPr>
      <w:spacing w:line="360" w:lineRule="auto"/>
      <w:ind w:firstLine="454"/>
      <w:jc w:val="both"/>
    </w:pPr>
    <w:rPr>
      <w:sz w:val="28"/>
      <w:szCs w:val="28"/>
    </w:rPr>
  </w:style>
  <w:style w:type="character" w:styleId="af4">
    <w:name w:val="page number"/>
    <w:basedOn w:val="a0"/>
    <w:uiPriority w:val="99"/>
    <w:rsid w:val="009C21F4"/>
  </w:style>
  <w:style w:type="paragraph" w:customStyle="1" w:styleId="211">
    <w:name w:val="Основной текст 21"/>
    <w:basedOn w:val="a"/>
    <w:rsid w:val="009C21F4"/>
    <w:pPr>
      <w:overflowPunct w:val="0"/>
      <w:autoSpaceDE w:val="0"/>
      <w:autoSpaceDN w:val="0"/>
      <w:adjustRightInd w:val="0"/>
      <w:ind w:firstLine="720"/>
    </w:pPr>
    <w:rPr>
      <w:rFonts w:ascii="Book Antiqua" w:eastAsia="Times New Roman" w:hAnsi="Book Antiqua" w:cs="Book Antiqua"/>
    </w:rPr>
  </w:style>
  <w:style w:type="character" w:customStyle="1" w:styleId="butback1">
    <w:name w:val="butback1"/>
    <w:uiPriority w:val="99"/>
    <w:rsid w:val="009C21F4"/>
    <w:rPr>
      <w:color w:val="666666"/>
    </w:rPr>
  </w:style>
  <w:style w:type="character" w:customStyle="1" w:styleId="submenu-table">
    <w:name w:val="submenu-table"/>
    <w:basedOn w:val="a0"/>
    <w:rsid w:val="009C21F4"/>
  </w:style>
  <w:style w:type="table" w:styleId="af5">
    <w:name w:val="Table Grid"/>
    <w:basedOn w:val="a1"/>
    <w:rsid w:val="009C21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C21F4"/>
  </w:style>
  <w:style w:type="paragraph" w:styleId="af6">
    <w:name w:val="No Spacing"/>
    <w:link w:val="af7"/>
    <w:uiPriority w:val="99"/>
    <w:qFormat/>
    <w:rsid w:val="009C21F4"/>
    <w:rPr>
      <w:rFonts w:eastAsia="Times New Roman" w:cs="Calibri"/>
      <w:sz w:val="22"/>
      <w:szCs w:val="22"/>
    </w:rPr>
  </w:style>
  <w:style w:type="character" w:customStyle="1" w:styleId="af7">
    <w:name w:val="Без интервала Знак"/>
    <w:link w:val="af6"/>
    <w:uiPriority w:val="99"/>
    <w:locked/>
    <w:rsid w:val="009C21F4"/>
    <w:rPr>
      <w:rFonts w:ascii="Calibri" w:hAnsi="Calibri" w:cs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C21F4"/>
  </w:style>
  <w:style w:type="paragraph" w:customStyle="1" w:styleId="c13">
    <w:name w:val="c13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9C21F4"/>
  </w:style>
  <w:style w:type="paragraph" w:customStyle="1" w:styleId="c47">
    <w:name w:val="c4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4">
    <w:name w:val="c8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9C21F4"/>
    <w:pPr>
      <w:ind w:left="720"/>
    </w:pPr>
  </w:style>
  <w:style w:type="paragraph" w:customStyle="1" w:styleId="c1">
    <w:name w:val="c1"/>
    <w:basedOn w:val="a"/>
    <w:uiPriority w:val="99"/>
    <w:rsid w:val="0070138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701383"/>
  </w:style>
  <w:style w:type="character" w:customStyle="1" w:styleId="23">
    <w:name w:val="Основной текст (2)_"/>
    <w:link w:val="212"/>
    <w:uiPriority w:val="99"/>
    <w:locked/>
    <w:rsid w:val="00E029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3"/>
    <w:uiPriority w:val="99"/>
    <w:rsid w:val="00E02921"/>
    <w:pPr>
      <w:widowControl w:val="0"/>
      <w:shd w:val="clear" w:color="auto" w:fill="FFFFFF"/>
      <w:spacing w:before="60" w:line="240" w:lineRule="atLeast"/>
      <w:ind w:hanging="640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sid w:val="00E029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2921"/>
    <w:pPr>
      <w:widowControl w:val="0"/>
      <w:shd w:val="clear" w:color="auto" w:fill="FFFFFF"/>
      <w:spacing w:after="60" w:line="240" w:lineRule="atLeast"/>
      <w:ind w:hanging="680"/>
    </w:pPr>
    <w:rPr>
      <w:b/>
      <w:bCs/>
      <w:sz w:val="28"/>
      <w:szCs w:val="28"/>
    </w:rPr>
  </w:style>
  <w:style w:type="character" w:customStyle="1" w:styleId="7Exact">
    <w:name w:val="Основной текст (7) Exact"/>
    <w:uiPriority w:val="99"/>
    <w:rsid w:val="00E02921"/>
    <w:rPr>
      <w:rFonts w:ascii="Times New Roman" w:hAnsi="Times New Roman" w:cs="Times New Roman"/>
      <w:sz w:val="22"/>
      <w:szCs w:val="22"/>
      <w:u w:val="none"/>
    </w:rPr>
  </w:style>
  <w:style w:type="character" w:customStyle="1" w:styleId="61">
    <w:name w:val="Основной текст (6)_"/>
    <w:link w:val="62"/>
    <w:uiPriority w:val="99"/>
    <w:locked/>
    <w:rsid w:val="00E0292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02921"/>
    <w:pPr>
      <w:widowControl w:val="0"/>
      <w:shd w:val="clear" w:color="auto" w:fill="FFFFFF"/>
      <w:spacing w:line="259" w:lineRule="exact"/>
      <w:ind w:hanging="560"/>
    </w:pPr>
    <w:rPr>
      <w:b/>
      <w:bCs/>
      <w:sz w:val="18"/>
      <w:szCs w:val="18"/>
    </w:rPr>
  </w:style>
  <w:style w:type="character" w:customStyle="1" w:styleId="24">
    <w:name w:val="Основной текст (2) + Полужирный"/>
    <w:uiPriority w:val="99"/>
    <w:rsid w:val="00911DE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WW8Num1z0">
    <w:name w:val="WW8Num1z0"/>
    <w:rsid w:val="0075758A"/>
  </w:style>
  <w:style w:type="character" w:customStyle="1" w:styleId="WW8Num1z1">
    <w:name w:val="WW8Num1z1"/>
    <w:rsid w:val="0075758A"/>
  </w:style>
  <w:style w:type="character" w:customStyle="1" w:styleId="WW8Num1z2">
    <w:name w:val="WW8Num1z2"/>
    <w:rsid w:val="0075758A"/>
  </w:style>
  <w:style w:type="character" w:customStyle="1" w:styleId="WW8Num1z3">
    <w:name w:val="WW8Num1z3"/>
    <w:rsid w:val="0075758A"/>
  </w:style>
  <w:style w:type="character" w:customStyle="1" w:styleId="WW8Num1z4">
    <w:name w:val="WW8Num1z4"/>
    <w:rsid w:val="0075758A"/>
  </w:style>
  <w:style w:type="character" w:customStyle="1" w:styleId="WW8Num1z5">
    <w:name w:val="WW8Num1z5"/>
    <w:rsid w:val="0075758A"/>
  </w:style>
  <w:style w:type="character" w:customStyle="1" w:styleId="WW8Num1z6">
    <w:name w:val="WW8Num1z6"/>
    <w:rsid w:val="0075758A"/>
  </w:style>
  <w:style w:type="character" w:customStyle="1" w:styleId="WW8Num1z7">
    <w:name w:val="WW8Num1z7"/>
    <w:rsid w:val="0075758A"/>
  </w:style>
  <w:style w:type="character" w:customStyle="1" w:styleId="WW8Num1z8">
    <w:name w:val="WW8Num1z8"/>
    <w:rsid w:val="0075758A"/>
  </w:style>
  <w:style w:type="character" w:customStyle="1" w:styleId="WW8Num2z0">
    <w:name w:val="WW8Num2z0"/>
    <w:rsid w:val="0075758A"/>
  </w:style>
  <w:style w:type="character" w:customStyle="1" w:styleId="WW8Num2z1">
    <w:name w:val="WW8Num2z1"/>
    <w:rsid w:val="0075758A"/>
  </w:style>
  <w:style w:type="character" w:customStyle="1" w:styleId="WW8Num2z2">
    <w:name w:val="WW8Num2z2"/>
    <w:rsid w:val="0075758A"/>
  </w:style>
  <w:style w:type="character" w:customStyle="1" w:styleId="WW8Num2z3">
    <w:name w:val="WW8Num2z3"/>
    <w:rsid w:val="0075758A"/>
  </w:style>
  <w:style w:type="character" w:customStyle="1" w:styleId="WW8Num2z4">
    <w:name w:val="WW8Num2z4"/>
    <w:rsid w:val="0075758A"/>
  </w:style>
  <w:style w:type="character" w:customStyle="1" w:styleId="WW8Num2z5">
    <w:name w:val="WW8Num2z5"/>
    <w:rsid w:val="0075758A"/>
  </w:style>
  <w:style w:type="character" w:customStyle="1" w:styleId="WW8Num2z6">
    <w:name w:val="WW8Num2z6"/>
    <w:rsid w:val="0075758A"/>
  </w:style>
  <w:style w:type="character" w:customStyle="1" w:styleId="WW8Num2z7">
    <w:name w:val="WW8Num2z7"/>
    <w:rsid w:val="0075758A"/>
  </w:style>
  <w:style w:type="character" w:customStyle="1" w:styleId="WW8Num2z8">
    <w:name w:val="WW8Num2z8"/>
    <w:rsid w:val="0075758A"/>
  </w:style>
  <w:style w:type="character" w:customStyle="1" w:styleId="WW8Num3z0">
    <w:name w:val="WW8Num3z0"/>
    <w:rsid w:val="0075758A"/>
    <w:rPr>
      <w:rFonts w:cs="Times New Roman"/>
    </w:rPr>
  </w:style>
  <w:style w:type="character" w:customStyle="1" w:styleId="WW8Num3z1">
    <w:name w:val="WW8Num3z1"/>
    <w:rsid w:val="0075758A"/>
  </w:style>
  <w:style w:type="character" w:customStyle="1" w:styleId="WW8Num3z2">
    <w:name w:val="WW8Num3z2"/>
    <w:rsid w:val="0075758A"/>
  </w:style>
  <w:style w:type="character" w:customStyle="1" w:styleId="WW8Num3z3">
    <w:name w:val="WW8Num3z3"/>
    <w:rsid w:val="0075758A"/>
  </w:style>
  <w:style w:type="character" w:customStyle="1" w:styleId="WW8Num3z4">
    <w:name w:val="WW8Num3z4"/>
    <w:rsid w:val="0075758A"/>
  </w:style>
  <w:style w:type="character" w:customStyle="1" w:styleId="WW8Num3z5">
    <w:name w:val="WW8Num3z5"/>
    <w:rsid w:val="0075758A"/>
  </w:style>
  <w:style w:type="character" w:customStyle="1" w:styleId="WW8Num3z6">
    <w:name w:val="WW8Num3z6"/>
    <w:rsid w:val="0075758A"/>
  </w:style>
  <w:style w:type="character" w:customStyle="1" w:styleId="WW8Num3z7">
    <w:name w:val="WW8Num3z7"/>
    <w:rsid w:val="0075758A"/>
  </w:style>
  <w:style w:type="character" w:customStyle="1" w:styleId="WW8Num3z8">
    <w:name w:val="WW8Num3z8"/>
    <w:rsid w:val="0075758A"/>
  </w:style>
  <w:style w:type="character" w:customStyle="1" w:styleId="WW8Num4z0">
    <w:name w:val="WW8Num4z0"/>
    <w:rsid w:val="0075758A"/>
    <w:rPr>
      <w:rFonts w:ascii="Times New Roman" w:hAnsi="Times New Roman" w:cs="Times New Roman"/>
    </w:rPr>
  </w:style>
  <w:style w:type="character" w:customStyle="1" w:styleId="WW8Num5z0">
    <w:name w:val="WW8Num5z0"/>
    <w:rsid w:val="0075758A"/>
    <w:rPr>
      <w:rFonts w:ascii="Times New Roman" w:hAnsi="Times New Roman" w:cs="Times New Roman"/>
    </w:rPr>
  </w:style>
  <w:style w:type="character" w:customStyle="1" w:styleId="WW8Num6z0">
    <w:name w:val="WW8Num6z0"/>
    <w:rsid w:val="0075758A"/>
    <w:rPr>
      <w:rFonts w:ascii="Symbol" w:hAnsi="Symbol" w:cs="Symbol"/>
    </w:rPr>
  </w:style>
  <w:style w:type="character" w:customStyle="1" w:styleId="WW8Num7z0">
    <w:name w:val="WW8Num7z0"/>
    <w:rsid w:val="0075758A"/>
    <w:rPr>
      <w:rFonts w:ascii="Symbol" w:hAnsi="Symbol" w:cs="Symbol"/>
    </w:rPr>
  </w:style>
  <w:style w:type="character" w:customStyle="1" w:styleId="WW8Num8z0">
    <w:name w:val="WW8Num8z0"/>
    <w:rsid w:val="0075758A"/>
    <w:rPr>
      <w:rFonts w:ascii="Symbol" w:hAnsi="Symbol" w:cs="Symbol"/>
      <w:sz w:val="28"/>
      <w:szCs w:val="28"/>
    </w:rPr>
  </w:style>
  <w:style w:type="character" w:customStyle="1" w:styleId="WW8Num9z0">
    <w:name w:val="WW8Num9z0"/>
    <w:rsid w:val="0075758A"/>
    <w:rPr>
      <w:rFonts w:ascii="Symbol" w:hAnsi="Symbol" w:cs="Symbol"/>
      <w:sz w:val="28"/>
      <w:szCs w:val="28"/>
    </w:rPr>
  </w:style>
  <w:style w:type="character" w:customStyle="1" w:styleId="WW8Num10z0">
    <w:name w:val="WW8Num10z0"/>
    <w:rsid w:val="0075758A"/>
    <w:rPr>
      <w:rFonts w:ascii="Symbol" w:hAnsi="Symbol" w:cs="Symbol"/>
      <w:sz w:val="28"/>
      <w:szCs w:val="28"/>
    </w:rPr>
  </w:style>
  <w:style w:type="character" w:customStyle="1" w:styleId="WW8Num11z0">
    <w:name w:val="WW8Num11z0"/>
    <w:rsid w:val="0075758A"/>
    <w:rPr>
      <w:rFonts w:ascii="Wingdings" w:hAnsi="Wingdings" w:cs="Wingdings"/>
      <w:sz w:val="24"/>
      <w:szCs w:val="24"/>
    </w:rPr>
  </w:style>
  <w:style w:type="character" w:customStyle="1" w:styleId="WW8Num11z1">
    <w:name w:val="WW8Num11z1"/>
    <w:rsid w:val="0075758A"/>
    <w:rPr>
      <w:rFonts w:ascii="Courier New" w:hAnsi="Courier New" w:cs="Courier New"/>
    </w:rPr>
  </w:style>
  <w:style w:type="character" w:customStyle="1" w:styleId="WW8Num11z3">
    <w:name w:val="WW8Num11z3"/>
    <w:rsid w:val="0075758A"/>
    <w:rPr>
      <w:rFonts w:ascii="Symbol" w:hAnsi="Symbol" w:cs="Symbol"/>
    </w:rPr>
  </w:style>
  <w:style w:type="character" w:customStyle="1" w:styleId="WW8Num12z0">
    <w:name w:val="WW8Num12z0"/>
    <w:rsid w:val="0075758A"/>
    <w:rPr>
      <w:rFonts w:ascii="Symbol" w:hAnsi="Symbol" w:cs="Symbol"/>
      <w:color w:val="000000"/>
    </w:rPr>
  </w:style>
  <w:style w:type="character" w:customStyle="1" w:styleId="WW8Num13z0">
    <w:name w:val="WW8Num13z0"/>
    <w:rsid w:val="0075758A"/>
    <w:rPr>
      <w:rFonts w:ascii="Symbol" w:hAnsi="Symbol" w:cs="Symbol"/>
      <w:color w:val="000000"/>
      <w:spacing w:val="-1"/>
    </w:rPr>
  </w:style>
  <w:style w:type="character" w:customStyle="1" w:styleId="WW8Num14z0">
    <w:name w:val="WW8Num14z0"/>
    <w:rsid w:val="0075758A"/>
    <w:rPr>
      <w:rFonts w:ascii="Symbol" w:hAnsi="Symbol" w:cs="Symbol"/>
      <w:sz w:val="20"/>
    </w:rPr>
  </w:style>
  <w:style w:type="character" w:customStyle="1" w:styleId="WW8Num15z0">
    <w:name w:val="WW8Num15z0"/>
    <w:rsid w:val="0075758A"/>
    <w:rPr>
      <w:rFonts w:ascii="Symbol" w:hAnsi="Symbol" w:cs="Symbol"/>
    </w:rPr>
  </w:style>
  <w:style w:type="character" w:customStyle="1" w:styleId="WW8Num16z0">
    <w:name w:val="WW8Num16z0"/>
    <w:rsid w:val="0075758A"/>
    <w:rPr>
      <w:rFonts w:ascii="Times New Roman" w:hAnsi="Times New Roman" w:cs="Times New Roman"/>
    </w:rPr>
  </w:style>
  <w:style w:type="character" w:customStyle="1" w:styleId="WW8Num17z0">
    <w:name w:val="WW8Num17z0"/>
    <w:rsid w:val="0075758A"/>
    <w:rPr>
      <w:rFonts w:ascii="Symbol" w:hAnsi="Symbol" w:cs="OpenSymbol"/>
    </w:rPr>
  </w:style>
  <w:style w:type="character" w:customStyle="1" w:styleId="WW8Num17z1">
    <w:name w:val="WW8Num17z1"/>
    <w:rsid w:val="0075758A"/>
    <w:rPr>
      <w:rFonts w:ascii="OpenSymbol" w:hAnsi="OpenSymbol" w:cs="OpenSymbol"/>
    </w:rPr>
  </w:style>
  <w:style w:type="character" w:customStyle="1" w:styleId="WW8Num18z0">
    <w:name w:val="WW8Num18z0"/>
    <w:rsid w:val="0075758A"/>
    <w:rPr>
      <w:rFonts w:ascii="Symbol" w:hAnsi="Symbol" w:cs="OpenSymbol"/>
    </w:rPr>
  </w:style>
  <w:style w:type="character" w:customStyle="1" w:styleId="WW8Num18z1">
    <w:name w:val="WW8Num18z1"/>
    <w:rsid w:val="0075758A"/>
    <w:rPr>
      <w:rFonts w:ascii="OpenSymbol" w:hAnsi="OpenSymbol" w:cs="OpenSymbol"/>
    </w:rPr>
  </w:style>
  <w:style w:type="character" w:customStyle="1" w:styleId="WW8Num19z0">
    <w:name w:val="WW8Num19z0"/>
    <w:rsid w:val="0075758A"/>
    <w:rPr>
      <w:rFonts w:ascii="Symbol" w:hAnsi="Symbol" w:cs="OpenSymbol"/>
    </w:rPr>
  </w:style>
  <w:style w:type="character" w:customStyle="1" w:styleId="WW8Num19z1">
    <w:name w:val="WW8Num19z1"/>
    <w:rsid w:val="0075758A"/>
    <w:rPr>
      <w:rFonts w:ascii="OpenSymbol" w:hAnsi="OpenSymbol" w:cs="OpenSymbol"/>
    </w:rPr>
  </w:style>
  <w:style w:type="character" w:customStyle="1" w:styleId="WW8Num20z0">
    <w:name w:val="WW8Num20z0"/>
    <w:rsid w:val="0075758A"/>
    <w:rPr>
      <w:rFonts w:ascii="Symbol" w:hAnsi="Symbol" w:cs="OpenSymbol"/>
    </w:rPr>
  </w:style>
  <w:style w:type="character" w:customStyle="1" w:styleId="WW8Num20z1">
    <w:name w:val="WW8Num20z1"/>
    <w:rsid w:val="0075758A"/>
    <w:rPr>
      <w:rFonts w:ascii="OpenSymbol" w:hAnsi="OpenSymbol" w:cs="OpenSymbol"/>
    </w:rPr>
  </w:style>
  <w:style w:type="character" w:customStyle="1" w:styleId="WW8Num21z0">
    <w:name w:val="WW8Num21z0"/>
    <w:rsid w:val="0075758A"/>
    <w:rPr>
      <w:rFonts w:ascii="Symbol" w:hAnsi="Symbol" w:cs="OpenSymbol"/>
    </w:rPr>
  </w:style>
  <w:style w:type="character" w:customStyle="1" w:styleId="WW8Num21z1">
    <w:name w:val="WW8Num21z1"/>
    <w:rsid w:val="0075758A"/>
    <w:rPr>
      <w:rFonts w:ascii="OpenSymbol" w:hAnsi="OpenSymbol" w:cs="OpenSymbol"/>
    </w:rPr>
  </w:style>
  <w:style w:type="character" w:customStyle="1" w:styleId="WW8Num22z0">
    <w:name w:val="WW8Num22z0"/>
    <w:rsid w:val="0075758A"/>
    <w:rPr>
      <w:rFonts w:ascii="Symbol" w:hAnsi="Symbol" w:cs="Symbol"/>
    </w:rPr>
  </w:style>
  <w:style w:type="character" w:customStyle="1" w:styleId="WW8Num22z1">
    <w:name w:val="WW8Num22z1"/>
    <w:rsid w:val="0075758A"/>
    <w:rPr>
      <w:rFonts w:ascii="Courier New" w:hAnsi="Courier New" w:cs="Courier New"/>
    </w:rPr>
  </w:style>
  <w:style w:type="character" w:customStyle="1" w:styleId="WW8Num22z2">
    <w:name w:val="WW8Num22z2"/>
    <w:rsid w:val="0075758A"/>
    <w:rPr>
      <w:rFonts w:ascii="Wingdings" w:hAnsi="Wingdings" w:cs="Wingdings"/>
    </w:rPr>
  </w:style>
  <w:style w:type="character" w:customStyle="1" w:styleId="WW8Num23z0">
    <w:name w:val="WW8Num23z0"/>
    <w:rsid w:val="0075758A"/>
    <w:rPr>
      <w:rFonts w:ascii="Symbol" w:hAnsi="Symbol" w:cs="Symbol"/>
    </w:rPr>
  </w:style>
  <w:style w:type="character" w:customStyle="1" w:styleId="WW8Num23z1">
    <w:name w:val="WW8Num23z1"/>
    <w:rsid w:val="0075758A"/>
    <w:rPr>
      <w:rFonts w:ascii="Courier New" w:hAnsi="Courier New" w:cs="Courier New"/>
    </w:rPr>
  </w:style>
  <w:style w:type="character" w:customStyle="1" w:styleId="WW8Num23z2">
    <w:name w:val="WW8Num23z2"/>
    <w:rsid w:val="0075758A"/>
    <w:rPr>
      <w:rFonts w:ascii="Wingdings" w:hAnsi="Wingdings" w:cs="Wingdings"/>
    </w:rPr>
  </w:style>
  <w:style w:type="character" w:customStyle="1" w:styleId="WW8Num24z0">
    <w:name w:val="WW8Num24z0"/>
    <w:rsid w:val="0075758A"/>
    <w:rPr>
      <w:rFonts w:ascii="Symbol" w:hAnsi="Symbol" w:cs="Symbol"/>
    </w:rPr>
  </w:style>
  <w:style w:type="character" w:customStyle="1" w:styleId="WW8Num24z1">
    <w:name w:val="WW8Num24z1"/>
    <w:rsid w:val="0075758A"/>
    <w:rPr>
      <w:rFonts w:ascii="Courier New" w:hAnsi="Courier New" w:cs="Courier New"/>
    </w:rPr>
  </w:style>
  <w:style w:type="character" w:customStyle="1" w:styleId="WW8Num24z2">
    <w:name w:val="WW8Num24z2"/>
    <w:rsid w:val="0075758A"/>
    <w:rPr>
      <w:rFonts w:ascii="Wingdings" w:hAnsi="Wingdings" w:cs="Wingdings"/>
    </w:rPr>
  </w:style>
  <w:style w:type="character" w:customStyle="1" w:styleId="WW8Num25z0">
    <w:name w:val="WW8Num25z0"/>
    <w:rsid w:val="0075758A"/>
    <w:rPr>
      <w:rFonts w:ascii="Symbol" w:hAnsi="Symbol" w:cs="Symbol"/>
    </w:rPr>
  </w:style>
  <w:style w:type="character" w:customStyle="1" w:styleId="WW8Num25z1">
    <w:name w:val="WW8Num25z1"/>
    <w:rsid w:val="0075758A"/>
    <w:rPr>
      <w:rFonts w:ascii="Courier New" w:hAnsi="Courier New" w:cs="Courier New"/>
    </w:rPr>
  </w:style>
  <w:style w:type="character" w:customStyle="1" w:styleId="WW8Num25z2">
    <w:name w:val="WW8Num25z2"/>
    <w:rsid w:val="0075758A"/>
    <w:rPr>
      <w:rFonts w:ascii="Wingdings" w:hAnsi="Wingdings" w:cs="Wingdings"/>
    </w:rPr>
  </w:style>
  <w:style w:type="character" w:customStyle="1" w:styleId="WW8Num26z0">
    <w:name w:val="WW8Num26z0"/>
    <w:rsid w:val="0075758A"/>
    <w:rPr>
      <w:rFonts w:ascii="Symbol" w:hAnsi="Symbol" w:cs="Symbol"/>
    </w:rPr>
  </w:style>
  <w:style w:type="character" w:customStyle="1" w:styleId="WW8Num27z0">
    <w:name w:val="WW8Num27z0"/>
    <w:rsid w:val="0075758A"/>
    <w:rPr>
      <w:rFonts w:ascii="Symbol" w:hAnsi="Symbol" w:cs="Symbol"/>
      <w:color w:val="000000"/>
    </w:rPr>
  </w:style>
  <w:style w:type="character" w:customStyle="1" w:styleId="WW8Num28z0">
    <w:name w:val="WW8Num28z0"/>
    <w:rsid w:val="0075758A"/>
    <w:rPr>
      <w:rFonts w:ascii="Symbol" w:hAnsi="Symbol" w:cs="Symbol"/>
      <w:sz w:val="20"/>
    </w:rPr>
  </w:style>
  <w:style w:type="character" w:customStyle="1" w:styleId="WW8Num29z0">
    <w:name w:val="WW8Num29z0"/>
    <w:rsid w:val="0075758A"/>
    <w:rPr>
      <w:rFonts w:ascii="Symbol" w:hAnsi="Symbol" w:cs="Symbol"/>
    </w:rPr>
  </w:style>
  <w:style w:type="character" w:customStyle="1" w:styleId="WW8Num30z0">
    <w:name w:val="WW8Num30z0"/>
    <w:rsid w:val="0075758A"/>
    <w:rPr>
      <w:rFonts w:ascii="Symbol" w:hAnsi="Symbol" w:cs="Symbol"/>
      <w:sz w:val="20"/>
    </w:rPr>
  </w:style>
  <w:style w:type="character" w:customStyle="1" w:styleId="WW8Num31z0">
    <w:name w:val="WW8Num31z0"/>
    <w:rsid w:val="0075758A"/>
  </w:style>
  <w:style w:type="character" w:customStyle="1" w:styleId="WW8Num31z1">
    <w:name w:val="WW8Num31z1"/>
    <w:rsid w:val="0075758A"/>
  </w:style>
  <w:style w:type="character" w:customStyle="1" w:styleId="WW8Num31z2">
    <w:name w:val="WW8Num31z2"/>
    <w:rsid w:val="0075758A"/>
  </w:style>
  <w:style w:type="character" w:customStyle="1" w:styleId="WW8Num31z3">
    <w:name w:val="WW8Num31z3"/>
    <w:rsid w:val="0075758A"/>
  </w:style>
  <w:style w:type="character" w:customStyle="1" w:styleId="WW8Num31z4">
    <w:name w:val="WW8Num31z4"/>
    <w:rsid w:val="0075758A"/>
  </w:style>
  <w:style w:type="character" w:customStyle="1" w:styleId="WW8Num31z5">
    <w:name w:val="WW8Num31z5"/>
    <w:rsid w:val="0075758A"/>
  </w:style>
  <w:style w:type="character" w:customStyle="1" w:styleId="WW8Num31z6">
    <w:name w:val="WW8Num31z6"/>
    <w:rsid w:val="0075758A"/>
  </w:style>
  <w:style w:type="character" w:customStyle="1" w:styleId="WW8Num31z7">
    <w:name w:val="WW8Num31z7"/>
    <w:rsid w:val="0075758A"/>
  </w:style>
  <w:style w:type="character" w:customStyle="1" w:styleId="WW8Num31z8">
    <w:name w:val="WW8Num31z8"/>
    <w:rsid w:val="0075758A"/>
  </w:style>
  <w:style w:type="character" w:customStyle="1" w:styleId="WW8Num32z0">
    <w:name w:val="WW8Num32z0"/>
    <w:rsid w:val="0075758A"/>
    <w:rPr>
      <w:rFonts w:ascii="Symbol" w:hAnsi="Symbol" w:cs="Symbol"/>
    </w:rPr>
  </w:style>
  <w:style w:type="character" w:customStyle="1" w:styleId="WW8Num32z1">
    <w:name w:val="WW8Num32z1"/>
    <w:rsid w:val="0075758A"/>
    <w:rPr>
      <w:rFonts w:ascii="Courier New" w:hAnsi="Courier New" w:cs="Courier New"/>
    </w:rPr>
  </w:style>
  <w:style w:type="character" w:customStyle="1" w:styleId="WW8Num32z2">
    <w:name w:val="WW8Num32z2"/>
    <w:rsid w:val="0075758A"/>
    <w:rPr>
      <w:rFonts w:ascii="Wingdings" w:hAnsi="Wingdings" w:cs="Wingdings"/>
    </w:rPr>
  </w:style>
  <w:style w:type="character" w:customStyle="1" w:styleId="WW8Num33z0">
    <w:name w:val="WW8Num33z0"/>
    <w:rsid w:val="0075758A"/>
  </w:style>
  <w:style w:type="character" w:customStyle="1" w:styleId="WW8Num33z1">
    <w:name w:val="WW8Num33z1"/>
    <w:rsid w:val="0075758A"/>
    <w:rPr>
      <w:rFonts w:ascii="Courier New" w:hAnsi="Courier New" w:cs="Courier New"/>
    </w:rPr>
  </w:style>
  <w:style w:type="character" w:customStyle="1" w:styleId="WW8Num33z2">
    <w:name w:val="WW8Num33z2"/>
    <w:rsid w:val="0075758A"/>
    <w:rPr>
      <w:rFonts w:ascii="Wingdings" w:hAnsi="Wingdings" w:cs="Wingdings"/>
    </w:rPr>
  </w:style>
  <w:style w:type="character" w:customStyle="1" w:styleId="WW8Num33z3">
    <w:name w:val="WW8Num33z3"/>
    <w:rsid w:val="0075758A"/>
    <w:rPr>
      <w:rFonts w:ascii="Symbol" w:hAnsi="Symbol" w:cs="Symbol"/>
    </w:rPr>
  </w:style>
  <w:style w:type="character" w:customStyle="1" w:styleId="WW8Num34z0">
    <w:name w:val="WW8Num34z0"/>
    <w:rsid w:val="0075758A"/>
    <w:rPr>
      <w:rFonts w:cs="Times New Roman"/>
      <w:b w:val="0"/>
    </w:rPr>
  </w:style>
  <w:style w:type="character" w:customStyle="1" w:styleId="WW8Num34z1">
    <w:name w:val="WW8Num34z1"/>
    <w:rsid w:val="0075758A"/>
    <w:rPr>
      <w:rFonts w:ascii="OpenSymbol" w:hAnsi="OpenSymbol" w:cs="OpenSymbol"/>
    </w:rPr>
  </w:style>
  <w:style w:type="character" w:customStyle="1" w:styleId="WW8Num34z2">
    <w:name w:val="WW8Num34z2"/>
    <w:rsid w:val="0075758A"/>
  </w:style>
  <w:style w:type="character" w:customStyle="1" w:styleId="WW8Num34z3">
    <w:name w:val="WW8Num34z3"/>
    <w:rsid w:val="0075758A"/>
  </w:style>
  <w:style w:type="character" w:customStyle="1" w:styleId="WW8Num34z4">
    <w:name w:val="WW8Num34z4"/>
    <w:rsid w:val="0075758A"/>
  </w:style>
  <w:style w:type="character" w:customStyle="1" w:styleId="WW8Num34z5">
    <w:name w:val="WW8Num34z5"/>
    <w:rsid w:val="0075758A"/>
  </w:style>
  <w:style w:type="character" w:customStyle="1" w:styleId="WW8Num34z6">
    <w:name w:val="WW8Num34z6"/>
    <w:rsid w:val="0075758A"/>
  </w:style>
  <w:style w:type="character" w:customStyle="1" w:styleId="WW8Num34z7">
    <w:name w:val="WW8Num34z7"/>
    <w:rsid w:val="0075758A"/>
  </w:style>
  <w:style w:type="character" w:customStyle="1" w:styleId="WW8Num34z8">
    <w:name w:val="WW8Num34z8"/>
    <w:rsid w:val="0075758A"/>
  </w:style>
  <w:style w:type="character" w:customStyle="1" w:styleId="WW8Num35z0">
    <w:name w:val="WW8Num35z0"/>
    <w:rsid w:val="0075758A"/>
    <w:rPr>
      <w:rFonts w:ascii="Symbol" w:hAnsi="Symbol" w:cs="Symbol"/>
    </w:rPr>
  </w:style>
  <w:style w:type="character" w:customStyle="1" w:styleId="WW8Num35z1">
    <w:name w:val="WW8Num35z1"/>
    <w:rsid w:val="0075758A"/>
  </w:style>
  <w:style w:type="character" w:customStyle="1" w:styleId="WW8Num35z2">
    <w:name w:val="WW8Num35z2"/>
    <w:rsid w:val="0075758A"/>
  </w:style>
  <w:style w:type="character" w:customStyle="1" w:styleId="WW8Num35z3">
    <w:name w:val="WW8Num35z3"/>
    <w:rsid w:val="0075758A"/>
  </w:style>
  <w:style w:type="character" w:customStyle="1" w:styleId="WW8Num35z4">
    <w:name w:val="WW8Num35z4"/>
    <w:rsid w:val="0075758A"/>
  </w:style>
  <w:style w:type="character" w:customStyle="1" w:styleId="WW8Num35z5">
    <w:name w:val="WW8Num35z5"/>
    <w:rsid w:val="0075758A"/>
  </w:style>
  <w:style w:type="character" w:customStyle="1" w:styleId="WW8Num35z6">
    <w:name w:val="WW8Num35z6"/>
    <w:rsid w:val="0075758A"/>
  </w:style>
  <w:style w:type="character" w:customStyle="1" w:styleId="WW8Num35z7">
    <w:name w:val="WW8Num35z7"/>
    <w:rsid w:val="0075758A"/>
  </w:style>
  <w:style w:type="character" w:customStyle="1" w:styleId="WW8Num35z8">
    <w:name w:val="WW8Num35z8"/>
    <w:rsid w:val="0075758A"/>
  </w:style>
  <w:style w:type="character" w:customStyle="1" w:styleId="WW8Num36z0">
    <w:name w:val="WW8Num36z0"/>
    <w:rsid w:val="0075758A"/>
    <w:rPr>
      <w:rFonts w:ascii="Symbol" w:hAnsi="Symbol" w:cs="Symbol"/>
    </w:rPr>
  </w:style>
  <w:style w:type="character" w:customStyle="1" w:styleId="WW8Num36z1">
    <w:name w:val="WW8Num36z1"/>
    <w:rsid w:val="0075758A"/>
    <w:rPr>
      <w:rFonts w:ascii="Courier New" w:hAnsi="Courier New" w:cs="Courier New"/>
    </w:rPr>
  </w:style>
  <w:style w:type="character" w:customStyle="1" w:styleId="WW8Num36z2">
    <w:name w:val="WW8Num36z2"/>
    <w:rsid w:val="0075758A"/>
    <w:rPr>
      <w:rFonts w:ascii="Wingdings" w:hAnsi="Wingdings" w:cs="Wingdings"/>
    </w:rPr>
  </w:style>
  <w:style w:type="character" w:customStyle="1" w:styleId="WW8Num37z0">
    <w:name w:val="WW8Num37z0"/>
    <w:rsid w:val="0075758A"/>
    <w:rPr>
      <w:rFonts w:ascii="Symbol" w:hAnsi="Symbol" w:cs="Symbol"/>
    </w:rPr>
  </w:style>
  <w:style w:type="character" w:customStyle="1" w:styleId="WW8Num37z1">
    <w:name w:val="WW8Num37z1"/>
    <w:rsid w:val="0075758A"/>
    <w:rPr>
      <w:rFonts w:ascii="Courier New" w:hAnsi="Courier New" w:cs="Courier New"/>
    </w:rPr>
  </w:style>
  <w:style w:type="character" w:customStyle="1" w:styleId="WW8Num37z2">
    <w:name w:val="WW8Num37z2"/>
    <w:rsid w:val="0075758A"/>
    <w:rPr>
      <w:rFonts w:ascii="Wingdings" w:hAnsi="Wingdings" w:cs="Wingdings"/>
    </w:rPr>
  </w:style>
  <w:style w:type="character" w:customStyle="1" w:styleId="WW8Num37z3">
    <w:name w:val="WW8Num37z3"/>
    <w:rsid w:val="0075758A"/>
    <w:rPr>
      <w:rFonts w:ascii="Symbol" w:hAnsi="Symbol" w:cs="Symbol"/>
    </w:rPr>
  </w:style>
  <w:style w:type="character" w:customStyle="1" w:styleId="WW8Num38z0">
    <w:name w:val="WW8Num38z0"/>
    <w:rsid w:val="0075758A"/>
    <w:rPr>
      <w:rFonts w:ascii="Symbol" w:hAnsi="Symbol" w:cs="Symbol"/>
    </w:rPr>
  </w:style>
  <w:style w:type="character" w:customStyle="1" w:styleId="WW8Num38z1">
    <w:name w:val="WW8Num38z1"/>
    <w:rsid w:val="0075758A"/>
    <w:rPr>
      <w:rFonts w:ascii="Courier New" w:hAnsi="Courier New" w:cs="Courier New"/>
    </w:rPr>
  </w:style>
  <w:style w:type="character" w:customStyle="1" w:styleId="WW8Num38z2">
    <w:name w:val="WW8Num38z2"/>
    <w:rsid w:val="0075758A"/>
    <w:rPr>
      <w:rFonts w:ascii="Wingdings" w:hAnsi="Wingdings" w:cs="Wingdings"/>
    </w:rPr>
  </w:style>
  <w:style w:type="character" w:customStyle="1" w:styleId="WW8Num38z3">
    <w:name w:val="WW8Num38z3"/>
    <w:rsid w:val="0075758A"/>
    <w:rPr>
      <w:rFonts w:ascii="Symbol" w:hAnsi="Symbol" w:cs="Symbol"/>
    </w:rPr>
  </w:style>
  <w:style w:type="character" w:customStyle="1" w:styleId="WW8Num39z0">
    <w:name w:val="WW8Num39z0"/>
    <w:rsid w:val="0075758A"/>
    <w:rPr>
      <w:rFonts w:ascii="Symbol" w:hAnsi="Symbol" w:cs="Symbol"/>
    </w:rPr>
  </w:style>
  <w:style w:type="character" w:customStyle="1" w:styleId="WW8Num39z1">
    <w:name w:val="WW8Num39z1"/>
    <w:rsid w:val="0075758A"/>
    <w:rPr>
      <w:rFonts w:ascii="Courier New" w:hAnsi="Courier New" w:cs="Courier New"/>
    </w:rPr>
  </w:style>
  <w:style w:type="character" w:customStyle="1" w:styleId="WW8Num39z2">
    <w:name w:val="WW8Num39z2"/>
    <w:rsid w:val="0075758A"/>
    <w:rPr>
      <w:rFonts w:ascii="Wingdings" w:hAnsi="Wingdings" w:cs="Wingdings"/>
    </w:rPr>
  </w:style>
  <w:style w:type="character" w:customStyle="1" w:styleId="WW8Num39z3">
    <w:name w:val="WW8Num39z3"/>
    <w:rsid w:val="0075758A"/>
    <w:rPr>
      <w:rFonts w:ascii="Symbol" w:hAnsi="Symbol" w:cs="Symbol"/>
    </w:rPr>
  </w:style>
  <w:style w:type="character" w:customStyle="1" w:styleId="WW8Num40z0">
    <w:name w:val="WW8Num40z0"/>
    <w:rsid w:val="0075758A"/>
    <w:rPr>
      <w:rFonts w:ascii="Symbol" w:hAnsi="Symbol" w:cs="Symbol"/>
    </w:rPr>
  </w:style>
  <w:style w:type="character" w:customStyle="1" w:styleId="WW8Num40z1">
    <w:name w:val="WW8Num40z1"/>
    <w:rsid w:val="0075758A"/>
    <w:rPr>
      <w:rFonts w:ascii="Courier New" w:hAnsi="Courier New" w:cs="Courier New"/>
    </w:rPr>
  </w:style>
  <w:style w:type="character" w:customStyle="1" w:styleId="WW8Num40z2">
    <w:name w:val="WW8Num40z2"/>
    <w:rsid w:val="0075758A"/>
    <w:rPr>
      <w:rFonts w:ascii="Wingdings" w:hAnsi="Wingdings" w:cs="Wingdings"/>
    </w:rPr>
  </w:style>
  <w:style w:type="character" w:customStyle="1" w:styleId="WW8Num41z0">
    <w:name w:val="WW8Num41z0"/>
    <w:rsid w:val="0075758A"/>
    <w:rPr>
      <w:rFonts w:ascii="Symbol" w:hAnsi="Symbol" w:cs="Symbol"/>
    </w:rPr>
  </w:style>
  <w:style w:type="character" w:customStyle="1" w:styleId="WW8Num41z1">
    <w:name w:val="WW8Num41z1"/>
    <w:rsid w:val="0075758A"/>
    <w:rPr>
      <w:rFonts w:ascii="Courier New" w:hAnsi="Courier New" w:cs="Courier New"/>
    </w:rPr>
  </w:style>
  <w:style w:type="character" w:customStyle="1" w:styleId="WW8Num41z2">
    <w:name w:val="WW8Num41z2"/>
    <w:rsid w:val="0075758A"/>
    <w:rPr>
      <w:rFonts w:ascii="Wingdings" w:hAnsi="Wingdings" w:cs="Wingdings"/>
    </w:rPr>
  </w:style>
  <w:style w:type="character" w:customStyle="1" w:styleId="WW8Num42z0">
    <w:name w:val="WW8Num42z0"/>
    <w:rsid w:val="0075758A"/>
  </w:style>
  <w:style w:type="character" w:customStyle="1" w:styleId="WW8Num42z1">
    <w:name w:val="WW8Num42z1"/>
    <w:rsid w:val="0075758A"/>
    <w:rPr>
      <w:rFonts w:ascii="Times New Roman" w:hAnsi="Times New Roman" w:cs="Symbol"/>
    </w:rPr>
  </w:style>
  <w:style w:type="character" w:customStyle="1" w:styleId="WW8Num42z2">
    <w:name w:val="WW8Num42z2"/>
    <w:rsid w:val="0075758A"/>
  </w:style>
  <w:style w:type="character" w:customStyle="1" w:styleId="WW8Num42z3">
    <w:name w:val="WW8Num42z3"/>
    <w:rsid w:val="0075758A"/>
  </w:style>
  <w:style w:type="character" w:customStyle="1" w:styleId="WW8Num42z4">
    <w:name w:val="WW8Num42z4"/>
    <w:rsid w:val="0075758A"/>
  </w:style>
  <w:style w:type="character" w:customStyle="1" w:styleId="WW8Num42z5">
    <w:name w:val="WW8Num42z5"/>
    <w:rsid w:val="0075758A"/>
  </w:style>
  <w:style w:type="character" w:customStyle="1" w:styleId="WW8Num42z6">
    <w:name w:val="WW8Num42z6"/>
    <w:rsid w:val="0075758A"/>
  </w:style>
  <w:style w:type="character" w:customStyle="1" w:styleId="WW8Num42z7">
    <w:name w:val="WW8Num42z7"/>
    <w:rsid w:val="0075758A"/>
  </w:style>
  <w:style w:type="character" w:customStyle="1" w:styleId="WW8Num42z8">
    <w:name w:val="WW8Num42z8"/>
    <w:rsid w:val="0075758A"/>
  </w:style>
  <w:style w:type="character" w:customStyle="1" w:styleId="WW8Num43z0">
    <w:name w:val="WW8Num43z0"/>
    <w:rsid w:val="0075758A"/>
  </w:style>
  <w:style w:type="character" w:customStyle="1" w:styleId="WW8Num43z1">
    <w:name w:val="WW8Num43z1"/>
    <w:rsid w:val="0075758A"/>
  </w:style>
  <w:style w:type="character" w:customStyle="1" w:styleId="WW8Num43z2">
    <w:name w:val="WW8Num43z2"/>
    <w:rsid w:val="0075758A"/>
  </w:style>
  <w:style w:type="character" w:customStyle="1" w:styleId="WW8Num43z3">
    <w:name w:val="WW8Num43z3"/>
    <w:rsid w:val="0075758A"/>
  </w:style>
  <w:style w:type="character" w:customStyle="1" w:styleId="WW8Num43z4">
    <w:name w:val="WW8Num43z4"/>
    <w:rsid w:val="0075758A"/>
  </w:style>
  <w:style w:type="character" w:customStyle="1" w:styleId="WW8Num43z5">
    <w:name w:val="WW8Num43z5"/>
    <w:rsid w:val="0075758A"/>
  </w:style>
  <w:style w:type="character" w:customStyle="1" w:styleId="WW8Num43z6">
    <w:name w:val="WW8Num43z6"/>
    <w:rsid w:val="0075758A"/>
  </w:style>
  <w:style w:type="character" w:customStyle="1" w:styleId="WW8Num43z7">
    <w:name w:val="WW8Num43z7"/>
    <w:rsid w:val="0075758A"/>
  </w:style>
  <w:style w:type="character" w:customStyle="1" w:styleId="WW8Num43z8">
    <w:name w:val="WW8Num43z8"/>
    <w:rsid w:val="0075758A"/>
  </w:style>
  <w:style w:type="character" w:customStyle="1" w:styleId="WW8Num44z0">
    <w:name w:val="WW8Num44z0"/>
    <w:rsid w:val="0075758A"/>
  </w:style>
  <w:style w:type="character" w:customStyle="1" w:styleId="WW8Num44z1">
    <w:name w:val="WW8Num44z1"/>
    <w:rsid w:val="0075758A"/>
  </w:style>
  <w:style w:type="character" w:customStyle="1" w:styleId="WW8Num44z2">
    <w:name w:val="WW8Num44z2"/>
    <w:rsid w:val="0075758A"/>
  </w:style>
  <w:style w:type="character" w:customStyle="1" w:styleId="WW8Num44z3">
    <w:name w:val="WW8Num44z3"/>
    <w:rsid w:val="0075758A"/>
  </w:style>
  <w:style w:type="character" w:customStyle="1" w:styleId="WW8Num44z4">
    <w:name w:val="WW8Num44z4"/>
    <w:rsid w:val="0075758A"/>
  </w:style>
  <w:style w:type="character" w:customStyle="1" w:styleId="WW8Num44z5">
    <w:name w:val="WW8Num44z5"/>
    <w:rsid w:val="0075758A"/>
  </w:style>
  <w:style w:type="character" w:customStyle="1" w:styleId="WW8Num44z6">
    <w:name w:val="WW8Num44z6"/>
    <w:rsid w:val="0075758A"/>
  </w:style>
  <w:style w:type="character" w:customStyle="1" w:styleId="WW8Num44z7">
    <w:name w:val="WW8Num44z7"/>
    <w:rsid w:val="0075758A"/>
  </w:style>
  <w:style w:type="character" w:customStyle="1" w:styleId="WW8Num44z8">
    <w:name w:val="WW8Num44z8"/>
    <w:rsid w:val="0075758A"/>
  </w:style>
  <w:style w:type="character" w:customStyle="1" w:styleId="WW8Num45z0">
    <w:name w:val="WW8Num45z0"/>
    <w:rsid w:val="0075758A"/>
    <w:rPr>
      <w:rFonts w:ascii="Symbol" w:hAnsi="Symbol" w:cs="Symbol"/>
    </w:rPr>
  </w:style>
  <w:style w:type="character" w:customStyle="1" w:styleId="WW8Num45z1">
    <w:name w:val="WW8Num45z1"/>
    <w:rsid w:val="0075758A"/>
    <w:rPr>
      <w:rFonts w:ascii="Courier New" w:hAnsi="Courier New" w:cs="Courier New"/>
    </w:rPr>
  </w:style>
  <w:style w:type="character" w:customStyle="1" w:styleId="WW8Num45z2">
    <w:name w:val="WW8Num45z2"/>
    <w:rsid w:val="0075758A"/>
    <w:rPr>
      <w:rFonts w:ascii="Wingdings" w:hAnsi="Wingdings" w:cs="Wingdings"/>
    </w:rPr>
  </w:style>
  <w:style w:type="character" w:customStyle="1" w:styleId="WW8Num46z0">
    <w:name w:val="WW8Num46z0"/>
    <w:rsid w:val="0075758A"/>
    <w:rPr>
      <w:rFonts w:ascii="Courier New" w:hAnsi="Courier New" w:cs="Courier New"/>
    </w:rPr>
  </w:style>
  <w:style w:type="character" w:customStyle="1" w:styleId="WW8Num46z2">
    <w:name w:val="WW8Num46z2"/>
    <w:rsid w:val="0075758A"/>
    <w:rPr>
      <w:rFonts w:ascii="Wingdings" w:hAnsi="Wingdings" w:cs="Wingdings"/>
    </w:rPr>
  </w:style>
  <w:style w:type="character" w:customStyle="1" w:styleId="WW8Num46z3">
    <w:name w:val="WW8Num46z3"/>
    <w:rsid w:val="0075758A"/>
    <w:rPr>
      <w:rFonts w:ascii="Symbol" w:hAnsi="Symbol" w:cs="Symbol"/>
    </w:rPr>
  </w:style>
  <w:style w:type="character" w:customStyle="1" w:styleId="WW8Num47z0">
    <w:name w:val="WW8Num47z0"/>
    <w:rsid w:val="0075758A"/>
    <w:rPr>
      <w:rFonts w:ascii="Wingdings" w:hAnsi="Wingdings" w:cs="Wingdings"/>
    </w:rPr>
  </w:style>
  <w:style w:type="character" w:customStyle="1" w:styleId="WW8Num47z2">
    <w:name w:val="WW8Num47z2"/>
    <w:rsid w:val="0075758A"/>
    <w:rPr>
      <w:rFonts w:ascii="Wingdings" w:hAnsi="Wingdings" w:cs="Wingdings"/>
      <w:color w:val="00000A"/>
    </w:rPr>
  </w:style>
  <w:style w:type="character" w:customStyle="1" w:styleId="WW8Num47z4">
    <w:name w:val="WW8Num47z4"/>
    <w:rsid w:val="0075758A"/>
    <w:rPr>
      <w:rFonts w:ascii="Courier New" w:hAnsi="Courier New" w:cs="Courier New"/>
    </w:rPr>
  </w:style>
  <w:style w:type="character" w:customStyle="1" w:styleId="WW8Num47z6">
    <w:name w:val="WW8Num47z6"/>
    <w:rsid w:val="0075758A"/>
    <w:rPr>
      <w:rFonts w:ascii="Symbol" w:hAnsi="Symbol" w:cs="Symbol"/>
    </w:rPr>
  </w:style>
  <w:style w:type="character" w:customStyle="1" w:styleId="WW8Num48z0">
    <w:name w:val="WW8Num48z0"/>
    <w:rsid w:val="0075758A"/>
    <w:rPr>
      <w:rFonts w:ascii="Symbol" w:hAnsi="Symbol" w:cs="Symbol"/>
    </w:rPr>
  </w:style>
  <w:style w:type="character" w:customStyle="1" w:styleId="WW8Num48z1">
    <w:name w:val="WW8Num48z1"/>
    <w:rsid w:val="0075758A"/>
    <w:rPr>
      <w:rFonts w:ascii="Courier New" w:hAnsi="Courier New" w:cs="Courier New"/>
    </w:rPr>
  </w:style>
  <w:style w:type="character" w:customStyle="1" w:styleId="WW8Num48z2">
    <w:name w:val="WW8Num48z2"/>
    <w:rsid w:val="0075758A"/>
    <w:rPr>
      <w:rFonts w:ascii="Wingdings" w:hAnsi="Wingdings" w:cs="Wingdings"/>
    </w:rPr>
  </w:style>
  <w:style w:type="character" w:customStyle="1" w:styleId="WW8Num49z0">
    <w:name w:val="WW8Num49z0"/>
    <w:rsid w:val="0075758A"/>
    <w:rPr>
      <w:rFonts w:ascii="Symbol" w:hAnsi="Symbol" w:cs="Symbol"/>
    </w:rPr>
  </w:style>
  <w:style w:type="character" w:customStyle="1" w:styleId="WW8Num50z0">
    <w:name w:val="WW8Num50z0"/>
    <w:rsid w:val="0075758A"/>
    <w:rPr>
      <w:rFonts w:ascii="Symbol" w:hAnsi="Symbol" w:cs="Symbol"/>
    </w:rPr>
  </w:style>
  <w:style w:type="character" w:customStyle="1" w:styleId="WW8Num51z0">
    <w:name w:val="WW8Num51z0"/>
    <w:rsid w:val="0075758A"/>
  </w:style>
  <w:style w:type="character" w:customStyle="1" w:styleId="WW8Num51z1">
    <w:name w:val="WW8Num51z1"/>
    <w:rsid w:val="0075758A"/>
  </w:style>
  <w:style w:type="character" w:customStyle="1" w:styleId="WW8Num51z2">
    <w:name w:val="WW8Num51z2"/>
    <w:rsid w:val="0075758A"/>
  </w:style>
  <w:style w:type="character" w:customStyle="1" w:styleId="WW8Num51z3">
    <w:name w:val="WW8Num51z3"/>
    <w:rsid w:val="0075758A"/>
  </w:style>
  <w:style w:type="character" w:customStyle="1" w:styleId="WW8Num51z4">
    <w:name w:val="WW8Num51z4"/>
    <w:rsid w:val="0075758A"/>
  </w:style>
  <w:style w:type="character" w:customStyle="1" w:styleId="WW8Num51z5">
    <w:name w:val="WW8Num51z5"/>
    <w:rsid w:val="0075758A"/>
  </w:style>
  <w:style w:type="character" w:customStyle="1" w:styleId="WW8Num51z6">
    <w:name w:val="WW8Num51z6"/>
    <w:rsid w:val="0075758A"/>
  </w:style>
  <w:style w:type="character" w:customStyle="1" w:styleId="WW8Num51z7">
    <w:name w:val="WW8Num51z7"/>
    <w:rsid w:val="0075758A"/>
  </w:style>
  <w:style w:type="character" w:customStyle="1" w:styleId="WW8Num51z8">
    <w:name w:val="WW8Num51z8"/>
    <w:rsid w:val="0075758A"/>
  </w:style>
  <w:style w:type="character" w:customStyle="1" w:styleId="WW8Num52z0">
    <w:name w:val="WW8Num52z0"/>
    <w:rsid w:val="0075758A"/>
    <w:rPr>
      <w:rFonts w:cs="Courier New"/>
    </w:rPr>
  </w:style>
  <w:style w:type="character" w:customStyle="1" w:styleId="WW8Num53z0">
    <w:name w:val="WW8Num53z0"/>
    <w:rsid w:val="0075758A"/>
    <w:rPr>
      <w:rFonts w:cs="Courier New"/>
    </w:rPr>
  </w:style>
  <w:style w:type="character" w:customStyle="1" w:styleId="WW8Num54z0">
    <w:name w:val="WW8Num54z0"/>
    <w:rsid w:val="0075758A"/>
  </w:style>
  <w:style w:type="character" w:customStyle="1" w:styleId="WW8Num54z1">
    <w:name w:val="WW8Num54z1"/>
    <w:rsid w:val="0075758A"/>
  </w:style>
  <w:style w:type="character" w:customStyle="1" w:styleId="WW8Num54z2">
    <w:name w:val="WW8Num54z2"/>
    <w:rsid w:val="0075758A"/>
  </w:style>
  <w:style w:type="character" w:customStyle="1" w:styleId="WW8Num54z3">
    <w:name w:val="WW8Num54z3"/>
    <w:rsid w:val="0075758A"/>
  </w:style>
  <w:style w:type="character" w:customStyle="1" w:styleId="WW8Num54z4">
    <w:name w:val="WW8Num54z4"/>
    <w:rsid w:val="0075758A"/>
  </w:style>
  <w:style w:type="character" w:customStyle="1" w:styleId="WW8Num54z5">
    <w:name w:val="WW8Num54z5"/>
    <w:rsid w:val="0075758A"/>
  </w:style>
  <w:style w:type="character" w:customStyle="1" w:styleId="WW8Num54z6">
    <w:name w:val="WW8Num54z6"/>
    <w:rsid w:val="0075758A"/>
  </w:style>
  <w:style w:type="character" w:customStyle="1" w:styleId="WW8Num54z7">
    <w:name w:val="WW8Num54z7"/>
    <w:rsid w:val="0075758A"/>
  </w:style>
  <w:style w:type="character" w:customStyle="1" w:styleId="WW8Num54z8">
    <w:name w:val="WW8Num54z8"/>
    <w:rsid w:val="0075758A"/>
  </w:style>
  <w:style w:type="character" w:customStyle="1" w:styleId="WW8Num55z0">
    <w:name w:val="WW8Num55z0"/>
    <w:rsid w:val="0075758A"/>
    <w:rPr>
      <w:rFonts w:ascii="Symbol" w:hAnsi="Symbol" w:cs="Symbol"/>
    </w:rPr>
  </w:style>
  <w:style w:type="character" w:customStyle="1" w:styleId="WW8Num55z1">
    <w:name w:val="WW8Num55z1"/>
    <w:rsid w:val="0075758A"/>
    <w:rPr>
      <w:rFonts w:ascii="Courier New" w:hAnsi="Courier New" w:cs="Courier New"/>
      <w:b w:val="0"/>
    </w:rPr>
  </w:style>
  <w:style w:type="character" w:customStyle="1" w:styleId="WW8Num55z2">
    <w:name w:val="WW8Num55z2"/>
    <w:rsid w:val="0075758A"/>
    <w:rPr>
      <w:rFonts w:ascii="Wingdings" w:hAnsi="Wingdings" w:cs="Symbol"/>
    </w:rPr>
  </w:style>
  <w:style w:type="character" w:customStyle="1" w:styleId="WW8Num56z0">
    <w:name w:val="WW8Num56z0"/>
    <w:rsid w:val="0075758A"/>
    <w:rPr>
      <w:rFonts w:ascii="Wingdings" w:hAnsi="Wingdings" w:cs="Symbol"/>
    </w:rPr>
  </w:style>
  <w:style w:type="character" w:customStyle="1" w:styleId="WW8Num56z1">
    <w:name w:val="WW8Num56z1"/>
    <w:rsid w:val="0075758A"/>
    <w:rPr>
      <w:rFonts w:ascii="Courier New" w:hAnsi="Courier New" w:cs="Courier New"/>
      <w:b w:val="0"/>
    </w:rPr>
  </w:style>
  <w:style w:type="character" w:customStyle="1" w:styleId="WW8Num56z3">
    <w:name w:val="WW8Num56z3"/>
    <w:rsid w:val="0075758A"/>
    <w:rPr>
      <w:rFonts w:ascii="Symbol" w:hAnsi="Symbol" w:cs="Symbol"/>
    </w:rPr>
  </w:style>
  <w:style w:type="character" w:customStyle="1" w:styleId="WW8Num57z0">
    <w:name w:val="WW8Num57z0"/>
    <w:rsid w:val="0075758A"/>
    <w:rPr>
      <w:rFonts w:ascii="Symbol" w:hAnsi="Symbol" w:cs="Wingdings"/>
    </w:rPr>
  </w:style>
  <w:style w:type="character" w:customStyle="1" w:styleId="WW8Num57z1">
    <w:name w:val="WW8Num57z1"/>
    <w:rsid w:val="0075758A"/>
    <w:rPr>
      <w:rFonts w:ascii="OpenSymbol" w:hAnsi="OpenSymbol" w:cs="Wingdings"/>
    </w:rPr>
  </w:style>
  <w:style w:type="character" w:customStyle="1" w:styleId="WW8Num58z0">
    <w:name w:val="WW8Num58z0"/>
    <w:rsid w:val="0075758A"/>
    <w:rPr>
      <w:rFonts w:ascii="Symbol" w:hAnsi="Symbol" w:cs="Wingdings"/>
    </w:rPr>
  </w:style>
  <w:style w:type="character" w:customStyle="1" w:styleId="WW8Num58z1">
    <w:name w:val="WW8Num58z1"/>
    <w:rsid w:val="0075758A"/>
    <w:rPr>
      <w:rFonts w:ascii="OpenSymbol" w:hAnsi="OpenSymbol" w:cs="Wingdings"/>
    </w:rPr>
  </w:style>
  <w:style w:type="character" w:customStyle="1" w:styleId="WW8Num59z0">
    <w:name w:val="WW8Num59z0"/>
    <w:rsid w:val="0075758A"/>
    <w:rPr>
      <w:rFonts w:ascii="Times New Roman" w:hAnsi="Times New Roman" w:cs="Times New Roman"/>
    </w:rPr>
  </w:style>
  <w:style w:type="character" w:customStyle="1" w:styleId="WW8Num60z0">
    <w:name w:val="WW8Num60z0"/>
    <w:rsid w:val="0075758A"/>
    <w:rPr>
      <w:rFonts w:ascii="Times New Roman" w:hAnsi="Times New Roman" w:cs="Times New Roman"/>
    </w:rPr>
  </w:style>
  <w:style w:type="character" w:customStyle="1" w:styleId="WW8Num61z0">
    <w:name w:val="WW8Num61z0"/>
    <w:rsid w:val="0075758A"/>
    <w:rPr>
      <w:rFonts w:ascii="Times New Roman" w:hAnsi="Times New Roman" w:cs="Times New Roman"/>
    </w:rPr>
  </w:style>
  <w:style w:type="character" w:customStyle="1" w:styleId="WW8Num55z3">
    <w:name w:val="WW8Num55z3"/>
    <w:rsid w:val="0075758A"/>
  </w:style>
  <w:style w:type="character" w:customStyle="1" w:styleId="WW8Num55z4">
    <w:name w:val="WW8Num55z4"/>
    <w:rsid w:val="0075758A"/>
  </w:style>
  <w:style w:type="character" w:customStyle="1" w:styleId="WW8Num55z5">
    <w:name w:val="WW8Num55z5"/>
    <w:rsid w:val="0075758A"/>
  </w:style>
  <w:style w:type="character" w:customStyle="1" w:styleId="WW8Num55z6">
    <w:name w:val="WW8Num55z6"/>
    <w:rsid w:val="0075758A"/>
  </w:style>
  <w:style w:type="character" w:customStyle="1" w:styleId="WW8Num55z7">
    <w:name w:val="WW8Num55z7"/>
    <w:rsid w:val="0075758A"/>
  </w:style>
  <w:style w:type="character" w:customStyle="1" w:styleId="WW8Num55z8">
    <w:name w:val="WW8Num55z8"/>
    <w:rsid w:val="0075758A"/>
  </w:style>
  <w:style w:type="character" w:customStyle="1" w:styleId="WW8Num56z2">
    <w:name w:val="WW8Num56z2"/>
    <w:rsid w:val="0075758A"/>
    <w:rPr>
      <w:rFonts w:ascii="Wingdings" w:hAnsi="Wingdings" w:cs="Symbol"/>
    </w:rPr>
  </w:style>
  <w:style w:type="character" w:customStyle="1" w:styleId="WW8Num57z3">
    <w:name w:val="WW8Num57z3"/>
    <w:rsid w:val="0075758A"/>
    <w:rPr>
      <w:rFonts w:ascii="Symbol" w:hAnsi="Symbol" w:cs="Symbol"/>
    </w:rPr>
  </w:style>
  <w:style w:type="character" w:customStyle="1" w:styleId="WW8Num59z1">
    <w:name w:val="WW8Num59z1"/>
    <w:rsid w:val="0075758A"/>
    <w:rPr>
      <w:rFonts w:ascii="OpenSymbol" w:hAnsi="OpenSymbol" w:cs="Wingdings"/>
    </w:rPr>
  </w:style>
  <w:style w:type="character" w:customStyle="1" w:styleId="WW8Num32z3">
    <w:name w:val="WW8Num32z3"/>
    <w:rsid w:val="0075758A"/>
  </w:style>
  <w:style w:type="character" w:customStyle="1" w:styleId="WW8Num32z4">
    <w:name w:val="WW8Num32z4"/>
    <w:rsid w:val="0075758A"/>
  </w:style>
  <w:style w:type="character" w:customStyle="1" w:styleId="WW8Num32z5">
    <w:name w:val="WW8Num32z5"/>
    <w:rsid w:val="0075758A"/>
  </w:style>
  <w:style w:type="character" w:customStyle="1" w:styleId="WW8Num32z6">
    <w:name w:val="WW8Num32z6"/>
    <w:rsid w:val="0075758A"/>
  </w:style>
  <w:style w:type="character" w:customStyle="1" w:styleId="WW8Num32z7">
    <w:name w:val="WW8Num32z7"/>
    <w:rsid w:val="0075758A"/>
  </w:style>
  <w:style w:type="character" w:customStyle="1" w:styleId="WW8Num32z8">
    <w:name w:val="WW8Num32z8"/>
    <w:rsid w:val="0075758A"/>
  </w:style>
  <w:style w:type="character" w:customStyle="1" w:styleId="WW8Num36z3">
    <w:name w:val="WW8Num36z3"/>
    <w:rsid w:val="0075758A"/>
  </w:style>
  <w:style w:type="character" w:customStyle="1" w:styleId="WW8Num36z4">
    <w:name w:val="WW8Num36z4"/>
    <w:rsid w:val="0075758A"/>
  </w:style>
  <w:style w:type="character" w:customStyle="1" w:styleId="WW8Num36z5">
    <w:name w:val="WW8Num36z5"/>
    <w:rsid w:val="0075758A"/>
  </w:style>
  <w:style w:type="character" w:customStyle="1" w:styleId="WW8Num36z6">
    <w:name w:val="WW8Num36z6"/>
    <w:rsid w:val="0075758A"/>
  </w:style>
  <w:style w:type="character" w:customStyle="1" w:styleId="WW8Num36z7">
    <w:name w:val="WW8Num36z7"/>
    <w:rsid w:val="0075758A"/>
  </w:style>
  <w:style w:type="character" w:customStyle="1" w:styleId="WW8Num36z8">
    <w:name w:val="WW8Num36z8"/>
    <w:rsid w:val="0075758A"/>
  </w:style>
  <w:style w:type="character" w:customStyle="1" w:styleId="WW8Num40z3">
    <w:name w:val="WW8Num40z3"/>
    <w:rsid w:val="0075758A"/>
    <w:rPr>
      <w:rFonts w:ascii="Symbol" w:hAnsi="Symbol" w:cs="Symbol"/>
    </w:rPr>
  </w:style>
  <w:style w:type="character" w:customStyle="1" w:styleId="WW8Num45z3">
    <w:name w:val="WW8Num45z3"/>
    <w:rsid w:val="0075758A"/>
  </w:style>
  <w:style w:type="character" w:customStyle="1" w:styleId="WW8Num45z4">
    <w:name w:val="WW8Num45z4"/>
    <w:rsid w:val="0075758A"/>
  </w:style>
  <w:style w:type="character" w:customStyle="1" w:styleId="WW8Num45z5">
    <w:name w:val="WW8Num45z5"/>
    <w:rsid w:val="0075758A"/>
  </w:style>
  <w:style w:type="character" w:customStyle="1" w:styleId="WW8Num45z6">
    <w:name w:val="WW8Num45z6"/>
    <w:rsid w:val="0075758A"/>
  </w:style>
  <w:style w:type="character" w:customStyle="1" w:styleId="WW8Num45z7">
    <w:name w:val="WW8Num45z7"/>
    <w:rsid w:val="0075758A"/>
  </w:style>
  <w:style w:type="character" w:customStyle="1" w:styleId="WW8Num45z8">
    <w:name w:val="WW8Num45z8"/>
    <w:rsid w:val="0075758A"/>
  </w:style>
  <w:style w:type="character" w:customStyle="1" w:styleId="WW8Num46z1">
    <w:name w:val="WW8Num46z1"/>
    <w:rsid w:val="0075758A"/>
    <w:rPr>
      <w:rFonts w:ascii="Courier New" w:hAnsi="Courier New" w:cs="Courier New"/>
    </w:rPr>
  </w:style>
  <w:style w:type="character" w:customStyle="1" w:styleId="WW8Num47z3">
    <w:name w:val="WW8Num47z3"/>
    <w:rsid w:val="0075758A"/>
    <w:rPr>
      <w:rFonts w:ascii="Symbol" w:hAnsi="Symbol" w:cs="Symbol"/>
    </w:rPr>
  </w:style>
  <w:style w:type="character" w:customStyle="1" w:styleId="WW8Num48z4">
    <w:name w:val="WW8Num48z4"/>
    <w:rsid w:val="0075758A"/>
    <w:rPr>
      <w:rFonts w:ascii="Courier New" w:hAnsi="Courier New" w:cs="Courier New"/>
    </w:rPr>
  </w:style>
  <w:style w:type="character" w:customStyle="1" w:styleId="WW8Num48z6">
    <w:name w:val="WW8Num48z6"/>
    <w:rsid w:val="0075758A"/>
    <w:rPr>
      <w:rFonts w:ascii="Symbol" w:hAnsi="Symbol" w:cs="Symbol"/>
    </w:rPr>
  </w:style>
  <w:style w:type="character" w:customStyle="1" w:styleId="WW8Num49z1">
    <w:name w:val="WW8Num49z1"/>
    <w:rsid w:val="0075758A"/>
    <w:rPr>
      <w:rFonts w:ascii="Courier New" w:hAnsi="Courier New" w:cs="Courier New"/>
    </w:rPr>
  </w:style>
  <w:style w:type="character" w:customStyle="1" w:styleId="WW8Num49z2">
    <w:name w:val="WW8Num49z2"/>
    <w:rsid w:val="0075758A"/>
    <w:rPr>
      <w:rFonts w:ascii="Wingdings" w:hAnsi="Wingdings" w:cs="Wingdings"/>
    </w:rPr>
  </w:style>
  <w:style w:type="character" w:customStyle="1" w:styleId="WW8Num50z1">
    <w:name w:val="WW8Num50z1"/>
    <w:rsid w:val="0075758A"/>
  </w:style>
  <w:style w:type="character" w:customStyle="1" w:styleId="WW8Num50z2">
    <w:name w:val="WW8Num50z2"/>
    <w:rsid w:val="0075758A"/>
  </w:style>
  <w:style w:type="character" w:customStyle="1" w:styleId="WW8Num50z3">
    <w:name w:val="WW8Num50z3"/>
    <w:rsid w:val="0075758A"/>
  </w:style>
  <w:style w:type="character" w:customStyle="1" w:styleId="WW8Num50z4">
    <w:name w:val="WW8Num50z4"/>
    <w:rsid w:val="0075758A"/>
  </w:style>
  <w:style w:type="character" w:customStyle="1" w:styleId="WW8Num50z5">
    <w:name w:val="WW8Num50z5"/>
    <w:rsid w:val="0075758A"/>
  </w:style>
  <w:style w:type="character" w:customStyle="1" w:styleId="WW8Num50z6">
    <w:name w:val="WW8Num50z6"/>
    <w:rsid w:val="0075758A"/>
  </w:style>
  <w:style w:type="character" w:customStyle="1" w:styleId="WW8Num50z7">
    <w:name w:val="WW8Num50z7"/>
    <w:rsid w:val="0075758A"/>
  </w:style>
  <w:style w:type="character" w:customStyle="1" w:styleId="WW8Num50z8">
    <w:name w:val="WW8Num50z8"/>
    <w:rsid w:val="0075758A"/>
  </w:style>
  <w:style w:type="character" w:customStyle="1" w:styleId="WW8Num53z1">
    <w:name w:val="WW8Num53z1"/>
    <w:rsid w:val="0075758A"/>
  </w:style>
  <w:style w:type="character" w:customStyle="1" w:styleId="WW8Num53z2">
    <w:name w:val="WW8Num53z2"/>
    <w:rsid w:val="0075758A"/>
  </w:style>
  <w:style w:type="character" w:customStyle="1" w:styleId="WW8Num53z3">
    <w:name w:val="WW8Num53z3"/>
    <w:rsid w:val="0075758A"/>
  </w:style>
  <w:style w:type="character" w:customStyle="1" w:styleId="WW8Num53z4">
    <w:name w:val="WW8Num53z4"/>
    <w:rsid w:val="0075758A"/>
  </w:style>
  <w:style w:type="character" w:customStyle="1" w:styleId="WW8Num53z5">
    <w:name w:val="WW8Num53z5"/>
    <w:rsid w:val="0075758A"/>
  </w:style>
  <w:style w:type="character" w:customStyle="1" w:styleId="WW8Num53z6">
    <w:name w:val="WW8Num53z6"/>
    <w:rsid w:val="0075758A"/>
  </w:style>
  <w:style w:type="character" w:customStyle="1" w:styleId="WW8Num53z7">
    <w:name w:val="WW8Num53z7"/>
    <w:rsid w:val="0075758A"/>
  </w:style>
  <w:style w:type="character" w:customStyle="1" w:styleId="WW8Num53z8">
    <w:name w:val="WW8Num53z8"/>
    <w:rsid w:val="0075758A"/>
  </w:style>
  <w:style w:type="character" w:customStyle="1" w:styleId="WW8Num56z4">
    <w:name w:val="WW8Num56z4"/>
    <w:rsid w:val="0075758A"/>
  </w:style>
  <w:style w:type="character" w:customStyle="1" w:styleId="WW8Num56z5">
    <w:name w:val="WW8Num56z5"/>
    <w:rsid w:val="0075758A"/>
  </w:style>
  <w:style w:type="character" w:customStyle="1" w:styleId="WW8Num56z6">
    <w:name w:val="WW8Num56z6"/>
    <w:rsid w:val="0075758A"/>
  </w:style>
  <w:style w:type="character" w:customStyle="1" w:styleId="WW8Num56z7">
    <w:name w:val="WW8Num56z7"/>
    <w:rsid w:val="0075758A"/>
  </w:style>
  <w:style w:type="character" w:customStyle="1" w:styleId="WW8Num56z8">
    <w:name w:val="WW8Num56z8"/>
    <w:rsid w:val="0075758A"/>
  </w:style>
  <w:style w:type="character" w:customStyle="1" w:styleId="WW8Num57z2">
    <w:name w:val="WW8Num57z2"/>
    <w:rsid w:val="0075758A"/>
  </w:style>
  <w:style w:type="character" w:customStyle="1" w:styleId="WW8Num57z4">
    <w:name w:val="WW8Num57z4"/>
    <w:rsid w:val="0075758A"/>
  </w:style>
  <w:style w:type="character" w:customStyle="1" w:styleId="WW8Num57z5">
    <w:name w:val="WW8Num57z5"/>
    <w:rsid w:val="0075758A"/>
  </w:style>
  <w:style w:type="character" w:customStyle="1" w:styleId="WW8Num57z6">
    <w:name w:val="WW8Num57z6"/>
    <w:rsid w:val="0075758A"/>
  </w:style>
  <w:style w:type="character" w:customStyle="1" w:styleId="WW8Num57z7">
    <w:name w:val="WW8Num57z7"/>
    <w:rsid w:val="0075758A"/>
  </w:style>
  <w:style w:type="character" w:customStyle="1" w:styleId="WW8Num57z8">
    <w:name w:val="WW8Num57z8"/>
    <w:rsid w:val="0075758A"/>
  </w:style>
  <w:style w:type="character" w:customStyle="1" w:styleId="WW8Num58z2">
    <w:name w:val="WW8Num58z2"/>
    <w:rsid w:val="0075758A"/>
    <w:rPr>
      <w:rFonts w:ascii="Wingdings" w:hAnsi="Wingdings" w:cs="Symbol"/>
    </w:rPr>
  </w:style>
  <w:style w:type="character" w:customStyle="1" w:styleId="WW8Num59z3">
    <w:name w:val="WW8Num59z3"/>
    <w:rsid w:val="0075758A"/>
    <w:rPr>
      <w:rFonts w:ascii="Symbol" w:hAnsi="Symbol" w:cs="Symbol"/>
    </w:rPr>
  </w:style>
  <w:style w:type="character" w:customStyle="1" w:styleId="WW8Num60z1">
    <w:name w:val="WW8Num60z1"/>
    <w:rsid w:val="0075758A"/>
    <w:rPr>
      <w:rFonts w:ascii="OpenSymbol" w:hAnsi="OpenSymbol" w:cs="Wingdings"/>
    </w:rPr>
  </w:style>
  <w:style w:type="character" w:customStyle="1" w:styleId="WW8Num61z1">
    <w:name w:val="WW8Num61z1"/>
    <w:rsid w:val="0075758A"/>
    <w:rPr>
      <w:rFonts w:ascii="OpenSymbol" w:hAnsi="OpenSymbol" w:cs="Wingdings"/>
    </w:rPr>
  </w:style>
  <w:style w:type="character" w:customStyle="1" w:styleId="WW8Num10z1">
    <w:name w:val="WW8Num10z1"/>
    <w:rsid w:val="0075758A"/>
    <w:rPr>
      <w:rFonts w:cs="Times New Roman"/>
    </w:rPr>
  </w:style>
  <w:style w:type="character" w:customStyle="1" w:styleId="WW8Num12z1">
    <w:name w:val="WW8Num12z1"/>
    <w:rsid w:val="0075758A"/>
    <w:rPr>
      <w:rFonts w:cs="Times New Roman"/>
    </w:rPr>
  </w:style>
  <w:style w:type="character" w:customStyle="1" w:styleId="WW8Num13z1">
    <w:name w:val="WW8Num13z1"/>
    <w:rsid w:val="0075758A"/>
    <w:rPr>
      <w:rFonts w:ascii="Courier New" w:hAnsi="Courier New" w:cs="Courier New"/>
    </w:rPr>
  </w:style>
  <w:style w:type="character" w:customStyle="1" w:styleId="WW8Num13z3">
    <w:name w:val="WW8Num13z3"/>
    <w:rsid w:val="0075758A"/>
    <w:rPr>
      <w:rFonts w:ascii="Symbol" w:hAnsi="Symbol" w:cs="Symbol"/>
    </w:rPr>
  </w:style>
  <w:style w:type="character" w:customStyle="1" w:styleId="ListLabel2">
    <w:name w:val="ListLabel 2"/>
    <w:rsid w:val="0075758A"/>
    <w:rPr>
      <w:rFonts w:cs="Times New Roman"/>
    </w:rPr>
  </w:style>
  <w:style w:type="character" w:customStyle="1" w:styleId="af9">
    <w:name w:val="Символ нумерации"/>
    <w:rsid w:val="0075758A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5758A"/>
  </w:style>
  <w:style w:type="character" w:customStyle="1" w:styleId="WW8Num4z1">
    <w:name w:val="WW8Num4z1"/>
    <w:rsid w:val="0075758A"/>
    <w:rPr>
      <w:rFonts w:cs="Times New Roman"/>
    </w:rPr>
  </w:style>
  <w:style w:type="character" w:customStyle="1" w:styleId="WW8Num5z1">
    <w:name w:val="WW8Num5z1"/>
    <w:rsid w:val="0075758A"/>
    <w:rPr>
      <w:rFonts w:ascii="Courier New" w:hAnsi="Courier New" w:cs="Courier New"/>
    </w:rPr>
  </w:style>
  <w:style w:type="character" w:customStyle="1" w:styleId="WW8Num5z2">
    <w:name w:val="WW8Num5z2"/>
    <w:rsid w:val="0075758A"/>
    <w:rPr>
      <w:rFonts w:ascii="Wingdings" w:hAnsi="Wingdings" w:cs="Wingdings"/>
    </w:rPr>
  </w:style>
  <w:style w:type="character" w:customStyle="1" w:styleId="WW8Num9z1">
    <w:name w:val="WW8Num9z1"/>
    <w:rsid w:val="0075758A"/>
    <w:rPr>
      <w:rFonts w:ascii="Courier New" w:hAnsi="Courier New" w:cs="Courier New"/>
    </w:rPr>
  </w:style>
  <w:style w:type="character" w:customStyle="1" w:styleId="WW8Num9z2">
    <w:name w:val="WW8Num9z2"/>
    <w:rsid w:val="0075758A"/>
    <w:rPr>
      <w:rFonts w:ascii="Wingdings" w:hAnsi="Wingdings" w:cs="Wingdings"/>
    </w:rPr>
  </w:style>
  <w:style w:type="character" w:customStyle="1" w:styleId="WW8Num15z1">
    <w:name w:val="WW8Num15z1"/>
    <w:rsid w:val="0075758A"/>
    <w:rPr>
      <w:rFonts w:ascii="Courier New" w:hAnsi="Courier New" w:cs="Courier New"/>
    </w:rPr>
  </w:style>
  <w:style w:type="character" w:customStyle="1" w:styleId="WW8Num15z2">
    <w:name w:val="WW8Num15z2"/>
    <w:rsid w:val="0075758A"/>
    <w:rPr>
      <w:rFonts w:ascii="Wingdings" w:hAnsi="Wingdings" w:cs="Wingdings"/>
    </w:rPr>
  </w:style>
  <w:style w:type="character" w:customStyle="1" w:styleId="WW8Num18z2">
    <w:name w:val="WW8Num18z2"/>
    <w:rsid w:val="0075758A"/>
    <w:rPr>
      <w:rFonts w:ascii="Wingdings" w:hAnsi="Wingdings" w:cs="Wingdings"/>
    </w:rPr>
  </w:style>
  <w:style w:type="character" w:customStyle="1" w:styleId="WW8Num8z1">
    <w:name w:val="WW8Num8z1"/>
    <w:rsid w:val="0075758A"/>
    <w:rPr>
      <w:rFonts w:ascii="Courier New" w:hAnsi="Courier New" w:cs="Courier New"/>
    </w:rPr>
  </w:style>
  <w:style w:type="character" w:customStyle="1" w:styleId="WW8Num8z2">
    <w:name w:val="WW8Num8z2"/>
    <w:rsid w:val="0075758A"/>
    <w:rPr>
      <w:rFonts w:ascii="Wingdings" w:hAnsi="Wingdings" w:cs="Wingdings"/>
    </w:rPr>
  </w:style>
  <w:style w:type="character" w:styleId="afa">
    <w:name w:val="Hyperlink"/>
    <w:rsid w:val="0075758A"/>
    <w:rPr>
      <w:color w:val="000080"/>
      <w:u w:val="single"/>
    </w:rPr>
  </w:style>
  <w:style w:type="character" w:customStyle="1" w:styleId="WW8Num7z1">
    <w:name w:val="WW8Num7z1"/>
    <w:rsid w:val="0075758A"/>
    <w:rPr>
      <w:rFonts w:ascii="Courier New" w:hAnsi="Courier New" w:cs="Courier New"/>
    </w:rPr>
  </w:style>
  <w:style w:type="character" w:customStyle="1" w:styleId="WW8Num7z3">
    <w:name w:val="WW8Num7z3"/>
    <w:rsid w:val="0075758A"/>
    <w:rPr>
      <w:rFonts w:ascii="Symbol" w:hAnsi="Symbol" w:cs="Symbol"/>
    </w:rPr>
  </w:style>
  <w:style w:type="character" w:customStyle="1" w:styleId="WW8Num69z0">
    <w:name w:val="WW8Num69z0"/>
    <w:rsid w:val="0075758A"/>
    <w:rPr>
      <w:rFonts w:ascii="Symbol" w:hAnsi="Symbol" w:cs="Symbol"/>
      <w:color w:val="000000"/>
    </w:rPr>
  </w:style>
  <w:style w:type="character" w:customStyle="1" w:styleId="WW8Num111z0">
    <w:name w:val="WW8Num111z0"/>
    <w:rsid w:val="0075758A"/>
    <w:rPr>
      <w:rFonts w:ascii="Symbol" w:hAnsi="Symbol" w:cs="Symbol"/>
      <w:color w:val="000000"/>
      <w:spacing w:val="-1"/>
    </w:rPr>
  </w:style>
  <w:style w:type="character" w:customStyle="1" w:styleId="WW8Num153z0">
    <w:name w:val="WW8Num153z0"/>
    <w:rsid w:val="0075758A"/>
    <w:rPr>
      <w:rFonts w:ascii="Symbol" w:hAnsi="Symbol" w:cs="Symbol"/>
      <w:sz w:val="20"/>
    </w:rPr>
  </w:style>
  <w:style w:type="character" w:customStyle="1" w:styleId="WW8Num123z0">
    <w:name w:val="WW8Num123z0"/>
    <w:rsid w:val="0075758A"/>
    <w:rPr>
      <w:rFonts w:ascii="Symbol" w:hAnsi="Symbol" w:cs="Symbol"/>
    </w:rPr>
  </w:style>
  <w:style w:type="character" w:customStyle="1" w:styleId="afb">
    <w:name w:val="Маркеры списка"/>
    <w:rsid w:val="0075758A"/>
    <w:rPr>
      <w:rFonts w:ascii="OpenSymbol" w:eastAsia="OpenSymbol" w:hAnsi="OpenSymbol" w:cs="OpenSymbol"/>
    </w:rPr>
  </w:style>
  <w:style w:type="character" w:customStyle="1" w:styleId="ListLabel5">
    <w:name w:val="ListLabel 5"/>
    <w:rsid w:val="0075758A"/>
    <w:rPr>
      <w:rFonts w:cs="Symbol"/>
    </w:rPr>
  </w:style>
  <w:style w:type="character" w:customStyle="1" w:styleId="ListLabel4">
    <w:name w:val="ListLabel 4"/>
    <w:rsid w:val="0075758A"/>
    <w:rPr>
      <w:rFonts w:cs="Courier New"/>
    </w:rPr>
  </w:style>
  <w:style w:type="character" w:customStyle="1" w:styleId="ListLabel3">
    <w:name w:val="ListLabel 3"/>
    <w:rsid w:val="0075758A"/>
    <w:rPr>
      <w:rFonts w:cs="Wingdings"/>
    </w:rPr>
  </w:style>
  <w:style w:type="character" w:customStyle="1" w:styleId="WW8Num173z0">
    <w:name w:val="WW8Num173z0"/>
    <w:rsid w:val="0075758A"/>
    <w:rPr>
      <w:rFonts w:ascii="Symbol" w:hAnsi="Symbol" w:cs="Symbol"/>
    </w:rPr>
  </w:style>
  <w:style w:type="character" w:customStyle="1" w:styleId="WW8Num174z0">
    <w:name w:val="WW8Num174z0"/>
    <w:rsid w:val="0075758A"/>
    <w:rPr>
      <w:rFonts w:ascii="Symbol" w:hAnsi="Symbol" w:cs="Symbol"/>
    </w:rPr>
  </w:style>
  <w:style w:type="character" w:customStyle="1" w:styleId="WW8Num174z1">
    <w:name w:val="WW8Num174z1"/>
    <w:rsid w:val="0075758A"/>
    <w:rPr>
      <w:rFonts w:ascii="OpenSymbol" w:hAnsi="OpenSymbol" w:cs="Times New Roman"/>
    </w:rPr>
  </w:style>
  <w:style w:type="character" w:customStyle="1" w:styleId="WW8Num65z0">
    <w:name w:val="WW8Num65z0"/>
    <w:rsid w:val="0075758A"/>
    <w:rPr>
      <w:rFonts w:ascii="Symbol" w:hAnsi="Symbol" w:cs="Symbol"/>
      <w:sz w:val="24"/>
      <w:szCs w:val="24"/>
    </w:rPr>
  </w:style>
  <w:style w:type="character" w:customStyle="1" w:styleId="WW8Num65z1">
    <w:name w:val="WW8Num65z1"/>
    <w:rsid w:val="0075758A"/>
    <w:rPr>
      <w:rFonts w:ascii="Courier New" w:hAnsi="Courier New" w:cs="Courier New"/>
    </w:rPr>
  </w:style>
  <w:style w:type="character" w:customStyle="1" w:styleId="WW8Num65z2">
    <w:name w:val="WW8Num65z2"/>
    <w:rsid w:val="0075758A"/>
    <w:rPr>
      <w:rFonts w:ascii="Wingdings" w:hAnsi="Wingdings" w:cs="Wingdings"/>
      <w:sz w:val="20"/>
    </w:rPr>
  </w:style>
  <w:style w:type="character" w:customStyle="1" w:styleId="WW8Num93z0">
    <w:name w:val="WW8Num93z0"/>
    <w:rsid w:val="0075758A"/>
    <w:rPr>
      <w:rFonts w:ascii="Symbol" w:hAnsi="Symbol" w:cs="Symbol"/>
    </w:rPr>
  </w:style>
  <w:style w:type="character" w:customStyle="1" w:styleId="WW8Num93z1">
    <w:name w:val="WW8Num93z1"/>
    <w:rsid w:val="0075758A"/>
    <w:rPr>
      <w:rFonts w:ascii="Courier New" w:hAnsi="Courier New" w:cs="Times New Roman"/>
    </w:rPr>
  </w:style>
  <w:style w:type="character" w:customStyle="1" w:styleId="WW8Num93z2">
    <w:name w:val="WW8Num93z2"/>
    <w:rsid w:val="0075758A"/>
    <w:rPr>
      <w:rFonts w:ascii="Wingdings" w:hAnsi="Wingdings" w:cs="Wingdings"/>
      <w:sz w:val="20"/>
    </w:rPr>
  </w:style>
  <w:style w:type="character" w:customStyle="1" w:styleId="WW8Num139z0">
    <w:name w:val="WW8Num139z0"/>
    <w:rsid w:val="0075758A"/>
    <w:rPr>
      <w:rFonts w:ascii="Symbol" w:hAnsi="Symbol" w:cs="Symbol"/>
      <w:sz w:val="20"/>
    </w:rPr>
  </w:style>
  <w:style w:type="character" w:customStyle="1" w:styleId="WW8Num139z1">
    <w:name w:val="WW8Num139z1"/>
    <w:rsid w:val="0075758A"/>
    <w:rPr>
      <w:rFonts w:ascii="Courier New" w:hAnsi="Courier New" w:cs="Courier New"/>
      <w:sz w:val="20"/>
    </w:rPr>
  </w:style>
  <w:style w:type="character" w:customStyle="1" w:styleId="WW8Num139z2">
    <w:name w:val="WW8Num139z2"/>
    <w:rsid w:val="0075758A"/>
    <w:rPr>
      <w:rFonts w:ascii="Wingdings" w:hAnsi="Wingdings" w:cs="Wingdings"/>
      <w:sz w:val="20"/>
    </w:rPr>
  </w:style>
  <w:style w:type="character" w:customStyle="1" w:styleId="WW8Num78z0">
    <w:name w:val="WW8Num78z0"/>
    <w:rsid w:val="0075758A"/>
    <w:rPr>
      <w:rFonts w:ascii="Symbol" w:hAnsi="Symbol" w:cs="Symbol"/>
      <w:sz w:val="20"/>
    </w:rPr>
  </w:style>
  <w:style w:type="character" w:customStyle="1" w:styleId="WW8Num78z1">
    <w:name w:val="WW8Num78z1"/>
    <w:rsid w:val="0075758A"/>
    <w:rPr>
      <w:rFonts w:ascii="Courier New" w:hAnsi="Courier New" w:cs="Courier New"/>
      <w:sz w:val="20"/>
    </w:rPr>
  </w:style>
  <w:style w:type="character" w:customStyle="1" w:styleId="WW8Num78z2">
    <w:name w:val="WW8Num78z2"/>
    <w:rsid w:val="0075758A"/>
    <w:rPr>
      <w:rFonts w:ascii="Wingdings" w:hAnsi="Wingdings" w:cs="Wingdings"/>
      <w:sz w:val="20"/>
    </w:rPr>
  </w:style>
  <w:style w:type="character" w:customStyle="1" w:styleId="WW8Num107z0">
    <w:name w:val="WW8Num107z0"/>
    <w:rsid w:val="0075758A"/>
    <w:rPr>
      <w:rFonts w:ascii="Symbol" w:hAnsi="Symbol" w:cs="Symbol"/>
      <w:sz w:val="24"/>
      <w:szCs w:val="24"/>
    </w:rPr>
  </w:style>
  <w:style w:type="character" w:customStyle="1" w:styleId="WW8Num107z1">
    <w:name w:val="WW8Num107z1"/>
    <w:rsid w:val="0075758A"/>
    <w:rPr>
      <w:rFonts w:ascii="Courier New" w:hAnsi="Courier New" w:cs="Times New Roman"/>
    </w:rPr>
  </w:style>
  <w:style w:type="character" w:customStyle="1" w:styleId="WW8Num107z2">
    <w:name w:val="WW8Num107z2"/>
    <w:rsid w:val="0075758A"/>
    <w:rPr>
      <w:rFonts w:ascii="Wingdings" w:hAnsi="Wingdings" w:cs="Wingdings"/>
      <w:sz w:val="20"/>
    </w:rPr>
  </w:style>
  <w:style w:type="character" w:customStyle="1" w:styleId="WW8Num83z0">
    <w:name w:val="WW8Num83z0"/>
    <w:rsid w:val="0075758A"/>
    <w:rPr>
      <w:rFonts w:ascii="Symbol" w:hAnsi="Symbol" w:cs="Symbol"/>
    </w:rPr>
  </w:style>
  <w:style w:type="character" w:customStyle="1" w:styleId="WW8Num83z1">
    <w:name w:val="WW8Num83z1"/>
    <w:rsid w:val="0075758A"/>
    <w:rPr>
      <w:rFonts w:ascii="Courier New" w:hAnsi="Courier New" w:cs="Courier New"/>
    </w:rPr>
  </w:style>
  <w:style w:type="character" w:customStyle="1" w:styleId="WW8Num83z2">
    <w:name w:val="WW8Num83z2"/>
    <w:rsid w:val="0075758A"/>
    <w:rPr>
      <w:rFonts w:ascii="Wingdings" w:hAnsi="Wingdings" w:cs="Wingdings"/>
    </w:rPr>
  </w:style>
  <w:style w:type="character" w:customStyle="1" w:styleId="WW8Num135z0">
    <w:name w:val="WW8Num135z0"/>
    <w:rsid w:val="0075758A"/>
    <w:rPr>
      <w:rFonts w:ascii="Symbol" w:hAnsi="Symbol" w:cs="Symbol"/>
      <w:sz w:val="24"/>
      <w:szCs w:val="24"/>
    </w:rPr>
  </w:style>
  <w:style w:type="character" w:customStyle="1" w:styleId="WW8Num135z1">
    <w:name w:val="WW8Num135z1"/>
    <w:rsid w:val="0075758A"/>
    <w:rPr>
      <w:rFonts w:ascii="Courier New" w:hAnsi="Courier New" w:cs="Courier New"/>
    </w:rPr>
  </w:style>
  <w:style w:type="character" w:customStyle="1" w:styleId="WW8Num135z2">
    <w:name w:val="WW8Num135z2"/>
    <w:rsid w:val="0075758A"/>
    <w:rPr>
      <w:rFonts w:ascii="Wingdings" w:hAnsi="Wingdings" w:cs="Wingdings"/>
    </w:rPr>
  </w:style>
  <w:style w:type="character" w:customStyle="1" w:styleId="WW8Num142z0">
    <w:name w:val="WW8Num142z0"/>
    <w:rsid w:val="0075758A"/>
    <w:rPr>
      <w:rFonts w:ascii="Symbol" w:hAnsi="Symbol" w:cs="Symbol"/>
      <w:sz w:val="20"/>
    </w:rPr>
  </w:style>
  <w:style w:type="character" w:customStyle="1" w:styleId="WW8Num142z1">
    <w:name w:val="WW8Num142z1"/>
    <w:rsid w:val="0075758A"/>
    <w:rPr>
      <w:rFonts w:ascii="Courier New" w:hAnsi="Courier New" w:cs="Courier New"/>
      <w:sz w:val="20"/>
    </w:rPr>
  </w:style>
  <w:style w:type="character" w:customStyle="1" w:styleId="WW8Num142z2">
    <w:name w:val="WW8Num142z2"/>
    <w:rsid w:val="0075758A"/>
    <w:rPr>
      <w:rFonts w:ascii="Wingdings" w:hAnsi="Wingdings" w:cs="Wingdings"/>
      <w:sz w:val="20"/>
    </w:rPr>
  </w:style>
  <w:style w:type="character" w:customStyle="1" w:styleId="WW8Num115z0">
    <w:name w:val="WW8Num115z0"/>
    <w:rsid w:val="0075758A"/>
    <w:rPr>
      <w:rFonts w:ascii="Symbol" w:hAnsi="Symbol" w:cs="Symbol"/>
      <w:sz w:val="20"/>
    </w:rPr>
  </w:style>
  <w:style w:type="character" w:customStyle="1" w:styleId="WW8Num115z1">
    <w:name w:val="WW8Num115z1"/>
    <w:rsid w:val="0075758A"/>
    <w:rPr>
      <w:rFonts w:ascii="Courier New" w:hAnsi="Courier New" w:cs="Courier New"/>
      <w:sz w:val="20"/>
    </w:rPr>
  </w:style>
  <w:style w:type="character" w:customStyle="1" w:styleId="WW8Num115z2">
    <w:name w:val="WW8Num115z2"/>
    <w:rsid w:val="0075758A"/>
    <w:rPr>
      <w:rFonts w:ascii="Wingdings" w:hAnsi="Wingdings" w:cs="Wingdings"/>
      <w:sz w:val="20"/>
    </w:rPr>
  </w:style>
  <w:style w:type="character" w:customStyle="1" w:styleId="WW8Num156z0">
    <w:name w:val="WW8Num156z0"/>
    <w:rsid w:val="0075758A"/>
    <w:rPr>
      <w:rFonts w:ascii="Symbol" w:hAnsi="Symbol" w:cs="Symbol"/>
      <w:sz w:val="24"/>
      <w:szCs w:val="24"/>
    </w:rPr>
  </w:style>
  <w:style w:type="character" w:customStyle="1" w:styleId="WW8Num156z1">
    <w:name w:val="WW8Num156z1"/>
    <w:rsid w:val="0075758A"/>
    <w:rPr>
      <w:rFonts w:ascii="Courier New" w:hAnsi="Courier New" w:cs="Courier New"/>
    </w:rPr>
  </w:style>
  <w:style w:type="character" w:customStyle="1" w:styleId="WW8Num156z2">
    <w:name w:val="WW8Num156z2"/>
    <w:rsid w:val="0075758A"/>
    <w:rPr>
      <w:rFonts w:ascii="Wingdings" w:hAnsi="Wingdings" w:cs="Wingdings"/>
    </w:rPr>
  </w:style>
  <w:style w:type="character" w:customStyle="1" w:styleId="WW8Num113z0">
    <w:name w:val="WW8Num113z0"/>
    <w:rsid w:val="0075758A"/>
    <w:rPr>
      <w:rFonts w:ascii="Symbol" w:hAnsi="Symbol" w:cs="Symbol"/>
      <w:sz w:val="24"/>
      <w:szCs w:val="24"/>
    </w:rPr>
  </w:style>
  <w:style w:type="character" w:customStyle="1" w:styleId="WW8Num113z1">
    <w:name w:val="WW8Num113z1"/>
    <w:rsid w:val="0075758A"/>
    <w:rPr>
      <w:rFonts w:ascii="Courier New" w:hAnsi="Courier New" w:cs="Courier New"/>
    </w:rPr>
  </w:style>
  <w:style w:type="character" w:customStyle="1" w:styleId="WW8Num113z2">
    <w:name w:val="WW8Num113z2"/>
    <w:rsid w:val="0075758A"/>
    <w:rPr>
      <w:rFonts w:ascii="Wingdings" w:hAnsi="Wingdings" w:cs="Wingdings"/>
    </w:rPr>
  </w:style>
  <w:style w:type="character" w:customStyle="1" w:styleId="WW8Num96z0">
    <w:name w:val="WW8Num96z0"/>
    <w:rsid w:val="0075758A"/>
    <w:rPr>
      <w:rFonts w:ascii="Symbol" w:hAnsi="Symbol" w:cs="Symbol"/>
    </w:rPr>
  </w:style>
  <w:style w:type="character" w:customStyle="1" w:styleId="WW8Num96z1">
    <w:name w:val="WW8Num96z1"/>
    <w:rsid w:val="0075758A"/>
    <w:rPr>
      <w:rFonts w:ascii="Courier New" w:hAnsi="Courier New" w:cs="Times New Roman"/>
    </w:rPr>
  </w:style>
  <w:style w:type="character" w:customStyle="1" w:styleId="WW8Num96z2">
    <w:name w:val="WW8Num96z2"/>
    <w:rsid w:val="0075758A"/>
    <w:rPr>
      <w:rFonts w:ascii="Wingdings" w:hAnsi="Wingdings" w:cs="Wingdings"/>
      <w:sz w:val="20"/>
    </w:rPr>
  </w:style>
  <w:style w:type="character" w:customStyle="1" w:styleId="WW8Num103z0">
    <w:name w:val="WW8Num103z0"/>
    <w:rsid w:val="0075758A"/>
    <w:rPr>
      <w:rFonts w:ascii="Symbol" w:hAnsi="Symbol" w:cs="Symbol"/>
    </w:rPr>
  </w:style>
  <w:style w:type="character" w:customStyle="1" w:styleId="WW8Num103z1">
    <w:name w:val="WW8Num103z1"/>
    <w:rsid w:val="0075758A"/>
    <w:rPr>
      <w:rFonts w:ascii="Courier New" w:hAnsi="Courier New" w:cs="Courier New"/>
    </w:rPr>
  </w:style>
  <w:style w:type="character" w:customStyle="1" w:styleId="WW8Num103z2">
    <w:name w:val="WW8Num103z2"/>
    <w:rsid w:val="0075758A"/>
    <w:rPr>
      <w:rFonts w:ascii="Wingdings" w:hAnsi="Wingdings" w:cs="Wingdings"/>
    </w:rPr>
  </w:style>
  <w:style w:type="character" w:customStyle="1" w:styleId="WW8Num62z0">
    <w:name w:val="WW8Num62z0"/>
    <w:rsid w:val="0075758A"/>
    <w:rPr>
      <w:rFonts w:ascii="Symbol" w:hAnsi="Symbol" w:cs="Symbol"/>
      <w:sz w:val="20"/>
    </w:rPr>
  </w:style>
  <w:style w:type="character" w:customStyle="1" w:styleId="WW8Num62z1">
    <w:name w:val="WW8Num62z1"/>
    <w:rsid w:val="0075758A"/>
    <w:rPr>
      <w:rFonts w:ascii="Courier New" w:hAnsi="Courier New" w:cs="Courier New"/>
      <w:sz w:val="20"/>
    </w:rPr>
  </w:style>
  <w:style w:type="character" w:customStyle="1" w:styleId="WW8Num62z2">
    <w:name w:val="WW8Num62z2"/>
    <w:rsid w:val="0075758A"/>
    <w:rPr>
      <w:rFonts w:ascii="Wingdings" w:hAnsi="Wingdings" w:cs="Wingdings"/>
      <w:sz w:val="20"/>
    </w:rPr>
  </w:style>
  <w:style w:type="character" w:customStyle="1" w:styleId="WW8Num71z0">
    <w:name w:val="WW8Num71z0"/>
    <w:rsid w:val="0075758A"/>
    <w:rPr>
      <w:rFonts w:ascii="Symbol" w:hAnsi="Symbol" w:cs="Symbol"/>
      <w:sz w:val="20"/>
    </w:rPr>
  </w:style>
  <w:style w:type="character" w:customStyle="1" w:styleId="WW8Num71z1">
    <w:name w:val="WW8Num71z1"/>
    <w:rsid w:val="0075758A"/>
    <w:rPr>
      <w:rFonts w:ascii="Courier New" w:hAnsi="Courier New" w:cs="Courier New"/>
      <w:sz w:val="20"/>
    </w:rPr>
  </w:style>
  <w:style w:type="character" w:customStyle="1" w:styleId="WW8Num71z2">
    <w:name w:val="WW8Num71z2"/>
    <w:rsid w:val="0075758A"/>
    <w:rPr>
      <w:rFonts w:ascii="Wingdings" w:hAnsi="Wingdings" w:cs="Wingdings"/>
      <w:sz w:val="20"/>
    </w:rPr>
  </w:style>
  <w:style w:type="character" w:customStyle="1" w:styleId="WW8Num116z0">
    <w:name w:val="WW8Num116z0"/>
    <w:rsid w:val="0075758A"/>
    <w:rPr>
      <w:rFonts w:ascii="Symbol" w:hAnsi="Symbol" w:cs="Symbol"/>
      <w:color w:val="000000"/>
    </w:rPr>
  </w:style>
  <w:style w:type="character" w:customStyle="1" w:styleId="WW8Num116z1">
    <w:name w:val="WW8Num116z1"/>
    <w:rsid w:val="0075758A"/>
    <w:rPr>
      <w:rFonts w:ascii="Courier New" w:hAnsi="Courier New" w:cs="Times New Roman"/>
    </w:rPr>
  </w:style>
  <w:style w:type="character" w:customStyle="1" w:styleId="WW8Num116z2">
    <w:name w:val="WW8Num116z2"/>
    <w:rsid w:val="0075758A"/>
    <w:rPr>
      <w:rFonts w:ascii="Wingdings" w:hAnsi="Wingdings" w:cs="Times New Roman"/>
    </w:rPr>
  </w:style>
  <w:style w:type="character" w:customStyle="1" w:styleId="WW8Num101z0">
    <w:name w:val="WW8Num101z0"/>
    <w:rsid w:val="0075758A"/>
    <w:rPr>
      <w:rFonts w:ascii="Symbol" w:hAnsi="Symbol" w:cs="Symbol"/>
    </w:rPr>
  </w:style>
  <w:style w:type="character" w:customStyle="1" w:styleId="WW8Num101z1">
    <w:name w:val="WW8Num101z1"/>
    <w:rsid w:val="0075758A"/>
    <w:rPr>
      <w:rFonts w:ascii="Courier New" w:hAnsi="Courier New" w:cs="Times New Roman"/>
    </w:rPr>
  </w:style>
  <w:style w:type="character" w:customStyle="1" w:styleId="WW8Num101z2">
    <w:name w:val="WW8Num101z2"/>
    <w:rsid w:val="0075758A"/>
    <w:rPr>
      <w:rFonts w:ascii="Wingdings" w:hAnsi="Wingdings" w:cs="Wingdings"/>
      <w:sz w:val="20"/>
    </w:rPr>
  </w:style>
  <w:style w:type="character" w:customStyle="1" w:styleId="WW8Num98z0">
    <w:name w:val="WW8Num98z0"/>
    <w:rsid w:val="0075758A"/>
    <w:rPr>
      <w:rFonts w:ascii="Symbol" w:hAnsi="Symbol" w:cs="Symbol"/>
    </w:rPr>
  </w:style>
  <w:style w:type="character" w:customStyle="1" w:styleId="WW8Num98z1">
    <w:name w:val="WW8Num98z1"/>
    <w:rsid w:val="0075758A"/>
    <w:rPr>
      <w:rFonts w:ascii="Courier New" w:hAnsi="Courier New" w:cs="Times New Roman"/>
    </w:rPr>
  </w:style>
  <w:style w:type="character" w:customStyle="1" w:styleId="WW8Num98z2">
    <w:name w:val="WW8Num98z2"/>
    <w:rsid w:val="0075758A"/>
    <w:rPr>
      <w:rFonts w:ascii="Wingdings" w:hAnsi="Wingdings" w:cs="Wingdings"/>
      <w:sz w:val="20"/>
    </w:rPr>
  </w:style>
  <w:style w:type="character" w:customStyle="1" w:styleId="WW8Num21z2">
    <w:name w:val="WW8Num21z2"/>
    <w:rsid w:val="0075758A"/>
    <w:rPr>
      <w:rFonts w:ascii="TimesNewRoman" w:hAnsi="TimesNewRoman" w:cs="TimesNewRoman"/>
      <w:color w:val="000000"/>
      <w:sz w:val="24"/>
      <w:szCs w:val="24"/>
    </w:rPr>
  </w:style>
  <w:style w:type="character" w:customStyle="1" w:styleId="WW8Num21z3">
    <w:name w:val="WW8Num21z3"/>
    <w:rsid w:val="0075758A"/>
  </w:style>
  <w:style w:type="character" w:customStyle="1" w:styleId="WW8Num21z4">
    <w:name w:val="WW8Num21z4"/>
    <w:rsid w:val="0075758A"/>
  </w:style>
  <w:style w:type="character" w:customStyle="1" w:styleId="WW8Num21z5">
    <w:name w:val="WW8Num21z5"/>
    <w:rsid w:val="0075758A"/>
  </w:style>
  <w:style w:type="character" w:customStyle="1" w:styleId="WW8Num21z6">
    <w:name w:val="WW8Num21z6"/>
    <w:rsid w:val="0075758A"/>
  </w:style>
  <w:style w:type="character" w:customStyle="1" w:styleId="WW8Num21z7">
    <w:name w:val="WW8Num21z7"/>
    <w:rsid w:val="0075758A"/>
  </w:style>
  <w:style w:type="character" w:customStyle="1" w:styleId="WW8Num21z8">
    <w:name w:val="WW8Num21z8"/>
    <w:rsid w:val="0075758A"/>
  </w:style>
  <w:style w:type="character" w:customStyle="1" w:styleId="WW8Num68z0">
    <w:name w:val="WW8Num68z0"/>
    <w:rsid w:val="0075758A"/>
    <w:rPr>
      <w:rFonts w:ascii="Symbol" w:hAnsi="Symbol" w:cs="Symbol"/>
    </w:rPr>
  </w:style>
  <w:style w:type="character" w:customStyle="1" w:styleId="WW8Num84z0">
    <w:name w:val="WW8Num84z0"/>
    <w:rsid w:val="0075758A"/>
    <w:rPr>
      <w:rFonts w:ascii="Symbol" w:hAnsi="Symbol" w:cs="Symbol"/>
      <w:sz w:val="20"/>
    </w:rPr>
  </w:style>
  <w:style w:type="character" w:customStyle="1" w:styleId="ListLabel11">
    <w:name w:val="ListLabel 11"/>
    <w:rsid w:val="0075758A"/>
    <w:rPr>
      <w:rFonts w:eastAsia="Times New Roman" w:cs="Times New Roman"/>
      <w:b/>
    </w:rPr>
  </w:style>
  <w:style w:type="character" w:customStyle="1" w:styleId="ListLabel8">
    <w:name w:val="ListLabel 8"/>
    <w:rsid w:val="0075758A"/>
    <w:rPr>
      <w:b w:val="0"/>
    </w:rPr>
  </w:style>
  <w:style w:type="character" w:customStyle="1" w:styleId="ListLabel7">
    <w:name w:val="ListLabel 7"/>
    <w:rsid w:val="0075758A"/>
    <w:rPr>
      <w:rFonts w:cs="Symbol"/>
    </w:rPr>
  </w:style>
  <w:style w:type="character" w:customStyle="1" w:styleId="ListLabel6">
    <w:name w:val="ListLabel 6"/>
    <w:rsid w:val="0075758A"/>
    <w:rPr>
      <w:rFonts w:cs="Wingdings"/>
    </w:rPr>
  </w:style>
  <w:style w:type="character" w:customStyle="1" w:styleId="ListLabel10">
    <w:name w:val="ListLabel 10"/>
    <w:rsid w:val="0075758A"/>
    <w:rPr>
      <w:color w:val="00000A"/>
    </w:rPr>
  </w:style>
  <w:style w:type="character" w:customStyle="1" w:styleId="WW8Num33z4">
    <w:name w:val="WW8Num33z4"/>
    <w:rsid w:val="0075758A"/>
  </w:style>
  <w:style w:type="character" w:customStyle="1" w:styleId="WW8Num33z5">
    <w:name w:val="WW8Num33z5"/>
    <w:rsid w:val="0075758A"/>
  </w:style>
  <w:style w:type="character" w:customStyle="1" w:styleId="WW8Num33z6">
    <w:name w:val="WW8Num33z6"/>
    <w:rsid w:val="0075758A"/>
  </w:style>
  <w:style w:type="character" w:customStyle="1" w:styleId="WW8Num33z7">
    <w:name w:val="WW8Num33z7"/>
    <w:rsid w:val="0075758A"/>
  </w:style>
  <w:style w:type="character" w:customStyle="1" w:styleId="WW8Num33z8">
    <w:name w:val="WW8Num33z8"/>
    <w:rsid w:val="0075758A"/>
  </w:style>
  <w:style w:type="character" w:customStyle="1" w:styleId="WW8Num172z0">
    <w:name w:val="WW8Num172z0"/>
    <w:rsid w:val="0075758A"/>
    <w:rPr>
      <w:rFonts w:ascii="Symbol" w:hAnsi="Symbol" w:cs="Symbol"/>
    </w:rPr>
  </w:style>
  <w:style w:type="character" w:customStyle="1" w:styleId="WW8Num172z1">
    <w:name w:val="WW8Num172z1"/>
    <w:rsid w:val="0075758A"/>
  </w:style>
  <w:style w:type="character" w:customStyle="1" w:styleId="WW8Num172z2">
    <w:name w:val="WW8Num172z2"/>
    <w:rsid w:val="0075758A"/>
  </w:style>
  <w:style w:type="character" w:customStyle="1" w:styleId="WW8Num172z3">
    <w:name w:val="WW8Num172z3"/>
    <w:rsid w:val="0075758A"/>
  </w:style>
  <w:style w:type="character" w:customStyle="1" w:styleId="WW8Num172z4">
    <w:name w:val="WW8Num172z4"/>
    <w:rsid w:val="0075758A"/>
  </w:style>
  <w:style w:type="character" w:customStyle="1" w:styleId="WW8Num172z5">
    <w:name w:val="WW8Num172z5"/>
    <w:rsid w:val="0075758A"/>
  </w:style>
  <w:style w:type="character" w:customStyle="1" w:styleId="WW8Num172z6">
    <w:name w:val="WW8Num172z6"/>
    <w:rsid w:val="0075758A"/>
  </w:style>
  <w:style w:type="character" w:customStyle="1" w:styleId="WW8Num172z7">
    <w:name w:val="WW8Num172z7"/>
    <w:rsid w:val="0075758A"/>
  </w:style>
  <w:style w:type="character" w:customStyle="1" w:styleId="WW8Num172z8">
    <w:name w:val="WW8Num172z8"/>
    <w:rsid w:val="0075758A"/>
  </w:style>
  <w:style w:type="character" w:customStyle="1" w:styleId="WW8Num76z0">
    <w:name w:val="WW8Num76z0"/>
    <w:rsid w:val="0075758A"/>
    <w:rPr>
      <w:rFonts w:ascii="Symbol" w:hAnsi="Symbol" w:cs="Symbol"/>
    </w:rPr>
  </w:style>
  <w:style w:type="character" w:customStyle="1" w:styleId="s4">
    <w:name w:val="s4"/>
    <w:rsid w:val="0075758A"/>
  </w:style>
  <w:style w:type="character" w:customStyle="1" w:styleId="18">
    <w:name w:val="Строгий1"/>
    <w:rsid w:val="0075758A"/>
    <w:rPr>
      <w:b/>
      <w:bCs/>
    </w:rPr>
  </w:style>
  <w:style w:type="character" w:customStyle="1" w:styleId="25">
    <w:name w:val="Строгий2"/>
    <w:rsid w:val="0075758A"/>
    <w:rPr>
      <w:b/>
      <w:bCs/>
    </w:rPr>
  </w:style>
  <w:style w:type="character" w:customStyle="1" w:styleId="26">
    <w:name w:val="Основной шрифт абзаца2"/>
    <w:rsid w:val="0075758A"/>
  </w:style>
  <w:style w:type="character" w:customStyle="1" w:styleId="c9">
    <w:name w:val="c9"/>
    <w:basedOn w:val="26"/>
    <w:rsid w:val="0075758A"/>
  </w:style>
  <w:style w:type="character" w:customStyle="1" w:styleId="ListLabel9">
    <w:name w:val="ListLabel 9"/>
    <w:rsid w:val="0075758A"/>
    <w:rPr>
      <w:rFonts w:cs="Symbol"/>
    </w:rPr>
  </w:style>
  <w:style w:type="character" w:customStyle="1" w:styleId="c2">
    <w:name w:val="c2"/>
    <w:basedOn w:val="26"/>
    <w:rsid w:val="0075758A"/>
  </w:style>
  <w:style w:type="paragraph" w:customStyle="1" w:styleId="afc">
    <w:name w:val="Заголовок"/>
    <w:basedOn w:val="a"/>
    <w:next w:val="a9"/>
    <w:rsid w:val="0075758A"/>
    <w:pPr>
      <w:keepNext/>
      <w:widowControl w:val="0"/>
      <w:suppressAutoHyphens/>
      <w:spacing w:before="240" w:after="120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styleId="afd">
    <w:name w:val="List"/>
    <w:basedOn w:val="a9"/>
    <w:rsid w:val="0075758A"/>
    <w:pPr>
      <w:widowControl w:val="0"/>
      <w:suppressAutoHyphens/>
      <w:spacing w:after="140" w:line="288" w:lineRule="auto"/>
      <w:jc w:val="left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fe">
    <w:name w:val="caption"/>
    <w:basedOn w:val="a"/>
    <w:qFormat/>
    <w:locked/>
    <w:rsid w:val="0075758A"/>
    <w:pPr>
      <w:widowControl w:val="0"/>
      <w:suppressLineNumbers/>
      <w:suppressAutoHyphens/>
      <w:spacing w:before="120" w:after="120"/>
    </w:pPr>
    <w:rPr>
      <w:rFonts w:ascii="Liberation Serif" w:eastAsia="Lucida Sans Unicode" w:hAnsi="Liberation Serif" w:cs="Mangal"/>
      <w:i/>
      <w:iCs/>
      <w:kern w:val="1"/>
      <w:lang w:eastAsia="zh-CN" w:bidi="hi-IN"/>
    </w:rPr>
  </w:style>
  <w:style w:type="paragraph" w:customStyle="1" w:styleId="19">
    <w:name w:val="Указатель1"/>
    <w:basedOn w:val="a"/>
    <w:rsid w:val="0075758A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1a">
    <w:name w:val="Цитата1"/>
    <w:basedOn w:val="a"/>
    <w:rsid w:val="0075758A"/>
    <w:pPr>
      <w:widowControl w:val="0"/>
      <w:suppressAutoHyphens/>
      <w:spacing w:after="283"/>
      <w:ind w:left="567" w:right="567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ff">
    <w:name w:val="Title"/>
    <w:basedOn w:val="afc"/>
    <w:next w:val="a9"/>
    <w:link w:val="aff0"/>
    <w:qFormat/>
    <w:locked/>
    <w:rsid w:val="0075758A"/>
    <w:pPr>
      <w:jc w:val="center"/>
    </w:pPr>
    <w:rPr>
      <w:b/>
      <w:bCs/>
      <w:sz w:val="56"/>
      <w:szCs w:val="56"/>
    </w:rPr>
  </w:style>
  <w:style w:type="character" w:customStyle="1" w:styleId="aff0">
    <w:name w:val="Название Знак"/>
    <w:basedOn w:val="a0"/>
    <w:link w:val="aff"/>
    <w:rsid w:val="0075758A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ff1">
    <w:name w:val="Subtitle"/>
    <w:basedOn w:val="afc"/>
    <w:next w:val="a9"/>
    <w:link w:val="aff2"/>
    <w:qFormat/>
    <w:locked/>
    <w:rsid w:val="0075758A"/>
    <w:pPr>
      <w:spacing w:before="60"/>
      <w:jc w:val="center"/>
    </w:pPr>
    <w:rPr>
      <w:sz w:val="36"/>
      <w:szCs w:val="36"/>
    </w:rPr>
  </w:style>
  <w:style w:type="character" w:customStyle="1" w:styleId="aff2">
    <w:name w:val="Подзаголовок Знак"/>
    <w:basedOn w:val="a0"/>
    <w:link w:val="aff1"/>
    <w:rsid w:val="0075758A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aff3">
    <w:name w:val="Основной"/>
    <w:basedOn w:val="a"/>
    <w:rsid w:val="0075758A"/>
    <w:pPr>
      <w:widowControl w:val="0"/>
      <w:suppressAutoHyphens/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 w:bidi="hi-IN"/>
    </w:rPr>
  </w:style>
  <w:style w:type="paragraph" w:customStyle="1" w:styleId="aff4">
    <w:name w:val="Содержимое таблицы"/>
    <w:basedOn w:val="a"/>
    <w:rsid w:val="0075758A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aff5">
    <w:name w:val="Заголовок таблицы"/>
    <w:basedOn w:val="aff4"/>
    <w:rsid w:val="0075758A"/>
    <w:pPr>
      <w:jc w:val="center"/>
    </w:pPr>
    <w:rPr>
      <w:b/>
      <w:bCs/>
    </w:rPr>
  </w:style>
  <w:style w:type="paragraph" w:customStyle="1" w:styleId="western">
    <w:name w:val="western"/>
    <w:basedOn w:val="a"/>
    <w:rsid w:val="0075758A"/>
    <w:pPr>
      <w:widowControl w:val="0"/>
      <w:suppressAutoHyphens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HTML">
    <w:name w:val="HTML Preformatted"/>
    <w:basedOn w:val="a"/>
    <w:link w:val="HTML0"/>
    <w:rsid w:val="0075758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758A"/>
    <w:rPr>
      <w:rFonts w:ascii="Courier New" w:eastAsia="Lucida Sans Unicode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7575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andard">
    <w:name w:val="Standard"/>
    <w:rsid w:val="0075758A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758A"/>
    <w:pPr>
      <w:spacing w:after="120"/>
    </w:pPr>
  </w:style>
  <w:style w:type="paragraph" w:customStyle="1" w:styleId="msonormalcxspmiddle">
    <w:name w:val="msonormalcxspmiddle"/>
    <w:basedOn w:val="a"/>
    <w:rsid w:val="0075758A"/>
    <w:pPr>
      <w:widowControl w:val="0"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msonormalcxspmiddlecxspmiddle">
    <w:name w:val="msonormalcxspmiddlecxspmiddle"/>
    <w:basedOn w:val="a"/>
    <w:rsid w:val="0075758A"/>
    <w:pPr>
      <w:widowControl w:val="0"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Default">
    <w:name w:val="Default"/>
    <w:rsid w:val="0075758A"/>
    <w:pPr>
      <w:suppressAutoHyphens/>
      <w:autoSpaceDE w:val="0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zh-CN"/>
    </w:rPr>
  </w:style>
  <w:style w:type="paragraph" w:customStyle="1" w:styleId="aff6">
    <w:name w:val="???????"/>
    <w:rsid w:val="0075758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p5">
    <w:name w:val="p5"/>
    <w:basedOn w:val="a"/>
    <w:rsid w:val="0075758A"/>
    <w:pPr>
      <w:widowControl w:val="0"/>
      <w:suppressAutoHyphens/>
      <w:spacing w:before="280" w:after="280"/>
    </w:pPr>
    <w:rPr>
      <w:rFonts w:eastAsia="Batang"/>
      <w:kern w:val="1"/>
      <w:lang w:eastAsia="ko-KR" w:bidi="hi-IN"/>
    </w:rPr>
  </w:style>
  <w:style w:type="paragraph" w:customStyle="1" w:styleId="p8">
    <w:name w:val="p8"/>
    <w:basedOn w:val="a"/>
    <w:rsid w:val="0075758A"/>
    <w:pPr>
      <w:widowControl w:val="0"/>
      <w:suppressAutoHyphens/>
      <w:spacing w:before="280" w:after="280"/>
    </w:pPr>
    <w:rPr>
      <w:rFonts w:eastAsia="Batang"/>
      <w:kern w:val="1"/>
      <w:lang w:eastAsia="ko-KR" w:bidi="hi-IN"/>
    </w:rPr>
  </w:style>
  <w:style w:type="paragraph" w:customStyle="1" w:styleId="213">
    <w:name w:val="Основной текст с отступом 21"/>
    <w:basedOn w:val="a"/>
    <w:rsid w:val="0075758A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lang w:bidi="hi-IN"/>
    </w:rPr>
  </w:style>
  <w:style w:type="paragraph" w:customStyle="1" w:styleId="c4">
    <w:name w:val="c4"/>
    <w:basedOn w:val="a"/>
    <w:rsid w:val="0075758A"/>
    <w:pPr>
      <w:widowControl w:val="0"/>
      <w:suppressAutoHyphens/>
      <w:spacing w:after="280"/>
    </w:pPr>
    <w:rPr>
      <w:rFonts w:eastAsia="Times New Roman"/>
      <w:kern w:val="1"/>
      <w:lang w:bidi="hi-IN"/>
    </w:rPr>
  </w:style>
  <w:style w:type="paragraph" w:customStyle="1" w:styleId="justifyfull">
    <w:name w:val="justifyfull"/>
    <w:basedOn w:val="a"/>
    <w:rsid w:val="0075758A"/>
    <w:pPr>
      <w:widowControl w:val="0"/>
      <w:suppressAutoHyphens/>
      <w:spacing w:after="280"/>
    </w:pPr>
    <w:rPr>
      <w:rFonts w:eastAsia="Times New Roman"/>
      <w:kern w:val="1"/>
      <w:lang w:bidi="hi-IN"/>
    </w:rPr>
  </w:style>
  <w:style w:type="paragraph" w:customStyle="1" w:styleId="aff7">
    <w:name w:val="Содержимое врезки"/>
    <w:basedOn w:val="a"/>
    <w:rsid w:val="0075758A"/>
    <w:pPr>
      <w:widowControl w:val="0"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27">
    <w:name w:val="Абзац списка2"/>
    <w:basedOn w:val="a"/>
    <w:rsid w:val="00DD5B63"/>
    <w:pPr>
      <w:widowControl w:val="0"/>
      <w:suppressAutoHyphens/>
      <w:spacing w:after="160"/>
      <w:ind w:left="720"/>
      <w:contextualSpacing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33">
    <w:name w:val="Абзац списка3"/>
    <w:basedOn w:val="a"/>
    <w:rsid w:val="00683501"/>
    <w:pPr>
      <w:widowControl w:val="0"/>
      <w:suppressAutoHyphens/>
      <w:spacing w:after="160"/>
      <w:ind w:left="720"/>
      <w:contextualSpacing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ParagraphStyle">
    <w:name w:val="Paragraph Style"/>
    <w:uiPriority w:val="99"/>
    <w:rsid w:val="0056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8">
    <w:name w:val="c8"/>
    <w:basedOn w:val="a"/>
    <w:rsid w:val="002366FF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2366FF"/>
  </w:style>
  <w:style w:type="character" w:customStyle="1" w:styleId="c25">
    <w:name w:val="c25"/>
    <w:basedOn w:val="a0"/>
    <w:rsid w:val="002366FF"/>
  </w:style>
  <w:style w:type="paragraph" w:customStyle="1" w:styleId="c5">
    <w:name w:val="c5"/>
    <w:basedOn w:val="a"/>
    <w:rsid w:val="002366F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21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C21F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C21F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C21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C21F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C21F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C21F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C21F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C21F4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C21F4"/>
    <w:rPr>
      <w:rFonts w:ascii="Cambria" w:eastAsia="Times New Roman" w:hAnsi="Cambria" w:cs="Cambria"/>
      <w:lang w:eastAsia="ru-RU"/>
    </w:rPr>
  </w:style>
  <w:style w:type="paragraph" w:styleId="a3">
    <w:name w:val="Normal (Web)"/>
    <w:basedOn w:val="a"/>
    <w:uiPriority w:val="99"/>
    <w:rsid w:val="009C21F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semiHidden/>
    <w:locked/>
    <w:rsid w:val="009C21F4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1">
    <w:name w:val="Head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9C21F4"/>
    <w:rPr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1">
    <w:name w:val="Foot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9C21F4"/>
    <w:rPr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9C21F4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uiPriority w:val="99"/>
    <w:locked/>
    <w:rsid w:val="009C21F4"/>
    <w:rPr>
      <w:lang w:eastAsia="ru-RU"/>
    </w:rPr>
  </w:style>
  <w:style w:type="paragraph" w:styleId="ab">
    <w:name w:val="Body Text Indent"/>
    <w:basedOn w:val="a"/>
    <w:link w:val="aa"/>
    <w:uiPriority w:val="99"/>
    <w:rsid w:val="009C21F4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9C21F4"/>
    <w:rPr>
      <w:lang w:eastAsia="ru-RU"/>
    </w:rPr>
  </w:style>
  <w:style w:type="paragraph" w:styleId="22">
    <w:name w:val="Body Text 2"/>
    <w:basedOn w:val="a"/>
    <w:link w:val="21"/>
    <w:uiPriority w:val="99"/>
    <w:rsid w:val="009C21F4"/>
    <w:pPr>
      <w:spacing w:after="120" w:line="480" w:lineRule="auto"/>
    </w:pPr>
    <w:rPr>
      <w:rFonts w:ascii="Calibri" w:hAnsi="Calibri" w:cs="Calibri"/>
      <w:sz w:val="20"/>
      <w:szCs w:val="20"/>
    </w:rPr>
  </w:style>
  <w:style w:type="character" w:customStyle="1" w:styleId="BodyText2Char1">
    <w:name w:val="Body Text 2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9C21F4"/>
    <w:pPr>
      <w:ind w:left="720"/>
    </w:pPr>
  </w:style>
  <w:style w:type="character" w:styleId="ac">
    <w:name w:val="Emphasis"/>
    <w:uiPriority w:val="99"/>
    <w:qFormat/>
    <w:rsid w:val="009C21F4"/>
    <w:rPr>
      <w:i/>
      <w:iCs/>
    </w:rPr>
  </w:style>
  <w:style w:type="character" w:styleId="ad">
    <w:name w:val="Strong"/>
    <w:uiPriority w:val="99"/>
    <w:qFormat/>
    <w:rsid w:val="009C21F4"/>
    <w:rPr>
      <w:b/>
      <w:bCs/>
    </w:rPr>
  </w:style>
  <w:style w:type="paragraph" w:styleId="ae">
    <w:name w:val="Document Map"/>
    <w:basedOn w:val="a"/>
    <w:link w:val="af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uiPriority w:val="99"/>
    <w:rsid w:val="009C21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Без интервала1"/>
    <w:link w:val="NoSpacingChar"/>
    <w:uiPriority w:val="99"/>
    <w:rsid w:val="009C21F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6"/>
    <w:uiPriority w:val="99"/>
    <w:locked/>
    <w:rsid w:val="009C21F4"/>
    <w:rPr>
      <w:rFonts w:ascii="Calibri" w:hAnsi="Calibri" w:cs="Calibri"/>
      <w:sz w:val="22"/>
      <w:szCs w:val="22"/>
      <w:lang w:val="ru-RU" w:eastAsia="en-US"/>
    </w:rPr>
  </w:style>
  <w:style w:type="paragraph" w:customStyle="1" w:styleId="af3">
    <w:name w:val="Новый"/>
    <w:basedOn w:val="a"/>
    <w:uiPriority w:val="99"/>
    <w:rsid w:val="009C21F4"/>
    <w:pPr>
      <w:spacing w:line="360" w:lineRule="auto"/>
      <w:ind w:firstLine="454"/>
      <w:jc w:val="both"/>
    </w:pPr>
    <w:rPr>
      <w:sz w:val="28"/>
      <w:szCs w:val="28"/>
    </w:rPr>
  </w:style>
  <w:style w:type="character" w:styleId="af4">
    <w:name w:val="page number"/>
    <w:basedOn w:val="a0"/>
    <w:uiPriority w:val="99"/>
    <w:rsid w:val="009C21F4"/>
  </w:style>
  <w:style w:type="paragraph" w:customStyle="1" w:styleId="211">
    <w:name w:val="Основной текст 21"/>
    <w:basedOn w:val="a"/>
    <w:uiPriority w:val="99"/>
    <w:rsid w:val="009C21F4"/>
    <w:pPr>
      <w:overflowPunct w:val="0"/>
      <w:autoSpaceDE w:val="0"/>
      <w:autoSpaceDN w:val="0"/>
      <w:adjustRightInd w:val="0"/>
      <w:ind w:firstLine="720"/>
    </w:pPr>
    <w:rPr>
      <w:rFonts w:ascii="Book Antiqua" w:eastAsia="Times New Roman" w:hAnsi="Book Antiqua" w:cs="Book Antiqua"/>
    </w:rPr>
  </w:style>
  <w:style w:type="character" w:customStyle="1" w:styleId="butback1">
    <w:name w:val="butback1"/>
    <w:uiPriority w:val="99"/>
    <w:rsid w:val="009C21F4"/>
    <w:rPr>
      <w:color w:val="666666"/>
    </w:rPr>
  </w:style>
  <w:style w:type="character" w:customStyle="1" w:styleId="submenu-table">
    <w:name w:val="submenu-table"/>
    <w:basedOn w:val="a0"/>
    <w:uiPriority w:val="99"/>
    <w:rsid w:val="009C21F4"/>
  </w:style>
  <w:style w:type="table" w:styleId="af5">
    <w:name w:val="Table Grid"/>
    <w:basedOn w:val="a1"/>
    <w:uiPriority w:val="99"/>
    <w:rsid w:val="009C21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C21F4"/>
  </w:style>
  <w:style w:type="paragraph" w:styleId="af6">
    <w:name w:val="No Spacing"/>
    <w:link w:val="apple-converted-space"/>
    <w:uiPriority w:val="99"/>
    <w:qFormat/>
    <w:rsid w:val="009C21F4"/>
    <w:rPr>
      <w:rFonts w:eastAsia="Times New Roman" w:cs="Calibri"/>
      <w:sz w:val="22"/>
      <w:szCs w:val="22"/>
    </w:rPr>
  </w:style>
  <w:style w:type="character" w:customStyle="1" w:styleId="af7">
    <w:name w:val="apple-converted-space"/>
    <w:basedOn w:val="a0"/>
    <w:uiPriority w:val="99"/>
    <w:rsid w:val="009C21F4"/>
  </w:style>
  <w:style w:type="character" w:customStyle="1" w:styleId="apple-converted-space">
    <w:name w:val="Без интервала Знак"/>
    <w:link w:val="af6"/>
    <w:uiPriority w:val="99"/>
    <w:locked/>
    <w:rsid w:val="009C21F4"/>
    <w:rPr>
      <w:rFonts w:ascii="Calibri" w:hAnsi="Calibri" w:cs="Calibri"/>
      <w:sz w:val="22"/>
      <w:szCs w:val="22"/>
      <w:lang w:val="ru-RU" w:eastAsia="ru-RU"/>
    </w:rPr>
  </w:style>
  <w:style w:type="paragraph" w:customStyle="1" w:styleId="c13">
    <w:name w:val="c13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9C21F4"/>
  </w:style>
  <w:style w:type="paragraph" w:customStyle="1" w:styleId="c47">
    <w:name w:val="c4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4">
    <w:name w:val="c8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basedOn w:val="a"/>
    <w:uiPriority w:val="99"/>
    <w:qFormat/>
    <w:rsid w:val="009C21F4"/>
    <w:pPr>
      <w:ind w:left="720"/>
    </w:pPr>
  </w:style>
  <w:style w:type="paragraph" w:customStyle="1" w:styleId="c1">
    <w:name w:val="c1"/>
    <w:basedOn w:val="a"/>
    <w:uiPriority w:val="99"/>
    <w:rsid w:val="0070138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uiPriority w:val="99"/>
    <w:rsid w:val="0070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7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4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8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8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8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C873-1DE1-4862-8A76-1D570C0F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119</Pages>
  <Words>42439</Words>
  <Characters>241903</Characters>
  <Application>Microsoft Office Word</Application>
  <DocSecurity>0</DocSecurity>
  <Lines>2015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Кириловская</dc:creator>
  <cp:lastModifiedBy>User</cp:lastModifiedBy>
  <cp:revision>254</cp:revision>
  <cp:lastPrinted>2018-12-17T09:08:00Z</cp:lastPrinted>
  <dcterms:created xsi:type="dcterms:W3CDTF">2016-08-17T08:08:00Z</dcterms:created>
  <dcterms:modified xsi:type="dcterms:W3CDTF">2018-12-18T12:39:00Z</dcterms:modified>
</cp:coreProperties>
</file>