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BA" w:rsidRPr="001D6806" w:rsidRDefault="004610BA" w:rsidP="004610BA">
      <w:pPr>
        <w:pStyle w:val="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80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610BA" w:rsidRPr="001D6806" w:rsidRDefault="004610BA" w:rsidP="004610BA">
      <w:pPr>
        <w:pStyle w:val="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  №8</w:t>
      </w:r>
      <w:r w:rsidRPr="001D6806">
        <w:rPr>
          <w:rFonts w:ascii="Times New Roman" w:hAnsi="Times New Roman" w:cs="Times New Roman"/>
          <w:sz w:val="24"/>
          <w:szCs w:val="24"/>
        </w:rPr>
        <w:t xml:space="preserve">  г. Выборга»</w:t>
      </w:r>
    </w:p>
    <w:p w:rsidR="004610BA" w:rsidRDefault="004610BA" w:rsidP="004610BA">
      <w:pPr>
        <w:pStyle w:val="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7A1" w:rsidRDefault="003737A1">
      <w:pPr>
        <w:spacing w:line="360" w:lineRule="exact"/>
      </w:pPr>
      <w:r>
        <w:t xml:space="preserve">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181"/>
        <w:gridCol w:w="2732"/>
        <w:gridCol w:w="3626"/>
      </w:tblGrid>
      <w:tr w:rsidR="004610BA" w:rsidTr="00567B69">
        <w:trPr>
          <w:trHeight w:val="1398"/>
        </w:trPr>
        <w:tc>
          <w:tcPr>
            <w:tcW w:w="4181" w:type="dxa"/>
            <w:shd w:val="clear" w:color="auto" w:fill="auto"/>
          </w:tcPr>
          <w:p w:rsidR="004610BA" w:rsidRDefault="004610BA" w:rsidP="00567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</w:t>
            </w:r>
          </w:p>
          <w:p w:rsidR="004610BA" w:rsidRDefault="004610BA" w:rsidP="00567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4610BA" w:rsidRDefault="004610BA" w:rsidP="00567B69">
            <w:pPr>
              <w:shd w:val="clear" w:color="auto" w:fill="FFFFFF"/>
              <w:tabs>
                <w:tab w:val="left" w:leader="underscore" w:pos="2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№8 </w:t>
            </w:r>
          </w:p>
          <w:p w:rsidR="004610BA" w:rsidRDefault="004610BA" w:rsidP="00567B69">
            <w:pPr>
              <w:shd w:val="clear" w:color="auto" w:fill="FFFFFF"/>
              <w:tabs>
                <w:tab w:val="left" w:leader="underscore" w:pos="2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Выборга» </w:t>
            </w:r>
          </w:p>
          <w:p w:rsidR="004610BA" w:rsidRDefault="004610BA" w:rsidP="004610B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01.06. 2016 г. № 5</w:t>
            </w:r>
          </w:p>
        </w:tc>
        <w:tc>
          <w:tcPr>
            <w:tcW w:w="2732" w:type="dxa"/>
            <w:shd w:val="clear" w:color="auto" w:fill="auto"/>
          </w:tcPr>
          <w:p w:rsidR="004610BA" w:rsidRDefault="004610BA" w:rsidP="00567B69">
            <w:pPr>
              <w:tabs>
                <w:tab w:val="left" w:pos="0"/>
                <w:tab w:val="left" w:pos="291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3626" w:type="dxa"/>
            <w:shd w:val="clear" w:color="auto" w:fill="auto"/>
          </w:tcPr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FB7C33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 МБДОУ 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№8 г. Выборга»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01.06.2016 г. № 67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566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573CB7" w:rsidRDefault="00573CB7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8032A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  <w:r w:rsidRPr="00C445B3">
        <w:rPr>
          <w:sz w:val="40"/>
          <w:szCs w:val="40"/>
        </w:rPr>
        <w:t>Адаптированная образовательная программа</w:t>
      </w:r>
    </w:p>
    <w:p w:rsidR="004610BA" w:rsidRDefault="004610BA" w:rsidP="00E12F5C">
      <w:pPr>
        <w:pStyle w:val="42"/>
        <w:shd w:val="clear" w:color="auto" w:fill="auto"/>
        <w:tabs>
          <w:tab w:val="center" w:pos="5103"/>
        </w:tabs>
        <w:spacing w:after="0" w:line="240" w:lineRule="auto"/>
        <w:rPr>
          <w:b w:val="0"/>
          <w:sz w:val="24"/>
          <w:szCs w:val="24"/>
        </w:rPr>
      </w:pPr>
      <w:r w:rsidRPr="004610BA">
        <w:rPr>
          <w:sz w:val="40"/>
          <w:szCs w:val="40"/>
        </w:rPr>
        <w:t xml:space="preserve">дошкольного образования для детей с </w:t>
      </w:r>
    </w:p>
    <w:p w:rsidR="004610BA" w:rsidRPr="0029173D" w:rsidRDefault="007740F0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  <w:r w:rsidRPr="0029173D">
        <w:rPr>
          <w:sz w:val="40"/>
          <w:szCs w:val="40"/>
        </w:rPr>
        <w:t>задержкой психического развития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  <w:r w:rsidR="00573CB7">
        <w:rPr>
          <w:b w:val="0"/>
          <w:sz w:val="24"/>
          <w:szCs w:val="24"/>
        </w:rPr>
        <w:t xml:space="preserve">  </w:t>
      </w:r>
      <w:r w:rsidRPr="00870C7B">
        <w:rPr>
          <w:b w:val="0"/>
          <w:sz w:val="24"/>
          <w:szCs w:val="24"/>
        </w:rPr>
        <w:t>Разработчики Программы:</w:t>
      </w:r>
    </w:p>
    <w:p w:rsidR="00A135DF" w:rsidRDefault="00A135DF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A135DF">
        <w:rPr>
          <w:b w:val="0"/>
          <w:sz w:val="24"/>
          <w:szCs w:val="24"/>
        </w:rPr>
        <w:t>заведующий МБДОУ</w:t>
      </w:r>
      <w:r>
        <w:rPr>
          <w:b w:val="0"/>
          <w:sz w:val="24"/>
          <w:szCs w:val="24"/>
        </w:rPr>
        <w:t xml:space="preserve"> </w:t>
      </w:r>
      <w:r w:rsidRPr="00A135DF">
        <w:rPr>
          <w:b w:val="0"/>
          <w:sz w:val="24"/>
          <w:szCs w:val="24"/>
        </w:rPr>
        <w:t>Боксер И. А.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E12F5C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старший воспитатель Пескова К.В</w:t>
      </w:r>
      <w:r>
        <w:rPr>
          <w:b w:val="0"/>
          <w:sz w:val="24"/>
          <w:szCs w:val="24"/>
        </w:rPr>
        <w:t>.</w:t>
      </w:r>
      <w:r w:rsidRPr="00870C7B">
        <w:rPr>
          <w:b w:val="0"/>
          <w:sz w:val="24"/>
          <w:szCs w:val="24"/>
        </w:rPr>
        <w:t xml:space="preserve"> 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</w:t>
      </w:r>
      <w:r w:rsidR="00573CB7">
        <w:rPr>
          <w:b w:val="0"/>
          <w:sz w:val="24"/>
          <w:szCs w:val="24"/>
        </w:rPr>
        <w:t xml:space="preserve">   </w:t>
      </w:r>
      <w:r w:rsidRPr="00870C7B">
        <w:rPr>
          <w:b w:val="0"/>
          <w:sz w:val="24"/>
          <w:szCs w:val="24"/>
        </w:rPr>
        <w:t>учитель-дефектолог Куялова Н.Н</w:t>
      </w:r>
      <w:r>
        <w:rPr>
          <w:b w:val="0"/>
          <w:sz w:val="24"/>
          <w:szCs w:val="24"/>
        </w:rPr>
        <w:t xml:space="preserve">. 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="00573CB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у</w:t>
      </w:r>
      <w:r w:rsidRPr="00870C7B">
        <w:rPr>
          <w:b w:val="0"/>
          <w:sz w:val="24"/>
          <w:szCs w:val="24"/>
        </w:rPr>
        <w:t>читель-дефектолог Богумилова Г.К</w:t>
      </w:r>
      <w:r>
        <w:rPr>
          <w:b w:val="0"/>
          <w:sz w:val="24"/>
          <w:szCs w:val="24"/>
        </w:rPr>
        <w:t>.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573CB7">
        <w:rPr>
          <w:b w:val="0"/>
          <w:sz w:val="24"/>
          <w:szCs w:val="24"/>
        </w:rPr>
        <w:t xml:space="preserve"> </w:t>
      </w:r>
      <w:r w:rsidR="00055933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учитель-дефектолог</w:t>
      </w:r>
      <w:r>
        <w:rPr>
          <w:b w:val="0"/>
          <w:sz w:val="24"/>
          <w:szCs w:val="24"/>
        </w:rPr>
        <w:t xml:space="preserve"> Павлова Л.И. </w:t>
      </w:r>
    </w:p>
    <w:p w:rsidR="00FF2E8A" w:rsidRDefault="004610BA" w:rsidP="00E12F5C">
      <w:pPr>
        <w:pStyle w:val="42"/>
        <w:shd w:val="clear" w:color="auto" w:fill="auto"/>
        <w:tabs>
          <w:tab w:val="center" w:pos="5103"/>
        </w:tabs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573CB7">
        <w:rPr>
          <w:b w:val="0"/>
          <w:sz w:val="24"/>
          <w:szCs w:val="24"/>
        </w:rPr>
        <w:t xml:space="preserve">                               </w:t>
      </w:r>
      <w:r w:rsidR="00055933">
        <w:rPr>
          <w:b w:val="0"/>
          <w:sz w:val="24"/>
          <w:szCs w:val="24"/>
        </w:rPr>
        <w:t xml:space="preserve"> </w:t>
      </w:r>
      <w:r w:rsidR="00E12F5C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учитель-логопед Бекетова М.Е.</w:t>
      </w: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325E1B" w:rsidRDefault="00325E1B" w:rsidP="000E640C">
      <w:pPr>
        <w:pStyle w:val="42"/>
        <w:shd w:val="clear" w:color="auto" w:fill="auto"/>
        <w:tabs>
          <w:tab w:val="left" w:pos="0"/>
        </w:tabs>
        <w:spacing w:after="0" w:line="240" w:lineRule="auto"/>
        <w:rPr>
          <w:b w:val="0"/>
          <w:sz w:val="24"/>
          <w:szCs w:val="24"/>
        </w:rPr>
      </w:pPr>
    </w:p>
    <w:p w:rsidR="00325E1B" w:rsidRDefault="00325E1B" w:rsidP="000E640C">
      <w:pPr>
        <w:pStyle w:val="42"/>
        <w:shd w:val="clear" w:color="auto" w:fill="auto"/>
        <w:tabs>
          <w:tab w:val="left" w:pos="0"/>
        </w:tabs>
        <w:spacing w:after="0" w:line="240" w:lineRule="auto"/>
        <w:rPr>
          <w:b w:val="0"/>
          <w:sz w:val="24"/>
          <w:szCs w:val="24"/>
        </w:rPr>
      </w:pPr>
    </w:p>
    <w:p w:rsidR="00325E1B" w:rsidRDefault="00325E1B" w:rsidP="000E640C">
      <w:pPr>
        <w:pStyle w:val="42"/>
        <w:shd w:val="clear" w:color="auto" w:fill="auto"/>
        <w:tabs>
          <w:tab w:val="left" w:pos="0"/>
        </w:tabs>
        <w:spacing w:after="0" w:line="240" w:lineRule="auto"/>
        <w:rPr>
          <w:b w:val="0"/>
          <w:sz w:val="24"/>
          <w:szCs w:val="24"/>
        </w:rPr>
      </w:pPr>
    </w:p>
    <w:p w:rsidR="003737A1" w:rsidRPr="00E12F5C" w:rsidRDefault="00573CB7" w:rsidP="000E640C">
      <w:pPr>
        <w:pStyle w:val="42"/>
        <w:shd w:val="clear" w:color="auto" w:fill="auto"/>
        <w:tabs>
          <w:tab w:val="left" w:pos="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2016</w:t>
      </w:r>
      <w:r>
        <w:rPr>
          <w:b w:val="0"/>
          <w:sz w:val="24"/>
          <w:szCs w:val="24"/>
        </w:rPr>
        <w:br w:type="page"/>
      </w:r>
      <w:r w:rsidRPr="00E12F5C">
        <w:rPr>
          <w:sz w:val="24"/>
          <w:szCs w:val="24"/>
        </w:rPr>
        <w:lastRenderedPageBreak/>
        <w:t>Со</w:t>
      </w:r>
      <w:r w:rsidR="00932DDF" w:rsidRPr="00E12F5C">
        <w:rPr>
          <w:sz w:val="24"/>
          <w:szCs w:val="24"/>
        </w:rPr>
        <w:t>держание</w:t>
      </w:r>
    </w:p>
    <w:p w:rsidR="00932DDF" w:rsidRDefault="00932DDF" w:rsidP="000E640C">
      <w:pPr>
        <w:pStyle w:val="210"/>
        <w:shd w:val="clear" w:color="auto" w:fill="auto"/>
        <w:tabs>
          <w:tab w:val="left" w:pos="0"/>
        </w:tabs>
        <w:spacing w:before="0" w:line="280" w:lineRule="exact"/>
        <w:ind w:firstLine="0"/>
        <w:jc w:val="center"/>
        <w:rPr>
          <w:sz w:val="24"/>
          <w:szCs w:val="24"/>
        </w:rPr>
      </w:pPr>
    </w:p>
    <w:p w:rsidR="00D252F8" w:rsidRPr="00E12F5C" w:rsidRDefault="00D252F8" w:rsidP="008D3A6C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360" w:lineRule="auto"/>
        <w:ind w:firstLine="0"/>
        <w:rPr>
          <w:sz w:val="24"/>
          <w:szCs w:val="24"/>
        </w:rPr>
      </w:pPr>
      <w:r w:rsidRPr="00D252F8">
        <w:rPr>
          <w:sz w:val="24"/>
          <w:szCs w:val="24"/>
        </w:rPr>
        <w:t xml:space="preserve">I. </w:t>
      </w:r>
      <w:r w:rsidRPr="00C47447">
        <w:rPr>
          <w:rStyle w:val="90"/>
          <w:rFonts w:eastAsia="Arial Unicode MS"/>
        </w:rPr>
        <w:t>ЦЕЛЕВОЙ РАЗДЕЛ</w:t>
      </w:r>
    </w:p>
    <w:p w:rsidR="00810A61" w:rsidRPr="00E12F5C" w:rsidRDefault="004C6418" w:rsidP="008D3A6C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055933">
        <w:rPr>
          <w:bCs/>
          <w:sz w:val="24"/>
          <w:szCs w:val="24"/>
        </w:rPr>
        <w:t>Пояснительная записка</w:t>
      </w:r>
      <w:r w:rsidR="00D94EFD">
        <w:rPr>
          <w:bCs/>
          <w:sz w:val="24"/>
          <w:szCs w:val="24"/>
        </w:rPr>
        <w:t xml:space="preserve"> </w:t>
      </w:r>
      <w:r w:rsidR="00D94EFD">
        <w:rPr>
          <w:bCs/>
          <w:sz w:val="24"/>
          <w:szCs w:val="24"/>
        </w:rPr>
        <w:tab/>
      </w:r>
      <w:r w:rsidR="007C17F6">
        <w:rPr>
          <w:bCs/>
          <w:sz w:val="24"/>
          <w:szCs w:val="24"/>
        </w:rPr>
        <w:t>3</w:t>
      </w:r>
      <w:r w:rsidR="00AB4620" w:rsidRPr="00E12F5C">
        <w:rPr>
          <w:bCs/>
          <w:sz w:val="24"/>
          <w:szCs w:val="24"/>
        </w:rPr>
        <w:t xml:space="preserve"> </w:t>
      </w:r>
    </w:p>
    <w:p w:rsidR="00926E33" w:rsidRPr="00E12F5C" w:rsidRDefault="008D3A6C" w:rsidP="008D3A6C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1.1.1</w:t>
      </w:r>
      <w:r w:rsidR="00810A61" w:rsidRPr="00E12F5C">
        <w:rPr>
          <w:bCs/>
          <w:sz w:val="24"/>
          <w:szCs w:val="24"/>
        </w:rPr>
        <w:t>.</w:t>
      </w:r>
      <w:r w:rsidR="004B4610" w:rsidRPr="004B4610">
        <w:rPr>
          <w:rFonts w:cs="Arial Unicode MS"/>
          <w:b/>
          <w:color w:val="000000"/>
        </w:rPr>
        <w:t xml:space="preserve"> </w:t>
      </w:r>
      <w:r w:rsidR="004B4610" w:rsidRPr="004B4610">
        <w:rPr>
          <w:bCs/>
          <w:sz w:val="24"/>
          <w:szCs w:val="24"/>
        </w:rPr>
        <w:t>Значимые для разработки и реализации Программы характеристики</w:t>
      </w:r>
      <w:r w:rsidR="00700573">
        <w:rPr>
          <w:bCs/>
          <w:sz w:val="24"/>
          <w:szCs w:val="24"/>
        </w:rPr>
        <w:tab/>
      </w:r>
      <w:r w:rsidR="007C17F6">
        <w:rPr>
          <w:bCs/>
          <w:sz w:val="24"/>
          <w:szCs w:val="24"/>
        </w:rPr>
        <w:t>5</w:t>
      </w:r>
      <w:r w:rsidR="00932DDF" w:rsidRPr="00E12F5C">
        <w:rPr>
          <w:bCs/>
          <w:sz w:val="24"/>
          <w:szCs w:val="24"/>
        </w:rPr>
        <w:t xml:space="preserve">       </w:t>
      </w:r>
      <w:r w:rsidR="00055933">
        <w:rPr>
          <w:bCs/>
          <w:sz w:val="24"/>
          <w:szCs w:val="24"/>
        </w:rPr>
        <w:t xml:space="preserve">                               </w:t>
      </w:r>
    </w:p>
    <w:p w:rsidR="00926E33" w:rsidRPr="00E12F5C" w:rsidRDefault="008D3A6C" w:rsidP="008D3A6C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 w:rsidR="00810A61" w:rsidRPr="00E12F5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2.</w:t>
      </w:r>
      <w:r w:rsidR="004B4610" w:rsidRPr="004B4610">
        <w:rPr>
          <w:bCs/>
          <w:sz w:val="24"/>
          <w:szCs w:val="24"/>
        </w:rPr>
        <w:t xml:space="preserve"> </w:t>
      </w:r>
      <w:r w:rsidR="004B4610" w:rsidRPr="00E12F5C">
        <w:rPr>
          <w:bCs/>
          <w:sz w:val="24"/>
          <w:szCs w:val="24"/>
        </w:rPr>
        <w:t>Цели и задачи</w:t>
      </w:r>
      <w:r w:rsidR="004B4610">
        <w:rPr>
          <w:bCs/>
          <w:sz w:val="24"/>
          <w:szCs w:val="24"/>
        </w:rPr>
        <w:t xml:space="preserve">, </w:t>
      </w:r>
      <w:r w:rsidR="004B4610" w:rsidRPr="00E12F5C">
        <w:rPr>
          <w:bCs/>
          <w:sz w:val="24"/>
          <w:szCs w:val="24"/>
        </w:rPr>
        <w:t xml:space="preserve"> </w:t>
      </w:r>
      <w:r w:rsidR="004B4610" w:rsidRPr="008D3A6C">
        <w:rPr>
          <w:bCs/>
          <w:sz w:val="24"/>
          <w:szCs w:val="24"/>
        </w:rPr>
        <w:t xml:space="preserve">механизмы </w:t>
      </w:r>
      <w:r w:rsidR="004B4610">
        <w:rPr>
          <w:bCs/>
          <w:sz w:val="24"/>
          <w:szCs w:val="24"/>
        </w:rPr>
        <w:t xml:space="preserve">адаптации, условия реализации </w:t>
      </w:r>
      <w:r w:rsidR="004B4610" w:rsidRPr="00E12F5C">
        <w:rPr>
          <w:bCs/>
          <w:sz w:val="24"/>
          <w:szCs w:val="24"/>
        </w:rPr>
        <w:t>Программы</w:t>
      </w:r>
      <w:r w:rsidR="00700573">
        <w:rPr>
          <w:bCs/>
          <w:sz w:val="24"/>
          <w:szCs w:val="24"/>
        </w:rPr>
        <w:tab/>
      </w:r>
      <w:r w:rsidR="00D94EFD">
        <w:rPr>
          <w:bCs/>
          <w:sz w:val="24"/>
          <w:szCs w:val="24"/>
        </w:rPr>
        <w:t>1</w:t>
      </w:r>
      <w:r w:rsidR="008C2B4E">
        <w:rPr>
          <w:bCs/>
          <w:sz w:val="24"/>
          <w:szCs w:val="24"/>
        </w:rPr>
        <w:t>3</w:t>
      </w:r>
      <w:r w:rsidR="00055933">
        <w:rPr>
          <w:bCs/>
          <w:sz w:val="24"/>
          <w:szCs w:val="24"/>
        </w:rPr>
        <w:t xml:space="preserve">                          </w:t>
      </w:r>
    </w:p>
    <w:p w:rsidR="00810A61" w:rsidRPr="00E12F5C" w:rsidRDefault="008D3A6C" w:rsidP="008D3A6C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 w:rsidR="0005593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="004B4610">
        <w:rPr>
          <w:bCs/>
          <w:sz w:val="24"/>
          <w:szCs w:val="24"/>
        </w:rPr>
        <w:t xml:space="preserve">. </w:t>
      </w:r>
      <w:r w:rsidR="004B4610" w:rsidRPr="004B4610">
        <w:rPr>
          <w:bCs/>
          <w:sz w:val="24"/>
          <w:szCs w:val="24"/>
        </w:rPr>
        <w:t>Принципы и подходы к формированию Программы</w:t>
      </w:r>
      <w:r>
        <w:rPr>
          <w:bCs/>
          <w:sz w:val="24"/>
          <w:szCs w:val="24"/>
        </w:rPr>
        <w:t>.</w:t>
      </w:r>
      <w:r w:rsidR="00700573">
        <w:rPr>
          <w:bCs/>
          <w:sz w:val="24"/>
          <w:szCs w:val="24"/>
        </w:rPr>
        <w:tab/>
      </w:r>
      <w:r w:rsidR="008C2B4E">
        <w:rPr>
          <w:bCs/>
          <w:sz w:val="24"/>
          <w:szCs w:val="24"/>
        </w:rPr>
        <w:t>16</w:t>
      </w:r>
    </w:p>
    <w:p w:rsidR="000714F8" w:rsidRPr="00E12F5C" w:rsidRDefault="004B4610" w:rsidP="008D3A6C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0A7F64">
        <w:rPr>
          <w:bCs/>
          <w:sz w:val="24"/>
          <w:szCs w:val="24"/>
        </w:rPr>
        <w:t>2. Планируемые результаты</w:t>
      </w:r>
      <w:r w:rsidR="00700573">
        <w:rPr>
          <w:bCs/>
          <w:sz w:val="24"/>
          <w:szCs w:val="24"/>
        </w:rPr>
        <w:tab/>
      </w:r>
      <w:r w:rsidR="00AC6368">
        <w:rPr>
          <w:bCs/>
          <w:sz w:val="24"/>
          <w:szCs w:val="24"/>
        </w:rPr>
        <w:t>20</w:t>
      </w:r>
    </w:p>
    <w:p w:rsidR="00A63226" w:rsidRDefault="00C13C29" w:rsidP="008D3A6C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1.2.1</w:t>
      </w:r>
      <w:r w:rsidR="00A63226">
        <w:rPr>
          <w:bCs/>
          <w:sz w:val="24"/>
          <w:szCs w:val="24"/>
        </w:rPr>
        <w:t xml:space="preserve">. </w:t>
      </w:r>
      <w:r w:rsidR="00A63226" w:rsidRPr="00A63226">
        <w:rPr>
          <w:bCs/>
          <w:sz w:val="24"/>
          <w:szCs w:val="24"/>
        </w:rPr>
        <w:t>Целевые ориентиры в дошкольном возрасте</w:t>
      </w:r>
      <w:r w:rsidR="00AC6368">
        <w:rPr>
          <w:bCs/>
          <w:sz w:val="24"/>
          <w:szCs w:val="24"/>
        </w:rPr>
        <w:tab/>
        <w:t>20</w:t>
      </w:r>
    </w:p>
    <w:p w:rsidR="00A63226" w:rsidRDefault="00C13C29" w:rsidP="008D3A6C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1.2.2</w:t>
      </w:r>
      <w:r w:rsidR="00A63226">
        <w:rPr>
          <w:bCs/>
          <w:sz w:val="24"/>
          <w:szCs w:val="24"/>
        </w:rPr>
        <w:t xml:space="preserve">. </w:t>
      </w:r>
      <w:r w:rsidR="00A63226" w:rsidRPr="00A63226">
        <w:rPr>
          <w:bCs/>
          <w:sz w:val="24"/>
          <w:szCs w:val="24"/>
        </w:rPr>
        <w:t>Целевые ориентиры на этапе завершения освоения Программы</w:t>
      </w:r>
      <w:r w:rsidR="00A63226">
        <w:rPr>
          <w:bCs/>
          <w:sz w:val="24"/>
          <w:szCs w:val="24"/>
        </w:rPr>
        <w:tab/>
      </w:r>
      <w:r w:rsidR="008C2B4E">
        <w:rPr>
          <w:bCs/>
          <w:webHidden/>
          <w:sz w:val="24"/>
          <w:szCs w:val="24"/>
        </w:rPr>
        <w:t>22</w:t>
      </w:r>
    </w:p>
    <w:p w:rsidR="000426B9" w:rsidRDefault="000426B9" w:rsidP="008D3A6C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360" w:lineRule="auto"/>
        <w:ind w:firstLine="0"/>
        <w:rPr>
          <w:bCs/>
          <w:sz w:val="24"/>
          <w:szCs w:val="24"/>
        </w:rPr>
      </w:pPr>
    </w:p>
    <w:p w:rsidR="000714F8" w:rsidRPr="00E12F5C" w:rsidRDefault="000714F8" w:rsidP="008D3A6C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360" w:lineRule="auto"/>
        <w:ind w:firstLine="0"/>
        <w:rPr>
          <w:bCs/>
          <w:sz w:val="24"/>
          <w:szCs w:val="24"/>
        </w:rPr>
      </w:pPr>
      <w:r w:rsidRPr="00E12F5C">
        <w:rPr>
          <w:bCs/>
          <w:sz w:val="24"/>
          <w:szCs w:val="24"/>
          <w:lang w:val="en-US"/>
        </w:rPr>
        <w:t>II</w:t>
      </w:r>
      <w:r w:rsidRPr="00E12F5C">
        <w:rPr>
          <w:bCs/>
          <w:sz w:val="24"/>
          <w:szCs w:val="24"/>
        </w:rPr>
        <w:t xml:space="preserve">. </w:t>
      </w:r>
      <w:r w:rsidRPr="00C47447">
        <w:rPr>
          <w:rStyle w:val="90"/>
          <w:rFonts w:eastAsia="Arial Unicode MS"/>
        </w:rPr>
        <w:t>СОДЕРЖАТЕЛЬНЫЙ РАЗДЕЛ</w:t>
      </w:r>
    </w:p>
    <w:p w:rsidR="000714F8" w:rsidRPr="00E12F5C" w:rsidRDefault="00932DDF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bCs/>
          <w:sz w:val="24"/>
          <w:szCs w:val="24"/>
        </w:rPr>
      </w:pPr>
      <w:r w:rsidRPr="00E12F5C">
        <w:rPr>
          <w:bCs/>
          <w:sz w:val="24"/>
          <w:szCs w:val="24"/>
        </w:rPr>
        <w:t>2.</w:t>
      </w:r>
      <w:r w:rsidR="00926E33" w:rsidRPr="00E12F5C">
        <w:rPr>
          <w:bCs/>
          <w:sz w:val="24"/>
          <w:szCs w:val="24"/>
        </w:rPr>
        <w:t>1.</w:t>
      </w:r>
      <w:r w:rsidRPr="00E12F5C">
        <w:rPr>
          <w:bCs/>
          <w:sz w:val="24"/>
          <w:szCs w:val="24"/>
        </w:rPr>
        <w:t xml:space="preserve"> </w:t>
      </w:r>
      <w:r w:rsidR="00D635B8" w:rsidRPr="00D635B8">
        <w:rPr>
          <w:bCs/>
          <w:sz w:val="24"/>
          <w:szCs w:val="24"/>
        </w:rPr>
        <w:t>Общие положения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AC6368">
        <w:rPr>
          <w:bCs/>
          <w:sz w:val="24"/>
          <w:szCs w:val="24"/>
        </w:rPr>
        <w:t>26</w:t>
      </w:r>
    </w:p>
    <w:p w:rsidR="00D635B8" w:rsidRDefault="003E69F5" w:rsidP="0029173D">
      <w:pPr>
        <w:pStyle w:val="210"/>
        <w:tabs>
          <w:tab w:val="left" w:pos="0"/>
          <w:tab w:val="right" w:leader="dot" w:pos="963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635B8">
        <w:rPr>
          <w:bCs/>
          <w:sz w:val="24"/>
          <w:szCs w:val="24"/>
        </w:rPr>
        <w:t>2.2.</w:t>
      </w:r>
      <w:r w:rsidR="00D635B8" w:rsidRPr="00D635B8">
        <w:rPr>
          <w:bCs/>
          <w:sz w:val="24"/>
          <w:szCs w:val="24"/>
        </w:rPr>
        <w:t xml:space="preserve"> </w:t>
      </w:r>
      <w:r w:rsidR="0029173D" w:rsidRPr="0029173D">
        <w:rPr>
          <w:bCs/>
          <w:sz w:val="24"/>
          <w:szCs w:val="24"/>
        </w:rPr>
        <w:t xml:space="preserve">Содержание образовательной деятельности дошкольного возраста с задержкой психического развития </w:t>
      </w:r>
      <w:r w:rsidR="00D635B8" w:rsidRPr="00D635B8">
        <w:rPr>
          <w:bCs/>
          <w:sz w:val="24"/>
          <w:szCs w:val="24"/>
        </w:rPr>
        <w:t>в</w:t>
      </w:r>
      <w:r w:rsidR="00D635B8">
        <w:rPr>
          <w:bCs/>
          <w:sz w:val="24"/>
          <w:szCs w:val="24"/>
        </w:rPr>
        <w:t xml:space="preserve"> </w:t>
      </w:r>
      <w:r w:rsidR="00D635B8" w:rsidRPr="00D635B8">
        <w:rPr>
          <w:bCs/>
          <w:sz w:val="24"/>
          <w:szCs w:val="24"/>
        </w:rPr>
        <w:t xml:space="preserve">соответствии </w:t>
      </w:r>
      <w:r>
        <w:rPr>
          <w:bCs/>
          <w:sz w:val="24"/>
          <w:szCs w:val="24"/>
        </w:rPr>
        <w:t xml:space="preserve"> </w:t>
      </w:r>
      <w:r w:rsidR="00D635B8" w:rsidRPr="00D635B8">
        <w:rPr>
          <w:bCs/>
          <w:sz w:val="24"/>
          <w:szCs w:val="24"/>
        </w:rPr>
        <w:t xml:space="preserve">с </w:t>
      </w:r>
      <w:r w:rsidR="00D635B8">
        <w:rPr>
          <w:bCs/>
          <w:sz w:val="24"/>
          <w:szCs w:val="24"/>
        </w:rPr>
        <w:t xml:space="preserve">  </w:t>
      </w:r>
      <w:r w:rsidR="00D635B8" w:rsidRPr="00D635B8">
        <w:rPr>
          <w:bCs/>
          <w:sz w:val="24"/>
          <w:szCs w:val="24"/>
        </w:rPr>
        <w:t>направлениями развития ребёнка  (в пяти обр</w:t>
      </w:r>
      <w:r w:rsidR="00D635B8" w:rsidRPr="00D635B8">
        <w:rPr>
          <w:bCs/>
          <w:sz w:val="24"/>
          <w:szCs w:val="24"/>
        </w:rPr>
        <w:t>а</w:t>
      </w:r>
      <w:r w:rsidR="00D635B8" w:rsidRPr="00D635B8">
        <w:rPr>
          <w:bCs/>
          <w:sz w:val="24"/>
          <w:szCs w:val="24"/>
        </w:rPr>
        <w:t>зовательных областях)</w:t>
      </w:r>
      <w:r w:rsidR="00D94EFD">
        <w:rPr>
          <w:bCs/>
          <w:sz w:val="24"/>
          <w:szCs w:val="24"/>
        </w:rPr>
        <w:tab/>
      </w:r>
      <w:r w:rsidR="004B58B5">
        <w:rPr>
          <w:bCs/>
          <w:sz w:val="24"/>
          <w:szCs w:val="24"/>
        </w:rPr>
        <w:t>2</w:t>
      </w:r>
      <w:r w:rsidR="00AC6368">
        <w:rPr>
          <w:bCs/>
          <w:sz w:val="24"/>
          <w:szCs w:val="24"/>
        </w:rPr>
        <w:t>7</w:t>
      </w:r>
    </w:p>
    <w:p w:rsidR="00E35A02" w:rsidRPr="00D635B8" w:rsidRDefault="00E35A02" w:rsidP="0029173D">
      <w:pPr>
        <w:pStyle w:val="210"/>
        <w:tabs>
          <w:tab w:val="left" w:pos="0"/>
          <w:tab w:val="right" w:leader="dot" w:pos="963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2.3. </w:t>
      </w:r>
      <w:r w:rsidRPr="00E35A02">
        <w:rPr>
          <w:bCs/>
          <w:sz w:val="24"/>
          <w:szCs w:val="24"/>
        </w:rPr>
        <w:t>Описание вариативных форм, способов, методов и средств реализации программы</w:t>
      </w:r>
      <w:r>
        <w:rPr>
          <w:bCs/>
          <w:sz w:val="24"/>
          <w:szCs w:val="24"/>
        </w:rPr>
        <w:tab/>
      </w:r>
      <w:r w:rsidR="00AC6368">
        <w:rPr>
          <w:bCs/>
          <w:sz w:val="24"/>
          <w:szCs w:val="24"/>
        </w:rPr>
        <w:t>37</w:t>
      </w:r>
    </w:p>
    <w:p w:rsidR="008823E4" w:rsidRDefault="00E35A02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="008823E4">
        <w:rPr>
          <w:bCs/>
          <w:sz w:val="24"/>
          <w:szCs w:val="24"/>
        </w:rPr>
        <w:t xml:space="preserve">. </w:t>
      </w:r>
      <w:r w:rsidR="00D94EFD" w:rsidRPr="00D94EFD">
        <w:rPr>
          <w:bCs/>
          <w:sz w:val="24"/>
          <w:szCs w:val="24"/>
        </w:rPr>
        <w:t>Содержание образовательной деятельности по профессиональной коррекции недо</w:t>
      </w:r>
      <w:r w:rsidR="00D94EFD" w:rsidRPr="00D94EFD">
        <w:rPr>
          <w:bCs/>
          <w:sz w:val="24"/>
          <w:szCs w:val="24"/>
        </w:rPr>
        <w:t>с</w:t>
      </w:r>
      <w:r w:rsidR="00D94EFD" w:rsidRPr="00D94EFD">
        <w:rPr>
          <w:bCs/>
          <w:sz w:val="24"/>
          <w:szCs w:val="24"/>
        </w:rPr>
        <w:t>татков в развитии детей с ЗПР</w:t>
      </w:r>
      <w:r w:rsidR="00D94EFD">
        <w:rPr>
          <w:bCs/>
          <w:sz w:val="24"/>
          <w:szCs w:val="24"/>
        </w:rPr>
        <w:tab/>
      </w:r>
      <w:r w:rsidR="00AC6368">
        <w:rPr>
          <w:bCs/>
          <w:sz w:val="24"/>
          <w:szCs w:val="24"/>
        </w:rPr>
        <w:t>37</w:t>
      </w:r>
    </w:p>
    <w:p w:rsidR="00D94EFD" w:rsidRDefault="00E35A02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2.4</w:t>
      </w:r>
      <w:r w:rsidR="00D94EFD">
        <w:rPr>
          <w:bCs/>
          <w:sz w:val="24"/>
          <w:szCs w:val="24"/>
        </w:rPr>
        <w:t>.1.</w:t>
      </w:r>
      <w:r>
        <w:rPr>
          <w:bCs/>
          <w:sz w:val="24"/>
          <w:szCs w:val="24"/>
        </w:rPr>
        <w:t xml:space="preserve"> </w:t>
      </w:r>
      <w:r w:rsidR="00D94EFD" w:rsidRPr="009A4B07">
        <w:rPr>
          <w:sz w:val="24"/>
          <w:szCs w:val="24"/>
        </w:rPr>
        <w:t>Особенности образовательной деятельности различных видов и культурных практик</w:t>
      </w:r>
      <w:r w:rsidR="00AC6368">
        <w:rPr>
          <w:sz w:val="24"/>
          <w:szCs w:val="24"/>
        </w:rPr>
        <w:tab/>
        <w:t>83</w:t>
      </w:r>
    </w:p>
    <w:p w:rsidR="00D94EFD" w:rsidRDefault="00E35A02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D94EFD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D94EFD" w:rsidRPr="00D94EFD">
        <w:rPr>
          <w:sz w:val="24"/>
          <w:szCs w:val="24"/>
        </w:rPr>
        <w:t>Формы организации инициации самостоятельности детей и развития культурных практик</w:t>
      </w:r>
      <w:r w:rsidR="00AC6368">
        <w:rPr>
          <w:sz w:val="24"/>
          <w:szCs w:val="24"/>
        </w:rPr>
        <w:tab/>
        <w:t>85</w:t>
      </w:r>
    </w:p>
    <w:p w:rsidR="00FA19C8" w:rsidRDefault="00E35A02" w:rsidP="00FA19C8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="00FA19C8" w:rsidRPr="00636B47">
        <w:rPr>
          <w:bCs/>
          <w:sz w:val="24"/>
          <w:szCs w:val="24"/>
        </w:rPr>
        <w:t>.</w:t>
      </w:r>
      <w:r w:rsidR="00FA19C8" w:rsidRPr="008823E4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r w:rsidR="00FA19C8" w:rsidRPr="008823E4">
        <w:rPr>
          <w:bCs/>
          <w:sz w:val="24"/>
          <w:szCs w:val="24"/>
        </w:rPr>
        <w:t xml:space="preserve">Взаимодействие </w:t>
      </w:r>
      <w:r w:rsidR="00FA19C8">
        <w:rPr>
          <w:bCs/>
          <w:sz w:val="24"/>
          <w:szCs w:val="24"/>
        </w:rPr>
        <w:t xml:space="preserve">взрослых </w:t>
      </w:r>
      <w:r w:rsidR="00FA19C8" w:rsidRPr="008823E4">
        <w:rPr>
          <w:bCs/>
          <w:sz w:val="24"/>
          <w:szCs w:val="24"/>
        </w:rPr>
        <w:t>с</w:t>
      </w:r>
      <w:r w:rsidR="00AC6368">
        <w:rPr>
          <w:bCs/>
          <w:sz w:val="24"/>
          <w:szCs w:val="24"/>
        </w:rPr>
        <w:t xml:space="preserve"> детьми</w:t>
      </w:r>
      <w:r w:rsidR="00AC6368">
        <w:rPr>
          <w:bCs/>
          <w:sz w:val="24"/>
          <w:szCs w:val="24"/>
        </w:rPr>
        <w:tab/>
        <w:t>88</w:t>
      </w:r>
      <w:r w:rsidR="00FA19C8" w:rsidRPr="00636B47">
        <w:rPr>
          <w:bCs/>
          <w:sz w:val="24"/>
          <w:szCs w:val="24"/>
        </w:rPr>
        <w:tab/>
      </w:r>
    </w:p>
    <w:p w:rsidR="00FA19C8" w:rsidRDefault="00E35A02" w:rsidP="00FA19C8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="00FA19C8" w:rsidRPr="00D252F8">
        <w:rPr>
          <w:bCs/>
          <w:sz w:val="24"/>
          <w:szCs w:val="24"/>
        </w:rPr>
        <w:t xml:space="preserve">. Взаимодействие </w:t>
      </w:r>
      <w:r w:rsidR="00FA19C8" w:rsidRPr="008823E4">
        <w:rPr>
          <w:bCs/>
          <w:sz w:val="24"/>
          <w:szCs w:val="24"/>
        </w:rPr>
        <w:t xml:space="preserve">педагогического коллектива </w:t>
      </w:r>
      <w:r w:rsidR="00FA19C8" w:rsidRPr="00D252F8">
        <w:rPr>
          <w:bCs/>
          <w:sz w:val="24"/>
          <w:szCs w:val="24"/>
        </w:rPr>
        <w:t>с семьями воспитанников</w:t>
      </w:r>
      <w:r w:rsidR="00FA19C8">
        <w:rPr>
          <w:bCs/>
          <w:sz w:val="24"/>
          <w:szCs w:val="24"/>
        </w:rPr>
        <w:t xml:space="preserve"> </w:t>
      </w:r>
      <w:r w:rsidR="00FA19C8">
        <w:rPr>
          <w:bCs/>
          <w:sz w:val="24"/>
          <w:szCs w:val="24"/>
        </w:rPr>
        <w:tab/>
        <w:t>9</w:t>
      </w:r>
      <w:r w:rsidR="00AC6368">
        <w:rPr>
          <w:bCs/>
          <w:sz w:val="24"/>
          <w:szCs w:val="24"/>
        </w:rPr>
        <w:t>1</w:t>
      </w:r>
    </w:p>
    <w:p w:rsidR="00FA19C8" w:rsidRDefault="00FA19C8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bCs/>
          <w:sz w:val="24"/>
          <w:szCs w:val="24"/>
        </w:rPr>
      </w:pPr>
    </w:p>
    <w:p w:rsidR="00D252F8" w:rsidRPr="00D252F8" w:rsidRDefault="003E69F5" w:rsidP="008D3A6C">
      <w:pPr>
        <w:pStyle w:val="210"/>
        <w:tabs>
          <w:tab w:val="left" w:pos="0"/>
          <w:tab w:val="left" w:pos="426"/>
          <w:tab w:val="left" w:pos="709"/>
          <w:tab w:val="right" w:leader="dot" w:pos="963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252F8" w:rsidRPr="00D252F8">
        <w:rPr>
          <w:bCs/>
          <w:sz w:val="24"/>
          <w:szCs w:val="24"/>
        </w:rPr>
        <w:t>III</w:t>
      </w:r>
      <w:r w:rsidR="00655365">
        <w:rPr>
          <w:bCs/>
          <w:sz w:val="24"/>
          <w:szCs w:val="24"/>
        </w:rPr>
        <w:t>.</w:t>
      </w:r>
      <w:r w:rsidR="00D252F8" w:rsidRPr="00D252F8">
        <w:rPr>
          <w:bCs/>
          <w:sz w:val="24"/>
          <w:szCs w:val="24"/>
        </w:rPr>
        <w:t xml:space="preserve"> </w:t>
      </w:r>
      <w:r w:rsidR="00D252F8" w:rsidRPr="00655365">
        <w:rPr>
          <w:rStyle w:val="90"/>
          <w:rFonts w:ascii="Times New Roman" w:eastAsia="Arial Unicode MS" w:hAnsi="Times New Roman"/>
          <w:sz w:val="28"/>
          <w:szCs w:val="28"/>
        </w:rPr>
        <w:t>Организационный раздел</w:t>
      </w:r>
    </w:p>
    <w:p w:rsidR="00D252F8" w:rsidRDefault="00D252F8" w:rsidP="008D3A6C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360" w:lineRule="auto"/>
        <w:ind w:firstLine="0"/>
        <w:jc w:val="both"/>
        <w:rPr>
          <w:bCs/>
          <w:sz w:val="24"/>
          <w:szCs w:val="24"/>
        </w:rPr>
      </w:pPr>
      <w:r w:rsidRPr="00D252F8">
        <w:rPr>
          <w:bCs/>
          <w:sz w:val="24"/>
          <w:szCs w:val="24"/>
        </w:rPr>
        <w:t>3.1.</w:t>
      </w:r>
      <w:r w:rsidR="00D94EFD" w:rsidRPr="00D94EFD">
        <w:rPr>
          <w:rFonts w:cs="Arial Unicode MS"/>
          <w:b/>
          <w:color w:val="000000"/>
          <w:sz w:val="24"/>
          <w:szCs w:val="24"/>
        </w:rPr>
        <w:t xml:space="preserve"> </w:t>
      </w:r>
      <w:r w:rsidR="00D94EFD" w:rsidRPr="002026A9">
        <w:rPr>
          <w:bCs/>
          <w:sz w:val="24"/>
          <w:szCs w:val="24"/>
        </w:rPr>
        <w:t>Психолого-педагогические условия, обеспечивающие развитие ребенка с</w:t>
      </w:r>
      <w:r w:rsidR="00325E1B">
        <w:rPr>
          <w:bCs/>
          <w:sz w:val="24"/>
          <w:szCs w:val="24"/>
        </w:rPr>
        <w:t xml:space="preserve"> ЗПР</w:t>
      </w:r>
      <w:r w:rsidR="00700573">
        <w:rPr>
          <w:bCs/>
          <w:sz w:val="24"/>
          <w:szCs w:val="24"/>
        </w:rPr>
        <w:tab/>
      </w:r>
      <w:r w:rsidR="00AC6368">
        <w:rPr>
          <w:bCs/>
          <w:sz w:val="24"/>
          <w:szCs w:val="24"/>
        </w:rPr>
        <w:t>95</w:t>
      </w:r>
    </w:p>
    <w:p w:rsidR="000E640C" w:rsidRDefault="000E640C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bCs/>
          <w:sz w:val="24"/>
          <w:szCs w:val="24"/>
        </w:rPr>
      </w:pPr>
      <w:r w:rsidRPr="000E640C">
        <w:rPr>
          <w:bCs/>
          <w:sz w:val="24"/>
          <w:szCs w:val="24"/>
        </w:rPr>
        <w:t>3.2.</w:t>
      </w:r>
      <w:r w:rsidR="00700573">
        <w:rPr>
          <w:bCs/>
          <w:sz w:val="24"/>
          <w:szCs w:val="24"/>
        </w:rPr>
        <w:tab/>
      </w:r>
      <w:r w:rsidR="002026A9" w:rsidRPr="002026A9">
        <w:rPr>
          <w:bCs/>
          <w:sz w:val="24"/>
          <w:szCs w:val="24"/>
        </w:rPr>
        <w:t>Организация развивающей предметно-пространственной среды (РППС)</w:t>
      </w:r>
      <w:r w:rsidR="002026A9">
        <w:rPr>
          <w:bCs/>
          <w:sz w:val="24"/>
          <w:szCs w:val="24"/>
        </w:rPr>
        <w:tab/>
      </w:r>
      <w:r w:rsidR="00AC6368">
        <w:rPr>
          <w:bCs/>
          <w:sz w:val="24"/>
          <w:szCs w:val="24"/>
        </w:rPr>
        <w:t>96</w:t>
      </w:r>
    </w:p>
    <w:p w:rsidR="000E640C" w:rsidRDefault="000E640C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rStyle w:val="90"/>
          <w:rFonts w:ascii="Times New Roman" w:eastAsia="Arial Unicode MS" w:hAnsi="Times New Roman"/>
        </w:rPr>
      </w:pPr>
      <w:r w:rsidRPr="000E640C">
        <w:rPr>
          <w:bCs/>
          <w:sz w:val="24"/>
          <w:szCs w:val="24"/>
        </w:rPr>
        <w:t>3.3.</w:t>
      </w:r>
      <w:r w:rsidR="002026A9">
        <w:rPr>
          <w:bCs/>
          <w:sz w:val="24"/>
          <w:szCs w:val="24"/>
        </w:rPr>
        <w:t xml:space="preserve"> Кадровые условия</w:t>
      </w:r>
      <w:r w:rsidR="00700573">
        <w:rPr>
          <w:rStyle w:val="90"/>
          <w:rFonts w:ascii="Times New Roman" w:eastAsia="Arial Unicode MS" w:hAnsi="Times New Roman"/>
          <w:bCs/>
          <w:color w:val="auto"/>
          <w:sz w:val="24"/>
          <w:szCs w:val="24"/>
        </w:rPr>
        <w:tab/>
      </w:r>
      <w:r w:rsidR="002026A9">
        <w:rPr>
          <w:rStyle w:val="90"/>
          <w:rFonts w:ascii="Times New Roman" w:eastAsia="Arial Unicode MS" w:hAnsi="Times New Roman"/>
        </w:rPr>
        <w:t>1</w:t>
      </w:r>
      <w:r w:rsidR="00AC6368">
        <w:rPr>
          <w:rStyle w:val="90"/>
          <w:rFonts w:ascii="Times New Roman" w:eastAsia="Arial Unicode MS" w:hAnsi="Times New Roman"/>
        </w:rPr>
        <w:t>09</w:t>
      </w:r>
    </w:p>
    <w:p w:rsidR="006C5447" w:rsidRDefault="006C5447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rStyle w:val="90"/>
          <w:rFonts w:ascii="Times New Roman" w:eastAsia="Arial Unicode MS" w:hAnsi="Times New Roman"/>
        </w:rPr>
      </w:pPr>
      <w:r w:rsidRPr="006C5447">
        <w:rPr>
          <w:rStyle w:val="90"/>
          <w:rFonts w:ascii="Times New Roman" w:eastAsia="Arial Unicode MS" w:hAnsi="Times New Roman"/>
        </w:rPr>
        <w:t>3.4.</w:t>
      </w:r>
      <w:r w:rsidR="00315ABF">
        <w:rPr>
          <w:rStyle w:val="90"/>
          <w:rFonts w:ascii="Times New Roman" w:eastAsia="Arial Unicode MS" w:hAnsi="Times New Roman"/>
        </w:rPr>
        <w:t xml:space="preserve"> М</w:t>
      </w:r>
      <w:r w:rsidR="002026A9">
        <w:rPr>
          <w:rStyle w:val="90"/>
          <w:rFonts w:ascii="Times New Roman" w:eastAsia="Arial Unicode MS" w:hAnsi="Times New Roman"/>
        </w:rPr>
        <w:t>атериально-техническое обеспечение</w:t>
      </w:r>
      <w:r w:rsidR="00700573">
        <w:rPr>
          <w:rStyle w:val="90"/>
          <w:rFonts w:ascii="Times New Roman" w:eastAsia="Arial Unicode MS" w:hAnsi="Times New Roman"/>
        </w:rPr>
        <w:tab/>
        <w:t xml:space="preserve"> </w:t>
      </w:r>
      <w:r w:rsidR="002026A9">
        <w:rPr>
          <w:rStyle w:val="90"/>
          <w:rFonts w:ascii="Times New Roman" w:eastAsia="Arial Unicode MS" w:hAnsi="Times New Roman"/>
        </w:rPr>
        <w:t>1</w:t>
      </w:r>
      <w:r w:rsidR="00AC6368">
        <w:rPr>
          <w:rStyle w:val="90"/>
          <w:rFonts w:ascii="Times New Roman" w:eastAsia="Arial Unicode MS" w:hAnsi="Times New Roman"/>
        </w:rPr>
        <w:t>16</w:t>
      </w:r>
    </w:p>
    <w:p w:rsidR="007252BA" w:rsidRDefault="007252BA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color w:val="000000"/>
          <w:sz w:val="22"/>
          <w:szCs w:val="22"/>
        </w:rPr>
      </w:pPr>
      <w:r>
        <w:rPr>
          <w:rStyle w:val="90"/>
          <w:rFonts w:ascii="Times New Roman" w:eastAsia="Arial Unicode MS" w:hAnsi="Times New Roman"/>
        </w:rPr>
        <w:t xml:space="preserve">3.5. </w:t>
      </w:r>
      <w:r w:rsidRPr="007252BA">
        <w:rPr>
          <w:color w:val="000000"/>
          <w:sz w:val="22"/>
          <w:szCs w:val="22"/>
        </w:rPr>
        <w:t>Планирование образовательной деятельности</w:t>
      </w:r>
      <w:r>
        <w:rPr>
          <w:color w:val="000000"/>
          <w:sz w:val="22"/>
          <w:szCs w:val="22"/>
        </w:rPr>
        <w:tab/>
      </w:r>
      <w:r w:rsidR="00AC6368">
        <w:rPr>
          <w:color w:val="000000"/>
          <w:sz w:val="22"/>
          <w:szCs w:val="22"/>
        </w:rPr>
        <w:t>119</w:t>
      </w:r>
    </w:p>
    <w:p w:rsidR="007252BA" w:rsidRDefault="007252BA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rStyle w:val="90"/>
          <w:rFonts w:ascii="Times New Roman" w:eastAsia="Arial Unicode MS" w:hAnsi="Times New Roman"/>
        </w:rPr>
      </w:pPr>
      <w:r>
        <w:rPr>
          <w:color w:val="000000"/>
          <w:sz w:val="22"/>
          <w:szCs w:val="22"/>
        </w:rPr>
        <w:t>3.6. Режим дня</w:t>
      </w:r>
      <w:r>
        <w:rPr>
          <w:color w:val="000000"/>
          <w:sz w:val="22"/>
          <w:szCs w:val="22"/>
        </w:rPr>
        <w:tab/>
        <w:t>12</w:t>
      </w:r>
      <w:r w:rsidR="00AC6368">
        <w:rPr>
          <w:color w:val="000000"/>
          <w:sz w:val="22"/>
          <w:szCs w:val="22"/>
        </w:rPr>
        <w:t>1</w:t>
      </w:r>
    </w:p>
    <w:p w:rsidR="006C5447" w:rsidRDefault="00A2114B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rStyle w:val="90"/>
          <w:rFonts w:ascii="Times New Roman" w:eastAsia="Arial Unicode MS" w:hAnsi="Times New Roman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IV</w:t>
      </w:r>
      <w:r>
        <w:rPr>
          <w:rStyle w:val="WW8Num15z1"/>
          <w:rFonts w:ascii="Times New Roman" w:hAnsi="Times New Roman" w:cs="Times New Roman"/>
        </w:rPr>
        <w:t xml:space="preserve">. </w:t>
      </w:r>
      <w:r w:rsidR="006C5447" w:rsidRPr="006C5447">
        <w:rPr>
          <w:rStyle w:val="90"/>
          <w:rFonts w:ascii="Times New Roman" w:eastAsia="Arial Unicode MS" w:hAnsi="Times New Roman"/>
        </w:rPr>
        <w:t>Перечень нормативных и нормативно-методических документов</w:t>
      </w:r>
      <w:r w:rsidR="00700573">
        <w:rPr>
          <w:rStyle w:val="90"/>
          <w:rFonts w:ascii="Times New Roman" w:eastAsia="Arial Unicode MS" w:hAnsi="Times New Roman"/>
        </w:rPr>
        <w:tab/>
        <w:t xml:space="preserve"> </w:t>
      </w:r>
      <w:r w:rsidR="00D62467">
        <w:rPr>
          <w:rStyle w:val="90"/>
          <w:rFonts w:ascii="Times New Roman" w:eastAsia="Arial Unicode MS" w:hAnsi="Times New Roman"/>
        </w:rPr>
        <w:t>1</w:t>
      </w:r>
      <w:r w:rsidR="00476C64">
        <w:rPr>
          <w:rStyle w:val="90"/>
          <w:rFonts w:ascii="Times New Roman" w:eastAsia="Arial Unicode MS" w:hAnsi="Times New Roman"/>
        </w:rPr>
        <w:t>2</w:t>
      </w:r>
      <w:r w:rsidR="00AC6368">
        <w:rPr>
          <w:rStyle w:val="90"/>
          <w:rFonts w:ascii="Times New Roman" w:eastAsia="Arial Unicode MS" w:hAnsi="Times New Roman"/>
        </w:rPr>
        <w:t>5</w:t>
      </w:r>
    </w:p>
    <w:p w:rsidR="007252BA" w:rsidRDefault="007252BA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rStyle w:val="90"/>
          <w:rFonts w:ascii="Times New Roman" w:eastAsia="Arial Unicode MS" w:hAnsi="Times New Roman"/>
        </w:rPr>
      </w:pPr>
      <w:r>
        <w:rPr>
          <w:rStyle w:val="90"/>
          <w:rFonts w:ascii="Times New Roman" w:eastAsia="Arial Unicode MS" w:hAnsi="Times New Roman"/>
        </w:rPr>
        <w:t>4.1.</w:t>
      </w:r>
      <w:r w:rsidR="00AC6368">
        <w:rPr>
          <w:rStyle w:val="90"/>
          <w:rFonts w:ascii="Times New Roman" w:eastAsia="Arial Unicode MS" w:hAnsi="Times New Roman"/>
        </w:rPr>
        <w:t xml:space="preserve"> Методическое обеспечение</w:t>
      </w:r>
      <w:r w:rsidR="00AC6368">
        <w:rPr>
          <w:rStyle w:val="90"/>
          <w:rFonts w:ascii="Times New Roman" w:eastAsia="Arial Unicode MS" w:hAnsi="Times New Roman"/>
        </w:rPr>
        <w:tab/>
        <w:t>127</w:t>
      </w:r>
    </w:p>
    <w:p w:rsidR="00137A56" w:rsidRDefault="00137A56" w:rsidP="008D3A6C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360" w:lineRule="auto"/>
        <w:ind w:firstLine="0"/>
        <w:jc w:val="both"/>
        <w:rPr>
          <w:bCs/>
          <w:sz w:val="24"/>
          <w:szCs w:val="24"/>
        </w:rPr>
      </w:pPr>
    </w:p>
    <w:p w:rsidR="003737A1" w:rsidRPr="00C47447" w:rsidRDefault="00427059" w:rsidP="007C17F6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360" w:lineRule="auto"/>
        <w:ind w:firstLine="0"/>
        <w:jc w:val="center"/>
        <w:rPr>
          <w:b/>
        </w:rPr>
      </w:pPr>
      <w:bookmarkStart w:id="0" w:name="bookmark0"/>
      <w:r w:rsidRPr="00C47447">
        <w:rPr>
          <w:b/>
        </w:rPr>
        <w:lastRenderedPageBreak/>
        <w:t xml:space="preserve">I. </w:t>
      </w:r>
      <w:r w:rsidR="003737A1" w:rsidRPr="00C47447">
        <w:rPr>
          <w:b/>
        </w:rPr>
        <w:t>ЦЕЛЕВОЙ РАЗДЕЛ</w:t>
      </w:r>
      <w:bookmarkEnd w:id="0"/>
    </w:p>
    <w:p w:rsidR="003737A1" w:rsidRPr="00C30A1B" w:rsidRDefault="001E0A7E" w:rsidP="008D3A6C">
      <w:pPr>
        <w:pStyle w:val="9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1" w:name="bookmark1"/>
      <w:r>
        <w:rPr>
          <w:rFonts w:ascii="Times New Roman" w:hAnsi="Times New Roman"/>
          <w:b/>
          <w:sz w:val="28"/>
          <w:szCs w:val="28"/>
        </w:rPr>
        <w:tab/>
      </w:r>
      <w:r w:rsidR="007E1DB2" w:rsidRPr="00C30A1B">
        <w:rPr>
          <w:rFonts w:ascii="Times New Roman" w:hAnsi="Times New Roman"/>
          <w:b/>
          <w:sz w:val="24"/>
          <w:szCs w:val="24"/>
        </w:rPr>
        <w:t xml:space="preserve">1.1. </w:t>
      </w:r>
      <w:r w:rsidR="003737A1" w:rsidRPr="00C30A1B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1"/>
    </w:p>
    <w:p w:rsidR="009E3CFF" w:rsidRPr="001F1ABD" w:rsidRDefault="00C378BA" w:rsidP="008D3A6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Адаптированная </w:t>
      </w:r>
      <w:r w:rsidR="009E3CFF">
        <w:rPr>
          <w:rFonts w:ascii="Times New Roman" w:hAnsi="Times New Roman"/>
        </w:rPr>
        <w:t>образовательная программа</w:t>
      </w:r>
      <w:r>
        <w:rPr>
          <w:rFonts w:ascii="Times New Roman" w:hAnsi="Times New Roman"/>
        </w:rPr>
        <w:t xml:space="preserve"> дошкольного образования для детей с задержкой психического развития</w:t>
      </w:r>
      <w:r w:rsidR="009E3CFF">
        <w:rPr>
          <w:rFonts w:ascii="Times New Roman" w:hAnsi="Times New Roman"/>
        </w:rPr>
        <w:t xml:space="preserve"> (далее Программа)</w:t>
      </w:r>
      <w:r w:rsidR="009E3CFF" w:rsidRPr="001F1ABD">
        <w:rPr>
          <w:rFonts w:ascii="Times New Roman" w:hAnsi="Times New Roman"/>
        </w:rPr>
        <w:t xml:space="preserve"> является нормати</w:t>
      </w:r>
      <w:r w:rsidR="009E3CFF" w:rsidRPr="001F1ABD">
        <w:rPr>
          <w:rFonts w:ascii="Times New Roman" w:hAnsi="Times New Roman"/>
        </w:rPr>
        <w:t>в</w:t>
      </w:r>
      <w:r w:rsidR="009E3CFF" w:rsidRPr="001F1ABD">
        <w:rPr>
          <w:rFonts w:ascii="Times New Roman" w:hAnsi="Times New Roman"/>
        </w:rPr>
        <w:t xml:space="preserve">но-управленческим документом </w:t>
      </w:r>
      <w:r w:rsidR="009E3CFF">
        <w:rPr>
          <w:rFonts w:ascii="Times New Roman" w:hAnsi="Times New Roman"/>
        </w:rPr>
        <w:t>дошкольного образовательного учреждения</w:t>
      </w:r>
      <w:r w:rsidR="009E3CFF" w:rsidRPr="001F1ABD">
        <w:rPr>
          <w:rFonts w:ascii="Times New Roman" w:hAnsi="Times New Roman"/>
        </w:rPr>
        <w:t>, который х</w:t>
      </w:r>
      <w:r w:rsidR="009E3CFF" w:rsidRPr="001F1ABD">
        <w:rPr>
          <w:rFonts w:ascii="Times New Roman" w:hAnsi="Times New Roman"/>
        </w:rPr>
        <w:t>а</w:t>
      </w:r>
      <w:r w:rsidR="009E3CFF" w:rsidRPr="001F1ABD">
        <w:rPr>
          <w:rFonts w:ascii="Times New Roman" w:hAnsi="Times New Roman"/>
        </w:rPr>
        <w:t>рактеризует специфику содержания образования и особенности организации уче</w:t>
      </w:r>
      <w:r w:rsidR="009E3CFF" w:rsidRPr="001F1ABD">
        <w:rPr>
          <w:rFonts w:ascii="Times New Roman" w:hAnsi="Times New Roman"/>
        </w:rPr>
        <w:t>б</w:t>
      </w:r>
      <w:r w:rsidR="009E3CFF" w:rsidRPr="001F1ABD">
        <w:rPr>
          <w:rFonts w:ascii="Times New Roman" w:hAnsi="Times New Roman"/>
        </w:rPr>
        <w:t>но-воспитательного процесса. Программа определяет содержание и организацию образ</w:t>
      </w:r>
      <w:r w:rsidR="009E3CFF" w:rsidRPr="001F1ABD">
        <w:rPr>
          <w:rFonts w:ascii="Times New Roman" w:hAnsi="Times New Roman"/>
        </w:rPr>
        <w:t>о</w:t>
      </w:r>
      <w:r w:rsidR="009E3CFF" w:rsidRPr="001F1ABD">
        <w:rPr>
          <w:rFonts w:ascii="Times New Roman" w:hAnsi="Times New Roman"/>
        </w:rPr>
        <w:t xml:space="preserve">вательного процесса для детей с </w:t>
      </w:r>
      <w:r w:rsidR="007E1DB2">
        <w:rPr>
          <w:rFonts w:ascii="Times New Roman" w:hAnsi="Times New Roman"/>
        </w:rPr>
        <w:t>ЗПР</w:t>
      </w:r>
      <w:r w:rsidR="009E3CFF" w:rsidRPr="001F1ABD">
        <w:rPr>
          <w:rFonts w:ascii="Times New Roman" w:hAnsi="Times New Roman"/>
        </w:rPr>
        <w:t>, направлена на обеспечение права семьи, на оказание ей помощи в воспитании детей дошкольного возраста, охраны и укрепления их физич</w:t>
      </w:r>
      <w:r w:rsidR="009E3CFF" w:rsidRPr="001F1ABD">
        <w:rPr>
          <w:rFonts w:ascii="Times New Roman" w:hAnsi="Times New Roman"/>
        </w:rPr>
        <w:t>е</w:t>
      </w:r>
      <w:r w:rsidR="009E3CFF" w:rsidRPr="001F1ABD">
        <w:rPr>
          <w:rFonts w:ascii="Times New Roman" w:hAnsi="Times New Roman"/>
        </w:rPr>
        <w:t>ского и психического здоровья, развития индивидуальных способностей и необходимой коррекции,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необходимую коррекцию нарушений развития.</w:t>
      </w:r>
    </w:p>
    <w:p w:rsidR="009E3CFF" w:rsidRDefault="009E3CFF" w:rsidP="008D3A6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Деятельность </w:t>
      </w:r>
      <w:r>
        <w:rPr>
          <w:rFonts w:ascii="Times New Roman" w:hAnsi="Times New Roman"/>
        </w:rPr>
        <w:t>ДОУ,</w:t>
      </w:r>
      <w:r w:rsidRPr="001F1ABD">
        <w:rPr>
          <w:rFonts w:ascii="Times New Roman" w:hAnsi="Times New Roman"/>
        </w:rPr>
        <w:t xml:space="preserve"> в соответствии с </w:t>
      </w: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 xml:space="preserve">овании в Российской Федерации» </w:t>
      </w:r>
      <w:r w:rsidRPr="001F1ABD">
        <w:rPr>
          <w:rFonts w:ascii="Times New Roman" w:hAnsi="Times New Roman"/>
        </w:rPr>
        <w:t>направлена на обеспечение права семьи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</w:t>
      </w:r>
      <w:r w:rsidRPr="001F1ABD">
        <w:rPr>
          <w:rFonts w:ascii="Times New Roman" w:hAnsi="Times New Roman"/>
        </w:rPr>
        <w:t>б</w:t>
      </w:r>
      <w:r w:rsidRPr="001F1ABD">
        <w:rPr>
          <w:rFonts w:ascii="Times New Roman" w:hAnsi="Times New Roman"/>
        </w:rPr>
        <w:t>ходим</w:t>
      </w:r>
      <w:r>
        <w:rPr>
          <w:rFonts w:ascii="Times New Roman" w:hAnsi="Times New Roman"/>
        </w:rPr>
        <w:t>ой коррекции нарушений развития.</w:t>
      </w:r>
    </w:p>
    <w:p w:rsidR="009E3CFF" w:rsidRDefault="009E3CFF" w:rsidP="008D3A6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разработана в соответствии с:</w:t>
      </w:r>
    </w:p>
    <w:p w:rsidR="009E3CFF" w:rsidRDefault="009E3CFF" w:rsidP="00BE14D9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>овании в Российской Фед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рации»;</w:t>
      </w:r>
    </w:p>
    <w:p w:rsidR="009E3CFF" w:rsidRDefault="0055218D" w:rsidP="00BE14D9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9E3CFF" w:rsidRPr="001F1ABD">
        <w:rPr>
          <w:rFonts w:ascii="Times New Roman" w:hAnsi="Times New Roman"/>
          <w:bCs/>
        </w:rPr>
        <w:t xml:space="preserve">Концепции долгосрочного социально-экономического развития РФ на период до 2020 года (распоряжение Правительства РФ от 17.11.2008 г. № 1662-р), </w:t>
      </w:r>
    </w:p>
    <w:p w:rsidR="009E3CFF" w:rsidRDefault="009E3CFF" w:rsidP="00BE14D9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</w:rPr>
      </w:pPr>
      <w:r w:rsidRPr="009333B4">
        <w:rPr>
          <w:rFonts w:ascii="Times New Roman" w:hAnsi="Times New Roman"/>
          <w:bCs/>
        </w:rPr>
        <w:t xml:space="preserve">Приказом </w:t>
      </w:r>
      <w:r w:rsidRPr="009333B4">
        <w:rPr>
          <w:rFonts w:ascii="Times New Roman" w:hAnsi="Times New Roman"/>
        </w:rPr>
        <w:t>Министерства образования и науки Российской Федерации</w:t>
      </w:r>
      <w:r w:rsidRPr="009333B4">
        <w:t xml:space="preserve"> </w:t>
      </w:r>
      <w:r w:rsidRPr="001F1ABD">
        <w:rPr>
          <w:rFonts w:ascii="Times New Roman" w:hAnsi="Times New Roman"/>
          <w:bCs/>
        </w:rPr>
        <w:t>от 30.08.2013 № 1014 «Об утверждении Порядка ор</w:t>
      </w:r>
      <w:r>
        <w:rPr>
          <w:rFonts w:ascii="Times New Roman" w:hAnsi="Times New Roman"/>
          <w:bCs/>
        </w:rPr>
        <w:t xml:space="preserve">ганизации и </w:t>
      </w:r>
      <w:r w:rsidRPr="001F1ABD">
        <w:rPr>
          <w:rFonts w:ascii="Times New Roman" w:hAnsi="Times New Roman"/>
          <w:bCs/>
        </w:rPr>
        <w:t xml:space="preserve">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9E3CFF" w:rsidRPr="009333B4" w:rsidRDefault="009E3CFF" w:rsidP="00BE14D9">
      <w:pPr>
        <w:pStyle w:val="39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360" w:lineRule="auto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Приказом Министерства образования и науки Российской Федерации от 17.10.2013 г. № 1155 «Об утверждении федерального государственного образ</w:t>
      </w:r>
      <w:r w:rsidRPr="009333B4">
        <w:rPr>
          <w:sz w:val="24"/>
          <w:szCs w:val="24"/>
        </w:rPr>
        <w:t>о</w:t>
      </w:r>
      <w:r w:rsidRPr="009333B4">
        <w:rPr>
          <w:sz w:val="24"/>
          <w:szCs w:val="24"/>
        </w:rPr>
        <w:t>вательного стандарта дошкольного образования»;</w:t>
      </w:r>
    </w:p>
    <w:p w:rsidR="009E3CFF" w:rsidRDefault="009E3CFF" w:rsidP="00BE14D9">
      <w:pPr>
        <w:pStyle w:val="39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360" w:lineRule="auto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</w:t>
      </w:r>
      <w:r w:rsidRPr="009333B4">
        <w:rPr>
          <w:sz w:val="24"/>
          <w:szCs w:val="24"/>
        </w:rPr>
        <w:t>а</w:t>
      </w:r>
      <w:r w:rsidRPr="009333B4">
        <w:rPr>
          <w:sz w:val="24"/>
          <w:szCs w:val="24"/>
        </w:rPr>
        <w:t xml:space="preserve">низаций» (утв. постановлением Главного государственного санитарного врача РФ </w:t>
      </w:r>
      <w:r w:rsidR="008253EF">
        <w:rPr>
          <w:sz w:val="24"/>
          <w:szCs w:val="24"/>
        </w:rPr>
        <w:lastRenderedPageBreak/>
        <w:t>от 15.05.2013 г. № 26).</w:t>
      </w:r>
    </w:p>
    <w:p w:rsidR="008253EF" w:rsidRDefault="008253EF" w:rsidP="008253E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253EF">
        <w:rPr>
          <w:rFonts w:ascii="Times New Roman" w:hAnsi="Times New Roman" w:cs="Times New Roman"/>
        </w:rPr>
        <w:t>Программа разработана с учетом:</w:t>
      </w:r>
    </w:p>
    <w:p w:rsidR="001A2B64" w:rsidRPr="008253EF" w:rsidRDefault="001A2B64" w:rsidP="008253E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Примерной адаптированной основной образовательной программой дошкольного образования детей с задержкой психического развития;</w:t>
      </w:r>
    </w:p>
    <w:p w:rsidR="008253EF" w:rsidRPr="008253EF" w:rsidRDefault="008253EF" w:rsidP="008253EF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253EF">
        <w:rPr>
          <w:rFonts w:ascii="Times New Roman" w:eastAsia="Times New Roman" w:hAnsi="Times New Roman" w:cs="Times New Roman"/>
        </w:rPr>
        <w:t>- программы воспитания и обучения дошкольников с задержкой психического развития, под редакцией Л.Б. Баряевой, Е.А.Логиновой;</w:t>
      </w:r>
    </w:p>
    <w:p w:rsidR="008253EF" w:rsidRPr="008253EF" w:rsidRDefault="008253EF" w:rsidP="008253EF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методического пособия «Подготовка к школе детей </w:t>
      </w:r>
      <w:r w:rsidRPr="008253EF">
        <w:rPr>
          <w:rFonts w:ascii="Times New Roman" w:eastAsia="Times New Roman" w:hAnsi="Times New Roman" w:cs="Times New Roman"/>
        </w:rPr>
        <w:t>с задержкой психического развития</w:t>
      </w:r>
      <w:r>
        <w:rPr>
          <w:rFonts w:ascii="Times New Roman" w:eastAsia="Times New Roman" w:hAnsi="Times New Roman" w:cs="Times New Roman"/>
        </w:rPr>
        <w:t>» С.Г.Шевченко.</w:t>
      </w:r>
    </w:p>
    <w:p w:rsidR="009E3CFF" w:rsidRDefault="009E3CFF" w:rsidP="008D3A6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Программа формируется как прог</w:t>
      </w:r>
      <w:r>
        <w:rPr>
          <w:rFonts w:ascii="Times New Roman" w:hAnsi="Times New Roman"/>
        </w:rPr>
        <w:t xml:space="preserve">рамма психолого-педагогической </w:t>
      </w:r>
      <w:r w:rsidRPr="001F1ABD">
        <w:rPr>
          <w:rFonts w:ascii="Times New Roman" w:hAnsi="Times New Roman"/>
        </w:rPr>
        <w:t>поддержки п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зитивной социализации и индивидуализации, развития личности детей дошкольного во</w:t>
      </w:r>
      <w:r w:rsidRPr="001F1ABD">
        <w:rPr>
          <w:rFonts w:ascii="Times New Roman" w:hAnsi="Times New Roman"/>
        </w:rPr>
        <w:t>з</w:t>
      </w:r>
      <w:r w:rsidRPr="001F1ABD">
        <w:rPr>
          <w:rFonts w:ascii="Times New Roman" w:hAnsi="Times New Roman"/>
        </w:rPr>
        <w:t xml:space="preserve">раста и определяет комплекс основных характеристик дошкольного </w:t>
      </w:r>
      <w:r>
        <w:rPr>
          <w:rFonts w:ascii="Times New Roman" w:hAnsi="Times New Roman"/>
        </w:rPr>
        <w:t xml:space="preserve">образования (объем, содержание, </w:t>
      </w:r>
      <w:r w:rsidRPr="001F1ABD">
        <w:rPr>
          <w:rFonts w:ascii="Times New Roman" w:hAnsi="Times New Roman"/>
        </w:rPr>
        <w:t xml:space="preserve"> планируемые результаты в виде целевых ориентиров).</w:t>
      </w:r>
    </w:p>
    <w:p w:rsidR="009E3CFF" w:rsidRDefault="009E3CFF" w:rsidP="008D3A6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содержани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</w:t>
      </w:r>
      <w:r w:rsidRPr="001F1ABD">
        <w:rPr>
          <w:rFonts w:ascii="Times New Roman" w:hAnsi="Times New Roman"/>
        </w:rPr>
        <w:t xml:space="preserve"> включены  вопросы коррекции развития личности детей с</w:t>
      </w:r>
      <w:r w:rsidR="006141E8">
        <w:rPr>
          <w:rFonts w:ascii="Times New Roman" w:hAnsi="Times New Roman"/>
        </w:rPr>
        <w:t xml:space="preserve"> ЗПР, </w:t>
      </w:r>
      <w:r w:rsidRPr="001F1ABD">
        <w:rPr>
          <w:rFonts w:ascii="Times New Roman" w:hAnsi="Times New Roman"/>
        </w:rPr>
        <w:t xml:space="preserve"> нарушением речи, </w:t>
      </w:r>
      <w:r>
        <w:rPr>
          <w:rFonts w:ascii="Times New Roman" w:hAnsi="Times New Roman"/>
        </w:rPr>
        <w:t>в образовательных областях</w:t>
      </w:r>
      <w:r w:rsidRPr="001F1ABD">
        <w:rPr>
          <w:rFonts w:ascii="Times New Roman" w:hAnsi="Times New Roman"/>
        </w:rPr>
        <w:t xml:space="preserve">: </w:t>
      </w:r>
    </w:p>
    <w:p w:rsidR="009E3CFF" w:rsidRDefault="009E3CFF" w:rsidP="00BE14D9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социально-коммуникативно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развити</w:t>
      </w:r>
      <w:r>
        <w:rPr>
          <w:rFonts w:ascii="Times New Roman" w:hAnsi="Times New Roman"/>
        </w:rPr>
        <w:t xml:space="preserve">е, </w:t>
      </w:r>
    </w:p>
    <w:p w:rsidR="009E3CFF" w:rsidRDefault="009E3CFF" w:rsidP="00BE14D9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познавательное развитие, </w:t>
      </w:r>
    </w:p>
    <w:p w:rsidR="009E3CFF" w:rsidRDefault="009E3CFF" w:rsidP="00BE14D9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речевое развитие, </w:t>
      </w:r>
    </w:p>
    <w:p w:rsidR="009E3CFF" w:rsidRDefault="009E3CFF" w:rsidP="00BE14D9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физическое развитие</w:t>
      </w:r>
      <w:r>
        <w:rPr>
          <w:rFonts w:ascii="Times New Roman" w:hAnsi="Times New Roman"/>
        </w:rPr>
        <w:t>;</w:t>
      </w:r>
      <w:r w:rsidRPr="001F1ABD">
        <w:rPr>
          <w:rFonts w:ascii="Times New Roman" w:hAnsi="Times New Roman"/>
        </w:rPr>
        <w:t xml:space="preserve"> </w:t>
      </w:r>
    </w:p>
    <w:p w:rsidR="009E3CFF" w:rsidRPr="001F1ABD" w:rsidRDefault="009E3CFF" w:rsidP="00BE14D9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художественно-эстетическое развитие.</w:t>
      </w:r>
    </w:p>
    <w:p w:rsidR="009E3CFF" w:rsidRPr="001F1ABD" w:rsidRDefault="009E3CFF" w:rsidP="008D3A6C">
      <w:pPr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 w:rsidRPr="001F1ABD">
        <w:rPr>
          <w:rFonts w:ascii="Times New Roman" w:hAnsi="Times New Roman"/>
        </w:rPr>
        <w:t xml:space="preserve"> реализуется:</w:t>
      </w:r>
    </w:p>
    <w:p w:rsidR="009E3CFF" w:rsidRDefault="009E3CFF" w:rsidP="00BE14D9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неп</w:t>
      </w:r>
      <w:r w:rsidR="007E1DB2">
        <w:rPr>
          <w:rFonts w:ascii="Times New Roman" w:hAnsi="Times New Roman"/>
        </w:rPr>
        <w:t>рерывной</w:t>
      </w:r>
      <w:r w:rsidRPr="001F1ABD">
        <w:rPr>
          <w:rFonts w:ascii="Times New Roman" w:hAnsi="Times New Roman"/>
        </w:rPr>
        <w:t xml:space="preserve"> образовател</w:t>
      </w:r>
      <w:r w:rsidR="006141E8">
        <w:rPr>
          <w:rFonts w:ascii="Times New Roman" w:hAnsi="Times New Roman"/>
        </w:rPr>
        <w:t>ьной деятельности</w:t>
      </w:r>
      <w:r>
        <w:rPr>
          <w:rFonts w:ascii="Times New Roman" w:hAnsi="Times New Roman"/>
        </w:rPr>
        <w:t xml:space="preserve"> </w:t>
      </w:r>
    </w:p>
    <w:p w:rsidR="009E3CFF" w:rsidRPr="001F1ABD" w:rsidRDefault="009E3CFF" w:rsidP="00BE14D9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совместной </w:t>
      </w:r>
      <w:r w:rsidRPr="001F1ABD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педагога и ребенка</w:t>
      </w:r>
      <w:r w:rsidRPr="001F1ABD">
        <w:rPr>
          <w:rFonts w:ascii="Times New Roman" w:hAnsi="Times New Roman"/>
        </w:rPr>
        <w:t>, осуществляемой в ходе режимных моментов, где  ребенок осваивает, закр</w:t>
      </w:r>
      <w:r>
        <w:rPr>
          <w:rFonts w:ascii="Times New Roman" w:hAnsi="Times New Roman"/>
        </w:rPr>
        <w:t xml:space="preserve">епляет и апробирует полученные </w:t>
      </w:r>
      <w:r w:rsidRPr="001F1ABD">
        <w:rPr>
          <w:rFonts w:ascii="Times New Roman" w:hAnsi="Times New Roman"/>
        </w:rPr>
        <w:t xml:space="preserve">знания; </w:t>
      </w:r>
    </w:p>
    <w:p w:rsidR="009E3CFF" w:rsidRPr="001F1ABD" w:rsidRDefault="009E3CFF" w:rsidP="00BE14D9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самостоятельной деятельности, где ребенок может выбрать деятельность по и</w:t>
      </w:r>
      <w:r w:rsidRPr="001F1ABD">
        <w:rPr>
          <w:rFonts w:ascii="Times New Roman" w:hAnsi="Times New Roman"/>
        </w:rPr>
        <w:t>н</w:t>
      </w:r>
      <w:r w:rsidRPr="001F1ABD">
        <w:rPr>
          <w:rFonts w:ascii="Times New Roman" w:hAnsi="Times New Roman"/>
        </w:rPr>
        <w:t>тересам, взаимодействовать со сверстниками на равноправных позициях, решать проблемные ситуации и др.</w:t>
      </w:r>
    </w:p>
    <w:p w:rsidR="001A2B64" w:rsidRPr="00037BEF" w:rsidRDefault="009E3CFF" w:rsidP="001A2B64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во взаимодействии с семьями </w:t>
      </w:r>
      <w:r>
        <w:rPr>
          <w:rFonts w:ascii="Times New Roman" w:hAnsi="Times New Roman"/>
        </w:rPr>
        <w:t>воспитанников.</w:t>
      </w:r>
      <w:r w:rsidRPr="001F1ABD">
        <w:rPr>
          <w:rFonts w:ascii="Times New Roman" w:hAnsi="Times New Roman"/>
        </w:rPr>
        <w:t xml:space="preserve"> </w:t>
      </w:r>
    </w:p>
    <w:p w:rsidR="009E3CFF" w:rsidRPr="001F1ABD" w:rsidRDefault="009E3CFF" w:rsidP="008D3A6C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  <w:b/>
        </w:rPr>
        <w:t>Структура программы:</w:t>
      </w:r>
    </w:p>
    <w:p w:rsidR="009E3CFF" w:rsidRPr="001F1ABD" w:rsidRDefault="009E3CFF" w:rsidP="008D3A6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Программа составлена </w:t>
      </w:r>
      <w:r>
        <w:rPr>
          <w:rFonts w:ascii="Times New Roman" w:hAnsi="Times New Roman"/>
        </w:rPr>
        <w:t xml:space="preserve">в соответствии с направлениями </w:t>
      </w:r>
      <w:r w:rsidRPr="001F1ABD">
        <w:rPr>
          <w:rFonts w:ascii="Times New Roman" w:hAnsi="Times New Roman"/>
        </w:rPr>
        <w:t>развития детей. Каждая образовательная область включает в себя основные образовательные задачи, коррекц</w:t>
      </w:r>
      <w:r w:rsidRPr="001F1ABD">
        <w:rPr>
          <w:rFonts w:ascii="Times New Roman" w:hAnsi="Times New Roman"/>
        </w:rPr>
        <w:t>и</w:t>
      </w:r>
      <w:r w:rsidRPr="001F1ABD">
        <w:rPr>
          <w:rFonts w:ascii="Times New Roman" w:hAnsi="Times New Roman"/>
        </w:rPr>
        <w:t xml:space="preserve">онные задачи, содержание работы по </w:t>
      </w:r>
      <w:r>
        <w:rPr>
          <w:rFonts w:ascii="Times New Roman" w:hAnsi="Times New Roman"/>
        </w:rPr>
        <w:t>видам деятельности</w:t>
      </w:r>
      <w:r w:rsidRPr="001F1ABD">
        <w:rPr>
          <w:rFonts w:ascii="Times New Roman" w:hAnsi="Times New Roman"/>
        </w:rPr>
        <w:t xml:space="preserve">. </w:t>
      </w:r>
    </w:p>
    <w:p w:rsidR="009E3CFF" w:rsidRPr="001F1ABD" w:rsidRDefault="009E3CFF" w:rsidP="008D3A6C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</w:t>
      </w:r>
      <w:r w:rsidRPr="001F1ABD">
        <w:rPr>
          <w:rFonts w:ascii="Times New Roman" w:hAnsi="Times New Roman"/>
        </w:rPr>
        <w:t>может корректироваться в связи с изменениями:</w:t>
      </w:r>
    </w:p>
    <w:p w:rsidR="009E3CFF" w:rsidRPr="001F1ABD" w:rsidRDefault="009E3CFF" w:rsidP="00BE14D9">
      <w:pPr>
        <w:widowControl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нормативно-правовой базы дошкольного образования</w:t>
      </w:r>
      <w:r>
        <w:rPr>
          <w:rFonts w:ascii="Times New Roman" w:hAnsi="Times New Roman"/>
        </w:rPr>
        <w:t>;</w:t>
      </w:r>
    </w:p>
    <w:p w:rsidR="009E3CFF" w:rsidRDefault="009E3CFF" w:rsidP="00BE14D9">
      <w:pPr>
        <w:widowControl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запроса родителей на оказание образовательных услуг</w:t>
      </w:r>
      <w:r>
        <w:rPr>
          <w:rFonts w:ascii="Times New Roman" w:hAnsi="Times New Roman"/>
        </w:rPr>
        <w:t>;</w:t>
      </w:r>
    </w:p>
    <w:p w:rsidR="007E1DB2" w:rsidRPr="001F1ABD" w:rsidRDefault="007E1DB2" w:rsidP="00BE14D9">
      <w:pPr>
        <w:widowControl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вида ДОУ.</w:t>
      </w:r>
    </w:p>
    <w:p w:rsidR="009E3CFF" w:rsidRPr="007E1DB2" w:rsidRDefault="007E1DB2" w:rsidP="008D3A6C">
      <w:pPr>
        <w:pStyle w:val="1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Направления работы ДОУ</w:t>
      </w:r>
    </w:p>
    <w:p w:rsidR="009E3CFF" w:rsidRPr="00A01BAF" w:rsidRDefault="009E3CFF" w:rsidP="00BE14D9">
      <w:pPr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>образова</w:t>
      </w:r>
      <w:r w:rsidR="007E1DB2">
        <w:rPr>
          <w:rFonts w:ascii="Times New Roman" w:hAnsi="Times New Roman"/>
        </w:rPr>
        <w:t xml:space="preserve">ние и воспитание дошкольников с ЗПР </w:t>
      </w:r>
      <w:r w:rsidRPr="00A01BAF">
        <w:rPr>
          <w:rFonts w:ascii="Times New Roman" w:hAnsi="Times New Roman"/>
        </w:rPr>
        <w:t>в пяти образовательных областях, согласно требованиям ФГОС ДО;</w:t>
      </w:r>
    </w:p>
    <w:p w:rsidR="009E3CFF" w:rsidRPr="00A01BAF" w:rsidRDefault="009E3CFF" w:rsidP="00BE14D9">
      <w:pPr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 xml:space="preserve">коррекция и развитие детей с </w:t>
      </w:r>
      <w:r w:rsidR="007E1DB2"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 xml:space="preserve">Р, обеспечивающее равные стартовые возможности дошкольников к обучению в общеобразовательной школе; </w:t>
      </w:r>
    </w:p>
    <w:p w:rsidR="009E3CFF" w:rsidRPr="00A01BAF" w:rsidRDefault="009E3CFF" w:rsidP="00BE14D9">
      <w:pPr>
        <w:widowControl/>
        <w:numPr>
          <w:ilvl w:val="0"/>
          <w:numId w:val="10"/>
        </w:numPr>
        <w:spacing w:line="360" w:lineRule="auto"/>
        <w:jc w:val="both"/>
      </w:pPr>
      <w:r w:rsidRPr="00A01BAF">
        <w:rPr>
          <w:rFonts w:ascii="Times New Roman" w:hAnsi="Times New Roman"/>
        </w:rPr>
        <w:t xml:space="preserve">здоровьеобеспечение дошкольников с </w:t>
      </w:r>
      <w:r w:rsidR="007C199F"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>Р в процессе образовательной деятельн</w:t>
      </w:r>
      <w:r w:rsidRPr="00A01BAF">
        <w:rPr>
          <w:rFonts w:ascii="Times New Roman" w:hAnsi="Times New Roman"/>
        </w:rPr>
        <w:t>о</w:t>
      </w:r>
      <w:r w:rsidRPr="00A01BAF">
        <w:rPr>
          <w:rFonts w:ascii="Times New Roman" w:hAnsi="Times New Roman"/>
        </w:rPr>
        <w:t>сти</w:t>
      </w:r>
      <w:r w:rsidRPr="00A01BAF">
        <w:t xml:space="preserve">; </w:t>
      </w:r>
    </w:p>
    <w:p w:rsidR="009E3CFF" w:rsidRDefault="009E3CFF" w:rsidP="00BE14D9">
      <w:pPr>
        <w:pStyle w:val="af7"/>
        <w:numPr>
          <w:ilvl w:val="0"/>
          <w:numId w:val="9"/>
        </w:numPr>
        <w:spacing w:line="360" w:lineRule="auto"/>
      </w:pPr>
      <w:r>
        <w:t>в</w:t>
      </w:r>
      <w:r w:rsidRPr="004524DE">
        <w:t>заимодействие с семьями воспит</w:t>
      </w:r>
      <w:r>
        <w:t xml:space="preserve">анников в вопросах оптимизации </w:t>
      </w:r>
      <w:r w:rsidRPr="004524DE">
        <w:t>коррекции и развития воспитанников</w:t>
      </w:r>
      <w:r>
        <w:t>.</w:t>
      </w:r>
      <w:r w:rsidRPr="004524DE">
        <w:t xml:space="preserve"> </w:t>
      </w:r>
    </w:p>
    <w:p w:rsidR="009E3CFF" w:rsidRDefault="009E3CFF" w:rsidP="00BE14D9">
      <w:pPr>
        <w:pStyle w:val="af7"/>
        <w:numPr>
          <w:ilvl w:val="0"/>
          <w:numId w:val="9"/>
        </w:numPr>
        <w:spacing w:line="360" w:lineRule="auto"/>
      </w:pPr>
      <w:r>
        <w:t>преемственность в работе ДОУ и школы</w:t>
      </w:r>
    </w:p>
    <w:p w:rsidR="0029173D" w:rsidRPr="001F1ABD" w:rsidRDefault="0029173D" w:rsidP="0029173D">
      <w:pPr>
        <w:spacing w:line="360" w:lineRule="auto"/>
        <w:ind w:left="720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Приоритетной деятельностью ДО</w:t>
      </w:r>
      <w:r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 xml:space="preserve"> в группах для детей старшего дошкольного возраста является обеспечение </w:t>
      </w:r>
      <w:r>
        <w:rPr>
          <w:rFonts w:ascii="Times New Roman" w:hAnsi="Times New Roman"/>
        </w:rPr>
        <w:t xml:space="preserve">детям </w:t>
      </w:r>
      <w:r w:rsidRPr="001F1ABD">
        <w:rPr>
          <w:rFonts w:ascii="Times New Roman" w:hAnsi="Times New Roman"/>
        </w:rPr>
        <w:t xml:space="preserve">равных стартовых возможностей для </w:t>
      </w:r>
      <w:r>
        <w:rPr>
          <w:rFonts w:ascii="Times New Roman" w:hAnsi="Times New Roman"/>
        </w:rPr>
        <w:t>дал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нейшего успешного </w:t>
      </w:r>
      <w:r w:rsidRPr="001F1ABD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>в школе.</w:t>
      </w:r>
    </w:p>
    <w:p w:rsidR="00D36A6A" w:rsidRDefault="00D36A6A" w:rsidP="00037BEF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037BEF" w:rsidRDefault="00037BEF" w:rsidP="00037BEF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D36A6A">
        <w:rPr>
          <w:rFonts w:ascii="Times New Roman" w:eastAsia="Calibri" w:hAnsi="Times New Roman" w:cs="Times New Roman"/>
          <w:b/>
          <w:lang w:eastAsia="ar-SA"/>
        </w:rPr>
        <w:t>Форма обучения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D36A6A">
        <w:rPr>
          <w:rFonts w:ascii="Times New Roman" w:eastAsia="Calibri" w:hAnsi="Times New Roman" w:cs="Times New Roman"/>
          <w:lang w:eastAsia="ar-SA"/>
        </w:rPr>
        <w:t>–</w:t>
      </w:r>
      <w:r>
        <w:rPr>
          <w:rFonts w:ascii="Times New Roman" w:eastAsia="Calibri" w:hAnsi="Times New Roman" w:cs="Times New Roman"/>
          <w:lang w:eastAsia="ar-SA"/>
        </w:rPr>
        <w:t xml:space="preserve"> очная</w:t>
      </w:r>
      <w:r w:rsidR="00D36A6A">
        <w:rPr>
          <w:rFonts w:ascii="Times New Roman" w:eastAsia="Calibri" w:hAnsi="Times New Roman" w:cs="Times New Roman"/>
          <w:lang w:eastAsia="ar-SA"/>
        </w:rPr>
        <w:t xml:space="preserve">. </w:t>
      </w:r>
      <w:r w:rsidR="00D36A6A" w:rsidRPr="00D36A6A">
        <w:rPr>
          <w:rFonts w:ascii="Times New Roman" w:hAnsi="Times New Roman"/>
          <w:b/>
        </w:rPr>
        <w:t>Основной формой</w:t>
      </w:r>
      <w:r w:rsidR="00D36A6A" w:rsidRPr="00C03B2B">
        <w:rPr>
          <w:rFonts w:ascii="Times New Roman" w:hAnsi="Times New Roman"/>
        </w:rPr>
        <w:t xml:space="preserve"> организации образовательного пр</w:t>
      </w:r>
      <w:r w:rsidR="00D36A6A" w:rsidRPr="00C03B2B">
        <w:rPr>
          <w:rFonts w:ascii="Times New Roman" w:hAnsi="Times New Roman"/>
        </w:rPr>
        <w:t>о</w:t>
      </w:r>
      <w:r w:rsidR="00D36A6A" w:rsidRPr="00C03B2B">
        <w:rPr>
          <w:rFonts w:ascii="Times New Roman" w:hAnsi="Times New Roman"/>
        </w:rPr>
        <w:t>цесса в очной фо</w:t>
      </w:r>
      <w:r w:rsidR="00D36A6A">
        <w:rPr>
          <w:rFonts w:ascii="Times New Roman" w:hAnsi="Times New Roman"/>
        </w:rPr>
        <w:t>рме обучения является занятие –</w:t>
      </w:r>
      <w:r w:rsidR="00D36A6A" w:rsidRPr="00C03B2B">
        <w:rPr>
          <w:rFonts w:ascii="Times New Roman" w:hAnsi="Times New Roman"/>
        </w:rPr>
        <w:t xml:space="preserve"> образовательная деятельность (ОД)</w:t>
      </w:r>
      <w:r w:rsidR="00165ADC">
        <w:rPr>
          <w:rFonts w:ascii="Times New Roman" w:hAnsi="Times New Roman"/>
        </w:rPr>
        <w:t>.</w:t>
      </w:r>
    </w:p>
    <w:p w:rsidR="00C378BA" w:rsidRPr="004B4610" w:rsidRDefault="00C30A1B" w:rsidP="00C30A1B">
      <w:pPr>
        <w:pStyle w:val="9"/>
        <w:tabs>
          <w:tab w:val="left" w:pos="709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bookmarkStart w:id="2" w:name="_Toc442909992"/>
      <w:bookmarkStart w:id="3" w:name="_Toc443177566"/>
      <w:r>
        <w:rPr>
          <w:rFonts w:ascii="Times New Roman" w:hAnsi="Times New Roman"/>
          <w:b/>
          <w:sz w:val="24"/>
          <w:szCs w:val="24"/>
        </w:rPr>
        <w:tab/>
      </w:r>
      <w:r w:rsidR="009E3CFF" w:rsidRPr="004B4610">
        <w:rPr>
          <w:rFonts w:ascii="Times New Roman" w:hAnsi="Times New Roman"/>
          <w:b/>
          <w:sz w:val="24"/>
          <w:szCs w:val="24"/>
        </w:rPr>
        <w:t>1.</w:t>
      </w:r>
      <w:r w:rsidR="00724570" w:rsidRPr="004B4610">
        <w:rPr>
          <w:rFonts w:ascii="Times New Roman" w:hAnsi="Times New Roman"/>
          <w:b/>
          <w:sz w:val="24"/>
          <w:szCs w:val="24"/>
        </w:rPr>
        <w:t>1</w:t>
      </w:r>
      <w:r w:rsidR="007C199F" w:rsidRPr="004B4610">
        <w:rPr>
          <w:rFonts w:ascii="Times New Roman" w:hAnsi="Times New Roman"/>
          <w:b/>
          <w:sz w:val="24"/>
          <w:szCs w:val="24"/>
        </w:rPr>
        <w:t>.</w:t>
      </w:r>
      <w:r w:rsidR="00724570" w:rsidRPr="004B4610">
        <w:rPr>
          <w:rFonts w:ascii="Times New Roman" w:hAnsi="Times New Roman"/>
          <w:b/>
          <w:sz w:val="24"/>
          <w:szCs w:val="24"/>
        </w:rPr>
        <w:t>1.</w:t>
      </w:r>
      <w:r w:rsidR="009E3CFF" w:rsidRPr="004B4610">
        <w:rPr>
          <w:rFonts w:ascii="Times New Roman" w:hAnsi="Times New Roman"/>
          <w:b/>
          <w:sz w:val="24"/>
          <w:szCs w:val="24"/>
        </w:rPr>
        <w:t xml:space="preserve"> </w:t>
      </w:r>
      <w:bookmarkEnd w:id="2"/>
      <w:bookmarkEnd w:id="3"/>
      <w:r w:rsidR="00C378BA" w:rsidRPr="004B4610">
        <w:rPr>
          <w:rFonts w:ascii="Times New Roman" w:hAnsi="Times New Roman"/>
          <w:b/>
          <w:sz w:val="24"/>
          <w:szCs w:val="24"/>
        </w:rPr>
        <w:t>Значимые для разработки и реализации Программы характеристики</w:t>
      </w:r>
    </w:p>
    <w:p w:rsidR="00C378BA" w:rsidRPr="00C30A1B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A1B">
        <w:rPr>
          <w:rFonts w:ascii="Times New Roman" w:hAnsi="Times New Roman" w:cs="Times New Roman"/>
          <w:b/>
        </w:rPr>
        <w:t>Клинико-психолого-педагогическая характеристика детей дошкольного во</w:t>
      </w:r>
      <w:r w:rsidRPr="00C30A1B">
        <w:rPr>
          <w:rFonts w:ascii="Times New Roman" w:hAnsi="Times New Roman" w:cs="Times New Roman"/>
          <w:b/>
        </w:rPr>
        <w:t>з</w:t>
      </w:r>
      <w:r w:rsidRPr="00C30A1B">
        <w:rPr>
          <w:rFonts w:ascii="Times New Roman" w:hAnsi="Times New Roman" w:cs="Times New Roman"/>
          <w:b/>
        </w:rPr>
        <w:t>раста с задержкой психического развития</w:t>
      </w:r>
      <w:r w:rsidR="00C30A1B">
        <w:rPr>
          <w:rFonts w:ascii="Times New Roman" w:hAnsi="Times New Roman" w:cs="Times New Roman"/>
          <w:b/>
        </w:rPr>
        <w:t>.</w:t>
      </w:r>
    </w:p>
    <w:p w:rsidR="00C378BA" w:rsidRPr="009B427C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Для определения целей и задач П</w:t>
      </w:r>
      <w:r>
        <w:rPr>
          <w:rFonts w:ascii="Times New Roman" w:hAnsi="Times New Roman" w:cs="Times New Roman"/>
        </w:rPr>
        <w:t xml:space="preserve">рограммы </w:t>
      </w:r>
      <w:r w:rsidRPr="009B427C">
        <w:rPr>
          <w:rFonts w:ascii="Times New Roman" w:hAnsi="Times New Roman" w:cs="Times New Roman"/>
        </w:rPr>
        <w:t xml:space="preserve"> значимо понимание клин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ко-психологических особенностей полиморфной, разнородной категории детей с задер</w:t>
      </w:r>
      <w:r w:rsidRPr="009B427C">
        <w:rPr>
          <w:rFonts w:ascii="Times New Roman" w:hAnsi="Times New Roman" w:cs="Times New Roman"/>
        </w:rPr>
        <w:t>ж</w:t>
      </w:r>
      <w:r w:rsidRPr="009B427C">
        <w:rPr>
          <w:rFonts w:ascii="Times New Roman" w:hAnsi="Times New Roman" w:cs="Times New Roman"/>
        </w:rPr>
        <w:t>кой психического развития.</w:t>
      </w:r>
    </w:p>
    <w:p w:rsidR="00C378BA" w:rsidRPr="009B427C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Под термином «задержка психического развития» понимаются синдромы отстав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>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</w:t>
      </w:r>
      <w:r w:rsidRPr="009B427C">
        <w:rPr>
          <w:rFonts w:ascii="Times New Roman" w:hAnsi="Times New Roman" w:cs="Times New Roman"/>
        </w:rPr>
        <w:t>з</w:t>
      </w:r>
      <w:r w:rsidRPr="009B427C">
        <w:rPr>
          <w:rFonts w:ascii="Times New Roman" w:hAnsi="Times New Roman" w:cs="Times New Roman"/>
        </w:rPr>
        <w:t>можностей. Это понятие употребляется по отношению к детям со слабо выраженной о</w:t>
      </w:r>
      <w:r w:rsidRPr="009B427C">
        <w:rPr>
          <w:rFonts w:ascii="Times New Roman" w:hAnsi="Times New Roman" w:cs="Times New Roman"/>
        </w:rPr>
        <w:t>р</w:t>
      </w:r>
      <w:r w:rsidRPr="009B427C">
        <w:rPr>
          <w:rFonts w:ascii="Times New Roman" w:hAnsi="Times New Roman" w:cs="Times New Roman"/>
        </w:rPr>
        <w:t>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</w:t>
      </w:r>
      <w:r w:rsidRPr="009B427C">
        <w:rPr>
          <w:rFonts w:ascii="Times New Roman" w:hAnsi="Times New Roman" w:cs="Times New Roman"/>
        </w:rPr>
        <w:t>р</w:t>
      </w:r>
      <w:r w:rsidRPr="009B427C">
        <w:rPr>
          <w:rFonts w:ascii="Times New Roman" w:hAnsi="Times New Roman" w:cs="Times New Roman"/>
        </w:rPr>
        <w:t>но-двигательного аппарата, речи. Они не являются умственно отсталыми. МКБ-10 объ</w:t>
      </w:r>
      <w:r w:rsidRPr="009B427C">
        <w:rPr>
          <w:rFonts w:ascii="Times New Roman" w:hAnsi="Times New Roman" w:cs="Times New Roman"/>
        </w:rPr>
        <w:t>е</w:t>
      </w:r>
      <w:r w:rsidRPr="009B427C">
        <w:rPr>
          <w:rFonts w:ascii="Times New Roman" w:hAnsi="Times New Roman" w:cs="Times New Roman"/>
        </w:rPr>
        <w:t xml:space="preserve">диняет этих детей в группу «Дети с общими расстройствами психологического развития» (F84). </w:t>
      </w:r>
    </w:p>
    <w:p w:rsidR="00C378BA" w:rsidRPr="009B427C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 xml:space="preserve">У большинства детей с ЗПР наблюдается полиморфная клиническая симптоматика: </w:t>
      </w:r>
      <w:r w:rsidRPr="009B427C">
        <w:rPr>
          <w:rFonts w:ascii="Times New Roman" w:hAnsi="Times New Roman" w:cs="Times New Roman"/>
        </w:rPr>
        <w:lastRenderedPageBreak/>
        <w:t>незрелость сложных форм поведения, недостатки мотивации и целенаправленной де</w:t>
      </w:r>
      <w:r w:rsidRPr="009B427C">
        <w:rPr>
          <w:rFonts w:ascii="Times New Roman" w:hAnsi="Times New Roman" w:cs="Times New Roman"/>
        </w:rPr>
        <w:t>я</w:t>
      </w:r>
      <w:r w:rsidRPr="009B427C">
        <w:rPr>
          <w:rFonts w:ascii="Times New Roman" w:hAnsi="Times New Roman" w:cs="Times New Roman"/>
        </w:rPr>
        <w:t>тельности на фоне повышенной истощаемости, сниженной работоспособности, энцеф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 xml:space="preserve">лопатических расстройств. 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  <w:r w:rsidRPr="009B427C">
        <w:rPr>
          <w:rFonts w:ascii="Times New Roman" w:hAnsi="Times New Roman" w:cs="Times New Roman"/>
        </w:rPr>
        <w:cr/>
      </w:r>
      <w:r w:rsidR="00825067">
        <w:rPr>
          <w:rFonts w:ascii="Times New Roman" w:hAnsi="Times New Roman" w:cs="Times New Roman"/>
        </w:rPr>
        <w:tab/>
      </w:r>
      <w:r w:rsidRPr="009B427C">
        <w:rPr>
          <w:rFonts w:ascii="Times New Roman" w:hAnsi="Times New Roman" w:cs="Times New Roman"/>
        </w:rPr>
        <w:t>Патогенетической основой ЗПР является перенесенное органическое поражение центральной нервной системы, ее резидуально-органическая недостаточность или фун</w:t>
      </w:r>
      <w:r w:rsidRPr="009B427C">
        <w:rPr>
          <w:rFonts w:ascii="Times New Roman" w:hAnsi="Times New Roman" w:cs="Times New Roman"/>
        </w:rPr>
        <w:t>к</w:t>
      </w:r>
      <w:r w:rsidRPr="009B427C">
        <w:rPr>
          <w:rFonts w:ascii="Times New Roman" w:hAnsi="Times New Roman" w:cs="Times New Roman"/>
        </w:rPr>
        <w:t>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C378BA" w:rsidRPr="009B427C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ранняя социальная депривация. </w:t>
      </w:r>
    </w:p>
    <w:p w:rsidR="00C378BA" w:rsidRPr="009B427C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 xml:space="preserve">Многообразие проявлений ЗПР обусловлено тем, что локализация, глубина, степень повреждений и незрелости структур мозга могут быть различными. Развитие ребенка с ЗПР проходит на фоне сочетания дефицитарных функций и/или функционально незрелых с сохранными. </w:t>
      </w:r>
    </w:p>
    <w:p w:rsidR="00C378BA" w:rsidRPr="009B427C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вторичные наслоения, чаще всего связанные с социальной с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туацией развития, еще более усиливают внутригрупповые различия.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В соответствии с классификацией К.С. Лебединской традиционно различа</w:t>
      </w:r>
      <w:r w:rsidR="00C63CCE">
        <w:rPr>
          <w:rFonts w:ascii="Times New Roman" w:hAnsi="Times New Roman" w:cs="Times New Roman"/>
        </w:rPr>
        <w:t>ют четыре основных варианта ЗПР.</w:t>
      </w:r>
    </w:p>
    <w:p w:rsidR="00C378BA" w:rsidRPr="009B427C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Задержка психического развития конституционального происхождения (гармон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</w:t>
      </w:r>
      <w:r w:rsidRPr="009B427C">
        <w:rPr>
          <w:rFonts w:ascii="Times New Roman" w:hAnsi="Times New Roman" w:cs="Times New Roman"/>
        </w:rPr>
        <w:t>н</w:t>
      </w:r>
      <w:r w:rsidRPr="009B427C">
        <w:rPr>
          <w:rFonts w:ascii="Times New Roman" w:hAnsi="Times New Roman" w:cs="Times New Roman"/>
        </w:rPr>
        <w:t>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вация в интеллектуальной деятельности, отмечается недостаточность произвольной рег</w:t>
      </w:r>
      <w:r w:rsidRPr="009B427C">
        <w:rPr>
          <w:rFonts w:ascii="Times New Roman" w:hAnsi="Times New Roman" w:cs="Times New Roman"/>
        </w:rPr>
        <w:t>у</w:t>
      </w:r>
      <w:r w:rsidRPr="009B427C">
        <w:rPr>
          <w:rFonts w:ascii="Times New Roman" w:hAnsi="Times New Roman" w:cs="Times New Roman"/>
        </w:rPr>
        <w:t>ляции поведения и деятельности.</w:t>
      </w:r>
    </w:p>
    <w:p w:rsidR="00C378BA" w:rsidRPr="009B427C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Задержка психического развития соматогенного генеза у детей с хроническими соматическими заболеваниями. Детей характеризуют явления стойкой физической и пс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 xml:space="preserve">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C378BA" w:rsidRPr="009B427C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lastRenderedPageBreak/>
        <w:t>Задержка психического развития психогенного генеза. Вследствие раннего орг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>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C378BA" w:rsidRPr="009B427C" w:rsidRDefault="00C378BA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Задержка церебрально-органического генеза. Этот вариант ЗПР, характеризу</w:t>
      </w:r>
      <w:r w:rsidRPr="009B427C">
        <w:rPr>
          <w:rFonts w:ascii="Times New Roman" w:hAnsi="Times New Roman" w:cs="Times New Roman"/>
        </w:rPr>
        <w:t>ю</w:t>
      </w:r>
      <w:r w:rsidRPr="009B427C">
        <w:rPr>
          <w:rFonts w:ascii="Times New Roman" w:hAnsi="Times New Roman" w:cs="Times New Roman"/>
        </w:rPr>
        <w:t>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</w:t>
      </w:r>
      <w:r w:rsidRPr="009B427C">
        <w:rPr>
          <w:rFonts w:ascii="Times New Roman" w:hAnsi="Times New Roman" w:cs="Times New Roman"/>
        </w:rPr>
        <w:t>я</w:t>
      </w:r>
      <w:r w:rsidRPr="009B427C">
        <w:rPr>
          <w:rFonts w:ascii="Times New Roman" w:hAnsi="Times New Roman" w:cs="Times New Roman"/>
        </w:rPr>
        <w:t>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вания, коррекции. В зависимости от соотношения явлений эмоционально-личностной н</w:t>
      </w:r>
      <w:r w:rsidRPr="009B427C">
        <w:rPr>
          <w:rFonts w:ascii="Times New Roman" w:hAnsi="Times New Roman" w:cs="Times New Roman"/>
        </w:rPr>
        <w:t>е</w:t>
      </w:r>
      <w:r w:rsidRPr="009B427C">
        <w:rPr>
          <w:rFonts w:ascii="Times New Roman" w:hAnsi="Times New Roman" w:cs="Times New Roman"/>
        </w:rPr>
        <w:t>зрелости и выраженной недостаточности познавательной деятельности внутри этого в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 xml:space="preserve">рианта </w:t>
      </w:r>
    </w:p>
    <w:p w:rsidR="00C378BA" w:rsidRPr="009B427C" w:rsidRDefault="00121E46" w:rsidP="004B46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78BA" w:rsidRPr="009B427C">
        <w:rPr>
          <w:rFonts w:ascii="Times New Roman" w:hAnsi="Times New Roman" w:cs="Times New Roman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коммуникативной, предметной, игровой, пр</w:t>
      </w:r>
      <w:r w:rsidR="00C378BA" w:rsidRPr="009B427C">
        <w:rPr>
          <w:rFonts w:ascii="Times New Roman" w:hAnsi="Times New Roman" w:cs="Times New Roman"/>
        </w:rPr>
        <w:t>о</w:t>
      </w:r>
      <w:r w:rsidR="00C378BA" w:rsidRPr="009B427C">
        <w:rPr>
          <w:rFonts w:ascii="Times New Roman" w:hAnsi="Times New Roman" w:cs="Times New Roman"/>
        </w:rPr>
        <w:t xml:space="preserve">дуктивной, познавательной, речевой, а в дальнейшем – учебной деятельностью. 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</w:p>
    <w:p w:rsidR="00C378BA" w:rsidRPr="00C30A1B" w:rsidRDefault="00C378BA" w:rsidP="00C30A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0A1B">
        <w:rPr>
          <w:rFonts w:ascii="Times New Roman" w:hAnsi="Times New Roman" w:cs="Times New Roman"/>
          <w:b/>
        </w:rPr>
        <w:t>Психолого-педагогическая характеристика и показатели задержки психомоторного и речевого развития детей третьего года жизни</w:t>
      </w:r>
      <w:r w:rsidR="00C30A1B">
        <w:rPr>
          <w:rFonts w:ascii="Times New Roman" w:hAnsi="Times New Roman" w:cs="Times New Roman"/>
          <w:b/>
        </w:rPr>
        <w:t>.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Характерными признаками отставания в развитии ребенка к трехлетнему возрасту явл</w:t>
      </w:r>
      <w:r w:rsidRPr="009B427C">
        <w:rPr>
          <w:rFonts w:ascii="Times New Roman" w:hAnsi="Times New Roman" w:cs="Times New Roman"/>
        </w:rPr>
        <w:t>я</w:t>
      </w:r>
      <w:r w:rsidRPr="009B427C">
        <w:rPr>
          <w:rFonts w:ascii="Times New Roman" w:hAnsi="Times New Roman" w:cs="Times New Roman"/>
        </w:rPr>
        <w:t>ются следующие: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-</w:t>
      </w:r>
      <w:r w:rsidRPr="009B427C">
        <w:rPr>
          <w:rFonts w:ascii="Times New Roman" w:hAnsi="Times New Roman" w:cs="Times New Roman"/>
        </w:rPr>
        <w:tab/>
        <w:t xml:space="preserve"> недоразвитие речи; запаздывание самостоятельной фразовой речи при относ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тельно сохранном понимании обращенной речи;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-</w:t>
      </w:r>
      <w:r w:rsidRPr="009B427C">
        <w:rPr>
          <w:rFonts w:ascii="Times New Roman" w:hAnsi="Times New Roman" w:cs="Times New Roman"/>
        </w:rPr>
        <w:tab/>
        <w:t xml:space="preserve"> недоразвитие навыков самообслуживания;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-</w:t>
      </w:r>
      <w:r w:rsidRPr="009B427C">
        <w:rPr>
          <w:rFonts w:ascii="Times New Roman" w:hAnsi="Times New Roman" w:cs="Times New Roman"/>
        </w:rPr>
        <w:tab/>
        <w:t xml:space="preserve"> снижение познавательной активности; 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-</w:t>
      </w:r>
      <w:r w:rsidRPr="009B427C">
        <w:rPr>
          <w:rFonts w:ascii="Times New Roman" w:hAnsi="Times New Roman" w:cs="Times New Roman"/>
        </w:rPr>
        <w:tab/>
        <w:t xml:space="preserve">недостатки познавательных процессов (восприятия, памяти, внимания); 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-</w:t>
      </w:r>
      <w:r w:rsidRPr="009B427C">
        <w:rPr>
          <w:rFonts w:ascii="Times New Roman" w:hAnsi="Times New Roman" w:cs="Times New Roman"/>
        </w:rPr>
        <w:tab/>
        <w:t>недоразвитие предметно-практической деятельности;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-</w:t>
      </w:r>
      <w:r w:rsidRPr="009B427C">
        <w:rPr>
          <w:rFonts w:ascii="Times New Roman" w:hAnsi="Times New Roman" w:cs="Times New Roman"/>
        </w:rPr>
        <w:tab/>
        <w:t xml:space="preserve"> несформированность возрастных форм поведения.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 xml:space="preserve"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сенсорно-перцептивной, интеллектуальной, игровой деятельности ребенка. 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lastRenderedPageBreak/>
        <w:t xml:space="preserve">Недоразвитие речи затрудняет общение со взрослыми и со сверстниками, влияет на формирование представлений об окружающем мире. 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Уже в этом возрасте можно увидеть признаки той или иной формы ЗПР. Например, у детей с последствиями раннего органического поражения ЦНС наблюдаются: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отставание психомоторных функций, наглядно проявляющееся в недостатках ме</w:t>
      </w:r>
      <w:r w:rsidRPr="009B427C">
        <w:rPr>
          <w:rFonts w:ascii="Times New Roman" w:hAnsi="Times New Roman" w:cs="Times New Roman"/>
        </w:rPr>
        <w:t>л</w:t>
      </w:r>
      <w:r w:rsidRPr="009B427C">
        <w:rPr>
          <w:rFonts w:ascii="Times New Roman" w:hAnsi="Times New Roman" w:cs="Times New Roman"/>
        </w:rPr>
        <w:t>кой моторики, пространственной организации движений, моторной памяти, координац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онных способностей;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задержка в формировании фразовой речи, затруднения в понимании многоступе</w:t>
      </w:r>
      <w:r w:rsidRPr="009B427C">
        <w:rPr>
          <w:rFonts w:ascii="Times New Roman" w:hAnsi="Times New Roman" w:cs="Times New Roman"/>
        </w:rPr>
        <w:t>н</w:t>
      </w:r>
      <w:r w:rsidRPr="009B427C">
        <w:rPr>
          <w:rFonts w:ascii="Times New Roman" w:hAnsi="Times New Roman" w:cs="Times New Roman"/>
        </w:rPr>
        <w:t>чатых инструкций, грамматических форм слов, ограниченность словарного запаса, выр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>женные недостатки слоговой структуры слова и звуконаполняемости, нарушения фон</w:t>
      </w:r>
      <w:r w:rsidRPr="009B427C">
        <w:rPr>
          <w:rFonts w:ascii="Times New Roman" w:hAnsi="Times New Roman" w:cs="Times New Roman"/>
        </w:rPr>
        <w:t>е</w:t>
      </w:r>
      <w:r w:rsidRPr="009B427C">
        <w:rPr>
          <w:rFonts w:ascii="Times New Roman" w:hAnsi="Times New Roman" w:cs="Times New Roman"/>
        </w:rPr>
        <w:t>матической стороны речи;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недостаточность свойств внимания: слабая врабатываемость, отвлекаемость, объем внимания и способность к переключению снижены.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Последствия воздействия неблагоприятных психогенных и соматогенных факторов пр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являются в недоразвитии ориентировочной основы познавательной деятельности: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снижение познавательной активности;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негативные эмоциональные реакции при выполнении заданий, в процессе общения со взрослыми и сверстниками;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повышенна</w:t>
      </w:r>
      <w:r w:rsidR="00825067">
        <w:rPr>
          <w:rFonts w:ascii="Times New Roman" w:hAnsi="Times New Roman" w:cs="Times New Roman"/>
        </w:rPr>
        <w:t>я утомляемость, истощаемость</w:t>
      </w:r>
      <w:r w:rsidRPr="009B427C">
        <w:rPr>
          <w:rFonts w:ascii="Times New Roman" w:hAnsi="Times New Roman" w:cs="Times New Roman"/>
        </w:rPr>
        <w:t>.</w:t>
      </w:r>
    </w:p>
    <w:p w:rsidR="00C378BA" w:rsidRPr="00C30A1B" w:rsidRDefault="00C378BA" w:rsidP="00C30A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0A1B">
        <w:rPr>
          <w:rFonts w:ascii="Times New Roman" w:hAnsi="Times New Roman" w:cs="Times New Roman"/>
          <w:b/>
        </w:rPr>
        <w:t>Психологические особенности детей дошкольного возраста с задержкой психического развития</w:t>
      </w:r>
      <w:r w:rsidR="00C30A1B">
        <w:rPr>
          <w:rFonts w:ascii="Times New Roman" w:hAnsi="Times New Roman" w:cs="Times New Roman"/>
          <w:b/>
        </w:rPr>
        <w:t>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В дошкольном возрасте проявления задержки становятся более выраженными и проявляются в следующем: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Недостаточная познавательная активность нередко в сочетании с быстрой уто</w:t>
      </w:r>
      <w:r w:rsidRPr="009B427C">
        <w:rPr>
          <w:rFonts w:ascii="Times New Roman" w:hAnsi="Times New Roman" w:cs="Times New Roman"/>
        </w:rPr>
        <w:t>м</w:t>
      </w:r>
      <w:r w:rsidRPr="009B427C">
        <w:rPr>
          <w:rFonts w:ascii="Times New Roman" w:hAnsi="Times New Roman" w:cs="Times New Roman"/>
        </w:rPr>
        <w:t>ляемостью и истощаемостью. Дети с ЗПР отличаются пониженной, по сравнению с во</w:t>
      </w:r>
      <w:r w:rsidRPr="009B427C">
        <w:rPr>
          <w:rFonts w:ascii="Times New Roman" w:hAnsi="Times New Roman" w:cs="Times New Roman"/>
        </w:rPr>
        <w:t>з</w:t>
      </w:r>
      <w:r w:rsidRPr="009B427C">
        <w:rPr>
          <w:rFonts w:ascii="Times New Roman" w:hAnsi="Times New Roman" w:cs="Times New Roman"/>
        </w:rPr>
        <w:t>растной нормой, умственной работоспособностью, особенно при усложнении деятельн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сти.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Отставание в развитии психомоторных функций, недостатки общей и мелкой м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торики, координационных способностей, чувства ритма. Двигательные навыки и техника основных движений отстают от возрастных возможностей, страдают двигательные кач</w:t>
      </w:r>
      <w:r w:rsidRPr="009B427C">
        <w:rPr>
          <w:rFonts w:ascii="Times New Roman" w:hAnsi="Times New Roman" w:cs="Times New Roman"/>
        </w:rPr>
        <w:t>е</w:t>
      </w:r>
      <w:r w:rsidRPr="009B427C">
        <w:rPr>
          <w:rFonts w:ascii="Times New Roman" w:hAnsi="Times New Roman" w:cs="Times New Roman"/>
        </w:rPr>
        <w:t>ства: быстрота, ловкость, точность, сила движений. Недостатки психомоторики проявл</w:t>
      </w:r>
      <w:r w:rsidRPr="009B427C">
        <w:rPr>
          <w:rFonts w:ascii="Times New Roman" w:hAnsi="Times New Roman" w:cs="Times New Roman"/>
        </w:rPr>
        <w:t>я</w:t>
      </w:r>
      <w:r w:rsidRPr="009B427C">
        <w:rPr>
          <w:rFonts w:ascii="Times New Roman" w:hAnsi="Times New Roman" w:cs="Times New Roman"/>
        </w:rPr>
        <w:t>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 xml:space="preserve">Недостаточность объема, обобщенности, предметности и целостности восприятия, что негативно отражается на формировании зрительно-пространственных функций и </w:t>
      </w:r>
      <w:r w:rsidRPr="009B427C">
        <w:rPr>
          <w:rFonts w:ascii="Times New Roman" w:hAnsi="Times New Roman" w:cs="Times New Roman"/>
        </w:rPr>
        <w:lastRenderedPageBreak/>
        <w:t xml:space="preserve">проявляется в таких продуктивных видах деятельности, как рисование и конструирование. 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Более низкая способность, по сравнению с нормально развивающимися детьми того же возраста, к приему и переработке перцептивной информации, что наиболее характерно для детей с ЗПР церебрально-органического генеза. В воспринимаемом объекте дети в</w:t>
      </w:r>
      <w:r w:rsidRPr="009B427C">
        <w:rPr>
          <w:rFonts w:ascii="Times New Roman" w:hAnsi="Times New Roman" w:cs="Times New Roman"/>
        </w:rPr>
        <w:t>ы</w:t>
      </w:r>
      <w:r w:rsidRPr="009B427C">
        <w:rPr>
          <w:rFonts w:ascii="Times New Roman" w:hAnsi="Times New Roman" w:cs="Times New Roman"/>
        </w:rPr>
        <w:t>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</w:t>
      </w:r>
      <w:r w:rsidR="00C30A1B">
        <w:rPr>
          <w:rFonts w:ascii="Times New Roman" w:hAnsi="Times New Roman" w:cs="Times New Roman"/>
        </w:rPr>
        <w:t xml:space="preserve">ского отображения предметов </w:t>
      </w:r>
      <w:r w:rsidRPr="009B427C">
        <w:rPr>
          <w:rFonts w:ascii="Times New Roman" w:hAnsi="Times New Roman" w:cs="Times New Roman"/>
        </w:rPr>
        <w:t xml:space="preserve">. 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У детей с другими формами ЗПР выраженной недостаточности сенсо</w:t>
      </w:r>
      <w:r w:rsidRPr="009B427C">
        <w:rPr>
          <w:rFonts w:ascii="Times New Roman" w:hAnsi="Times New Roman" w:cs="Times New Roman"/>
        </w:rPr>
        <w:t>р</w:t>
      </w:r>
      <w:r w:rsidRPr="009B427C">
        <w:rPr>
          <w:rFonts w:ascii="Times New Roman" w:hAnsi="Times New Roman" w:cs="Times New Roman"/>
        </w:rPr>
        <w:t>но-перцептивных функций не обнаруживается. Однако, в отличие от здоровых сверстн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ков, у них наблюдаются эмоционально-волевая незрелость, снижение познавательной а</w:t>
      </w:r>
      <w:r w:rsidRPr="009B427C">
        <w:rPr>
          <w:rFonts w:ascii="Times New Roman" w:hAnsi="Times New Roman" w:cs="Times New Roman"/>
        </w:rPr>
        <w:t>к</w:t>
      </w:r>
      <w:r w:rsidRPr="009B427C">
        <w:rPr>
          <w:rFonts w:ascii="Times New Roman" w:hAnsi="Times New Roman" w:cs="Times New Roman"/>
        </w:rPr>
        <w:t>тивности, слабость произвольной регуляции поведения, недоразвитие и качественное своеобразие игровой деятельности.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Незрелость мыслительных операций. 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Незрелость мыслительных операций сказывается на продукти</w:t>
      </w:r>
      <w:r w:rsidRPr="009B427C">
        <w:rPr>
          <w:rFonts w:ascii="Times New Roman" w:hAnsi="Times New Roman" w:cs="Times New Roman"/>
        </w:rPr>
        <w:t>в</w:t>
      </w:r>
      <w:r w:rsidRPr="009B427C">
        <w:rPr>
          <w:rFonts w:ascii="Times New Roman" w:hAnsi="Times New Roman" w:cs="Times New Roman"/>
        </w:rPr>
        <w:t>ности наглядно-образного мышления и трудностях формирования словесно-логического мышления. Детям трудно устанавливать причинно-следственные связи и отношения, у</w:t>
      </w:r>
      <w:r w:rsidRPr="009B427C">
        <w:rPr>
          <w:rFonts w:ascii="Times New Roman" w:hAnsi="Times New Roman" w:cs="Times New Roman"/>
        </w:rPr>
        <w:t>с</w:t>
      </w:r>
      <w:r w:rsidRPr="009B427C">
        <w:rPr>
          <w:rFonts w:ascii="Times New Roman" w:hAnsi="Times New Roman" w:cs="Times New Roman"/>
        </w:rPr>
        <w:t>ваивать обобщающие понятия. При нормальном темпе психического развития старшие дошкольники способны строить простые умозаключения, могут осуществлять мысл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ровании систем межанализаторных связей) обусловливает бедный запас конкретных зн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>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</w:t>
      </w:r>
      <w:r w:rsidRPr="009B427C">
        <w:rPr>
          <w:rFonts w:ascii="Times New Roman" w:hAnsi="Times New Roman" w:cs="Times New Roman"/>
        </w:rPr>
        <w:t>е</w:t>
      </w:r>
      <w:r w:rsidRPr="009B427C">
        <w:rPr>
          <w:rFonts w:ascii="Times New Roman" w:hAnsi="Times New Roman" w:cs="Times New Roman"/>
        </w:rPr>
        <w:t>обходимость большего, чем в норме, количества времени для приема и переработки и</w:t>
      </w:r>
      <w:r w:rsidRPr="009B427C">
        <w:rPr>
          <w:rFonts w:ascii="Times New Roman" w:hAnsi="Times New Roman" w:cs="Times New Roman"/>
        </w:rPr>
        <w:t>н</w:t>
      </w:r>
      <w:r w:rsidRPr="009B427C">
        <w:rPr>
          <w:rFonts w:ascii="Times New Roman" w:hAnsi="Times New Roman" w:cs="Times New Roman"/>
        </w:rPr>
        <w:t>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</w:t>
      </w:r>
      <w:r w:rsidR="0055218D">
        <w:rPr>
          <w:rFonts w:ascii="Times New Roman" w:hAnsi="Times New Roman" w:cs="Times New Roman"/>
        </w:rPr>
        <w:t>снове программы событий</w:t>
      </w:r>
      <w:r w:rsidRPr="009B427C">
        <w:rPr>
          <w:rFonts w:ascii="Times New Roman" w:hAnsi="Times New Roman" w:cs="Times New Roman"/>
        </w:rPr>
        <w:t>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Задержанный темп формирования мнестической деятельности, низкая продукти</w:t>
      </w:r>
      <w:r w:rsidRPr="009B427C">
        <w:rPr>
          <w:rFonts w:ascii="Times New Roman" w:hAnsi="Times New Roman" w:cs="Times New Roman"/>
        </w:rPr>
        <w:t>в</w:t>
      </w:r>
      <w:r w:rsidRPr="009B427C">
        <w:rPr>
          <w:rFonts w:ascii="Times New Roman" w:hAnsi="Times New Roman" w:cs="Times New Roman"/>
        </w:rPr>
        <w:t xml:space="preserve">ность и прочность запоминания, особенно на уровне слухоречевой памяти, отрицательно </w:t>
      </w:r>
      <w:r w:rsidRPr="009B427C">
        <w:rPr>
          <w:rFonts w:ascii="Times New Roman" w:hAnsi="Times New Roman" w:cs="Times New Roman"/>
        </w:rPr>
        <w:lastRenderedPageBreak/>
        <w:t xml:space="preserve">сказывается на усвоении получаемой информации. 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Отмечаются недостатки всех свойств внимания: неустойчивость, трудности ко</w:t>
      </w:r>
      <w:r w:rsidRPr="009B427C">
        <w:rPr>
          <w:rFonts w:ascii="Times New Roman" w:hAnsi="Times New Roman" w:cs="Times New Roman"/>
        </w:rPr>
        <w:t>н</w:t>
      </w:r>
      <w:r w:rsidRPr="009B427C">
        <w:rPr>
          <w:rFonts w:ascii="Times New Roman" w:hAnsi="Times New Roman" w:cs="Times New Roman"/>
        </w:rPr>
        <w:t>центрации и его распределения, сужение объема. Задерживается формирование такого интегративного качества, как саморегуляция, что негативно сказывается на успешности ребенка при освоении о</w:t>
      </w:r>
      <w:r w:rsidR="007B556B">
        <w:rPr>
          <w:rFonts w:ascii="Times New Roman" w:hAnsi="Times New Roman" w:cs="Times New Roman"/>
        </w:rPr>
        <w:t>бразовательной программы</w:t>
      </w:r>
      <w:r w:rsidRPr="009B427C">
        <w:rPr>
          <w:rFonts w:ascii="Times New Roman" w:hAnsi="Times New Roman" w:cs="Times New Roman"/>
        </w:rPr>
        <w:t>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Эмоциональная сфера дошкольников с ЗПР подчиняется общим законам развития, имеющим место в раннем онтогенезе. Однако сфера социальных эмоций в условиях ст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хийного формирования не соответствует потенциальным возрастным возможностям.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Незрелость эмоционально-волевой сферы и коммуникативной деятельности отрицательно влияет на поведение и межличностное взаимодействие дошкольников с ЗПР. Дети не вс</w:t>
      </w:r>
      <w:r w:rsidRPr="009B427C">
        <w:rPr>
          <w:rFonts w:ascii="Times New Roman" w:hAnsi="Times New Roman" w:cs="Times New Roman"/>
        </w:rPr>
        <w:t>е</w:t>
      </w:r>
      <w:r w:rsidRPr="009B427C">
        <w:rPr>
          <w:rFonts w:ascii="Times New Roman" w:hAnsi="Times New Roman" w:cs="Times New Roman"/>
        </w:rPr>
        <w:t>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</w:t>
      </w:r>
      <w:r w:rsidRPr="009B427C">
        <w:rPr>
          <w:rFonts w:ascii="Times New Roman" w:hAnsi="Times New Roman" w:cs="Times New Roman"/>
        </w:rPr>
        <w:t>е</w:t>
      </w:r>
      <w:r w:rsidRPr="009B427C">
        <w:rPr>
          <w:rFonts w:ascii="Times New Roman" w:hAnsi="Times New Roman" w:cs="Times New Roman"/>
        </w:rPr>
        <w:t>ния поведения, проявляющиеся в повышенной аффектации, снижении самоконтроля, н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>личии патохарактерологически</w:t>
      </w:r>
      <w:r w:rsidR="0055218D">
        <w:rPr>
          <w:rFonts w:ascii="Times New Roman" w:hAnsi="Times New Roman" w:cs="Times New Roman"/>
        </w:rPr>
        <w:t>х поведенческих реакций</w:t>
      </w:r>
      <w:r w:rsidRPr="009B427C">
        <w:rPr>
          <w:rFonts w:ascii="Times New Roman" w:hAnsi="Times New Roman" w:cs="Times New Roman"/>
        </w:rPr>
        <w:t>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Задержка в развитии и своеобразие игровой деятельности. У дошкольников с ЗПР недостаточно развиты все структурные компоненты игровой деятельности: снижена и</w:t>
      </w:r>
      <w:r w:rsidRPr="009B427C">
        <w:rPr>
          <w:rFonts w:ascii="Times New Roman" w:hAnsi="Times New Roman" w:cs="Times New Roman"/>
        </w:rPr>
        <w:t>г</w:t>
      </w:r>
      <w:r w:rsidRPr="009B427C">
        <w:rPr>
          <w:rFonts w:ascii="Times New Roman" w:hAnsi="Times New Roman" w:cs="Times New Roman"/>
        </w:rPr>
        <w:t>ровая мотивация, с трудом формируется игровой замысел, сюжеты игр бедные, прим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>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рование внутреннего плана действий, произвольной регуляции поведения, т. о. своевр</w:t>
      </w:r>
      <w:r w:rsidRPr="009B427C">
        <w:rPr>
          <w:rFonts w:ascii="Times New Roman" w:hAnsi="Times New Roman" w:cs="Times New Roman"/>
        </w:rPr>
        <w:t>е</w:t>
      </w:r>
      <w:r w:rsidRPr="009B427C">
        <w:rPr>
          <w:rFonts w:ascii="Times New Roman" w:hAnsi="Times New Roman" w:cs="Times New Roman"/>
        </w:rPr>
        <w:t>менно не складываются предпосылки для перехода к более сложной - учебной деятельн</w:t>
      </w:r>
      <w:r w:rsidRPr="009B427C">
        <w:rPr>
          <w:rFonts w:ascii="Times New Roman" w:hAnsi="Times New Roman" w:cs="Times New Roman"/>
        </w:rPr>
        <w:t>о</w:t>
      </w:r>
      <w:r w:rsidR="0055218D">
        <w:rPr>
          <w:rFonts w:ascii="Times New Roman" w:hAnsi="Times New Roman" w:cs="Times New Roman"/>
        </w:rPr>
        <w:t>сти.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Недоразвитие речи носит системный характер. Особенности речевого развития д</w:t>
      </w:r>
      <w:r w:rsidRPr="009B427C">
        <w:rPr>
          <w:rFonts w:ascii="Times New Roman" w:hAnsi="Times New Roman" w:cs="Times New Roman"/>
        </w:rPr>
        <w:t>е</w:t>
      </w:r>
      <w:r w:rsidRPr="009B427C">
        <w:rPr>
          <w:rFonts w:ascii="Times New Roman" w:hAnsi="Times New Roman" w:cs="Times New Roman"/>
        </w:rPr>
        <w:t>тей с ЗПР обусловлены своеобразием их познавательной деятельности и проявляются в следующем: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lastRenderedPageBreak/>
        <w:t>•</w:t>
      </w:r>
      <w:r w:rsidRPr="009B427C">
        <w:rPr>
          <w:rFonts w:ascii="Times New Roman" w:hAnsi="Times New Roman" w:cs="Times New Roman"/>
        </w:rPr>
        <w:tab/>
        <w:t>отставание в овладении речью как средством общения и всеми компонентами языка;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низкая речевая активность;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бедность, недифференцированность словаря;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выраженные недостатки грамматического строя речи: словообразования, словои</w:t>
      </w:r>
      <w:r w:rsidRPr="009B427C">
        <w:rPr>
          <w:rFonts w:ascii="Times New Roman" w:hAnsi="Times New Roman" w:cs="Times New Roman"/>
        </w:rPr>
        <w:t>з</w:t>
      </w:r>
      <w:r w:rsidRPr="009B427C">
        <w:rPr>
          <w:rFonts w:ascii="Times New Roman" w:hAnsi="Times New Roman" w:cs="Times New Roman"/>
        </w:rPr>
        <w:t>менения, синтаксической системы языка;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слабость словесной регуляции действий, трудности вербализации и словесного о</w:t>
      </w:r>
      <w:r w:rsidRPr="009B427C">
        <w:rPr>
          <w:rFonts w:ascii="Times New Roman" w:hAnsi="Times New Roman" w:cs="Times New Roman"/>
        </w:rPr>
        <w:t>т</w:t>
      </w:r>
      <w:r w:rsidRPr="009B427C">
        <w:rPr>
          <w:rFonts w:ascii="Times New Roman" w:hAnsi="Times New Roman" w:cs="Times New Roman"/>
        </w:rPr>
        <w:t>чета;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задержка в развитии фразовой речи, неполноценность развернутых речевых в</w:t>
      </w:r>
      <w:r w:rsidRPr="009B427C">
        <w:rPr>
          <w:rFonts w:ascii="Times New Roman" w:hAnsi="Times New Roman" w:cs="Times New Roman"/>
        </w:rPr>
        <w:t>ы</w:t>
      </w:r>
      <w:r w:rsidRPr="009B427C">
        <w:rPr>
          <w:rFonts w:ascii="Times New Roman" w:hAnsi="Times New Roman" w:cs="Times New Roman"/>
        </w:rPr>
        <w:t>сказываний;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>недостатки устной речи и несформированность функционального базиса письме</w:t>
      </w:r>
      <w:r w:rsidRPr="009B427C">
        <w:rPr>
          <w:rFonts w:ascii="Times New Roman" w:hAnsi="Times New Roman" w:cs="Times New Roman"/>
        </w:rPr>
        <w:t>н</w:t>
      </w:r>
      <w:r w:rsidRPr="009B427C">
        <w:rPr>
          <w:rFonts w:ascii="Times New Roman" w:hAnsi="Times New Roman" w:cs="Times New Roman"/>
        </w:rPr>
        <w:t>ной речи обусловливают особые проблемы при овладении грамотой;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Pr="009B427C">
        <w:rPr>
          <w:rFonts w:ascii="Times New Roman" w:hAnsi="Times New Roman" w:cs="Times New Roman"/>
        </w:rPr>
        <w:tab/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 [6; 39]. 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ческой готовности за счет незрелости мыслительных операций и снижения таких хара</w:t>
      </w:r>
      <w:r w:rsidRPr="009B427C">
        <w:rPr>
          <w:rFonts w:ascii="Times New Roman" w:hAnsi="Times New Roman" w:cs="Times New Roman"/>
        </w:rPr>
        <w:t>к</w:t>
      </w:r>
      <w:r w:rsidRPr="009B427C">
        <w:rPr>
          <w:rFonts w:ascii="Times New Roman" w:hAnsi="Times New Roman" w:cs="Times New Roman"/>
        </w:rPr>
        <w:t>теристик деятельности, как познавательная активность, целенаправленность,</w:t>
      </w:r>
      <w:r w:rsidR="00121E46">
        <w:rPr>
          <w:rFonts w:ascii="Times New Roman" w:hAnsi="Times New Roman" w:cs="Times New Roman"/>
        </w:rPr>
        <w:t xml:space="preserve"> контроль и саморегуляция.</w:t>
      </w:r>
      <w:r w:rsidRPr="009B427C">
        <w:rPr>
          <w:rFonts w:ascii="Times New Roman" w:hAnsi="Times New Roman" w:cs="Times New Roman"/>
        </w:rPr>
        <w:t xml:space="preserve"> 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Вышеперечисленные особенности познавательной деятельности, речи, эмоци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нально-волевой сферы обусловливают слабость функционального базиса, обеспечива</w:t>
      </w:r>
      <w:r w:rsidRPr="009B427C">
        <w:rPr>
          <w:rFonts w:ascii="Times New Roman" w:hAnsi="Times New Roman" w:cs="Times New Roman"/>
        </w:rPr>
        <w:t>ю</w:t>
      </w:r>
      <w:r w:rsidRPr="009B427C">
        <w:rPr>
          <w:rFonts w:ascii="Times New Roman" w:hAnsi="Times New Roman" w:cs="Times New Roman"/>
        </w:rPr>
        <w:t>щего дальнейшую учебную деятельность детей с ЗПР в коммуникативном, регулятивном, познавательном, личностном компонентах. А именно на этих компонентах основано формирование универсальных учебных действий в соответствии с ФГОС начального о</w:t>
      </w:r>
      <w:r w:rsidRPr="009B427C">
        <w:rPr>
          <w:rFonts w:ascii="Times New Roman" w:hAnsi="Times New Roman" w:cs="Times New Roman"/>
        </w:rPr>
        <w:t>б</w:t>
      </w:r>
      <w:r w:rsidRPr="009B427C">
        <w:rPr>
          <w:rFonts w:ascii="Times New Roman" w:hAnsi="Times New Roman" w:cs="Times New Roman"/>
        </w:rPr>
        <w:t>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C30A1B" w:rsidRDefault="00C378BA" w:rsidP="00C30A1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C30A1B">
        <w:rPr>
          <w:rFonts w:ascii="Times New Roman" w:hAnsi="Times New Roman" w:cs="Times New Roman"/>
          <w:b/>
        </w:rPr>
        <w:t xml:space="preserve">Особые образовательные потребности дошкольников с задержкой </w:t>
      </w:r>
    </w:p>
    <w:p w:rsidR="00C378BA" w:rsidRPr="00C30A1B" w:rsidRDefault="00C378BA" w:rsidP="00C30A1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C30A1B">
        <w:rPr>
          <w:rFonts w:ascii="Times New Roman" w:hAnsi="Times New Roman" w:cs="Times New Roman"/>
          <w:b/>
        </w:rPr>
        <w:t>психического развития</w:t>
      </w:r>
      <w:r w:rsidR="00C30A1B">
        <w:rPr>
          <w:rFonts w:ascii="Times New Roman" w:hAnsi="Times New Roman" w:cs="Times New Roman"/>
          <w:b/>
        </w:rPr>
        <w:t>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В ФГОС ДО отмечается, что образовательная и коррекционная работа в группах компенсирующей направленности, а также в условиях инклюзивного образования, должна учитывать особенности развития и специфические образовательные потребности и во</w:t>
      </w:r>
      <w:r w:rsidRPr="009B427C">
        <w:rPr>
          <w:rFonts w:ascii="Times New Roman" w:hAnsi="Times New Roman" w:cs="Times New Roman"/>
        </w:rPr>
        <w:t>з</w:t>
      </w:r>
      <w:r w:rsidRPr="009B427C">
        <w:rPr>
          <w:rFonts w:ascii="Times New Roman" w:hAnsi="Times New Roman" w:cs="Times New Roman"/>
        </w:rPr>
        <w:lastRenderedPageBreak/>
        <w:t>можн</w:t>
      </w:r>
      <w:r w:rsidR="00825067">
        <w:rPr>
          <w:rFonts w:ascii="Times New Roman" w:hAnsi="Times New Roman" w:cs="Times New Roman"/>
        </w:rPr>
        <w:t>ости каждой категории детей</w:t>
      </w:r>
      <w:r w:rsidRPr="009B427C">
        <w:rPr>
          <w:rFonts w:ascii="Times New Roman" w:hAnsi="Times New Roman" w:cs="Times New Roman"/>
        </w:rPr>
        <w:t>.</w:t>
      </w:r>
    </w:p>
    <w:p w:rsidR="00C378BA" w:rsidRPr="009B427C" w:rsidRDefault="00C378BA" w:rsidP="00C30A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Вышеперечисленные особенности и недостатки обусловливают особые образов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>тельные потребности дошкольников с ЗПР, заключающиеся в следующем: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раннее выявление недостатков в развитии и получение специальной психол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го-педагогической помощи на дошкольном этапе образования;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</w:t>
      </w:r>
      <w:r w:rsidRPr="009B427C">
        <w:rPr>
          <w:rFonts w:ascii="Times New Roman" w:hAnsi="Times New Roman" w:cs="Times New Roman"/>
        </w:rPr>
        <w:t>с</w:t>
      </w:r>
      <w:r w:rsidRPr="009B427C">
        <w:rPr>
          <w:rFonts w:ascii="Times New Roman" w:hAnsi="Times New Roman" w:cs="Times New Roman"/>
        </w:rPr>
        <w:t>татков развития эмоционально-волевой, личностной, социально-коммуникативной, п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знавательной и двигательной сфер;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обеспечение преемственности между дошкольным и школьным образованием как усл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вия непрерывности коррекционно-развивающего процесса;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</w:t>
      </w:r>
      <w:r w:rsidRPr="009B427C">
        <w:rPr>
          <w:rFonts w:ascii="Times New Roman" w:hAnsi="Times New Roman" w:cs="Times New Roman"/>
        </w:rPr>
        <w:t>ж</w:t>
      </w:r>
      <w:r w:rsidRPr="009B427C">
        <w:rPr>
          <w:rFonts w:ascii="Times New Roman" w:hAnsi="Times New Roman" w:cs="Times New Roman"/>
        </w:rPr>
        <w:t>ностей в соответствии с рекомендациями психолого-медико-педагогической комиссии и психолого-</w:t>
      </w:r>
      <w:r w:rsidR="000D294D" w:rsidRPr="009B427C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 xml:space="preserve">педагогического консилиума; 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обеспечение особой пространственной и временной организации среды с учетом фун</w:t>
      </w:r>
      <w:r w:rsidRPr="009B427C">
        <w:rPr>
          <w:rFonts w:ascii="Times New Roman" w:hAnsi="Times New Roman" w:cs="Times New Roman"/>
        </w:rPr>
        <w:t>к</w:t>
      </w:r>
      <w:r w:rsidRPr="009B427C">
        <w:rPr>
          <w:rFonts w:ascii="Times New Roman" w:hAnsi="Times New Roman" w:cs="Times New Roman"/>
        </w:rPr>
        <w:t>ционального состояния ЦНС и ее нейродинамики (быстрой истощаемости, низкой раб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тоспособности);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щадящий, комфортный, здоровьесберегающий режим жизнедеятельности детей и обр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>зовательных нагрузок;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 xml:space="preserve">индивидуально-дифференцированный подход в процессе усвоения образовательной программы; 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формирование, расширение, обогащение и систематизация представлений об окружа</w:t>
      </w:r>
      <w:r w:rsidRPr="009B427C">
        <w:rPr>
          <w:rFonts w:ascii="Times New Roman" w:hAnsi="Times New Roman" w:cs="Times New Roman"/>
        </w:rPr>
        <w:t>ю</w:t>
      </w:r>
      <w:r w:rsidRPr="009B427C">
        <w:rPr>
          <w:rFonts w:ascii="Times New Roman" w:hAnsi="Times New Roman" w:cs="Times New Roman"/>
        </w:rPr>
        <w:t>щем мире, включение освоенных представлений, умений и навыков в практическую и и</w:t>
      </w:r>
      <w:r w:rsidRPr="009B427C">
        <w:rPr>
          <w:rFonts w:ascii="Times New Roman" w:hAnsi="Times New Roman" w:cs="Times New Roman"/>
        </w:rPr>
        <w:t>г</w:t>
      </w:r>
      <w:r w:rsidRPr="009B427C">
        <w:rPr>
          <w:rFonts w:ascii="Times New Roman" w:hAnsi="Times New Roman" w:cs="Times New Roman"/>
        </w:rPr>
        <w:t xml:space="preserve">ровую деятельности; 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lastRenderedPageBreak/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ванная помощь взрослого, использование специальных методов, приемов и средств, сп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собствующих как общему развитию, так коррекции и компенсации недостатков в разв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тии);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ально одобряемого поведения;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развитие всех компонентов речи, речеязыковой компетентности;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целенаправленное развитие предметно-практической, игровой, продуктивной, экспер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ментальной деятельности и предпосылок к учебной деятельности с ориентацией на фо</w:t>
      </w:r>
      <w:r w:rsidRPr="009B427C">
        <w:rPr>
          <w:rFonts w:ascii="Times New Roman" w:hAnsi="Times New Roman" w:cs="Times New Roman"/>
        </w:rPr>
        <w:t>р</w:t>
      </w:r>
      <w:r w:rsidRPr="009B427C">
        <w:rPr>
          <w:rFonts w:ascii="Times New Roman" w:hAnsi="Times New Roman" w:cs="Times New Roman"/>
        </w:rPr>
        <w:t>мирование их мотивационных, регуляционных, операциональных компонентов;</w:t>
      </w:r>
    </w:p>
    <w:p w:rsidR="00C378BA" w:rsidRPr="009B427C" w:rsidRDefault="00C378BA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9B427C">
        <w:rPr>
          <w:rFonts w:ascii="Times New Roman" w:hAnsi="Times New Roman" w:cs="Times New Roman"/>
        </w:rPr>
        <w:t>•</w:t>
      </w:r>
      <w:r w:rsidR="007B556B">
        <w:rPr>
          <w:rFonts w:ascii="Times New Roman" w:hAnsi="Times New Roman" w:cs="Times New Roman"/>
        </w:rPr>
        <w:t xml:space="preserve"> </w:t>
      </w:r>
      <w:r w:rsidRPr="009B427C">
        <w:rPr>
          <w:rFonts w:ascii="Times New Roman" w:hAnsi="Times New Roman" w:cs="Times New Roman"/>
        </w:rPr>
        <w:t>обеспечение взаимодействия и сотрудничества с семьей воспитанника; грамотное пс</w:t>
      </w:r>
      <w:r w:rsidRPr="009B427C">
        <w:rPr>
          <w:rFonts w:ascii="Times New Roman" w:hAnsi="Times New Roman" w:cs="Times New Roman"/>
        </w:rPr>
        <w:t>и</w:t>
      </w:r>
      <w:r w:rsidRPr="009B427C">
        <w:rPr>
          <w:rFonts w:ascii="Times New Roman" w:hAnsi="Times New Roman" w:cs="Times New Roman"/>
        </w:rPr>
        <w:t>холого-педагогическое сопровождение и активизация ее ресурсов для формирования с</w:t>
      </w:r>
      <w:r w:rsidRPr="009B427C">
        <w:rPr>
          <w:rFonts w:ascii="Times New Roman" w:hAnsi="Times New Roman" w:cs="Times New Roman"/>
        </w:rPr>
        <w:t>о</w:t>
      </w:r>
      <w:r w:rsidRPr="009B427C">
        <w:rPr>
          <w:rFonts w:ascii="Times New Roman" w:hAnsi="Times New Roman" w:cs="Times New Roman"/>
        </w:rPr>
        <w:t>циально активной позиции; оказание родителям (законным представителям) консульт</w:t>
      </w:r>
      <w:r w:rsidRPr="009B427C">
        <w:rPr>
          <w:rFonts w:ascii="Times New Roman" w:hAnsi="Times New Roman" w:cs="Times New Roman"/>
        </w:rPr>
        <w:t>а</w:t>
      </w:r>
      <w:r w:rsidRPr="009B427C">
        <w:rPr>
          <w:rFonts w:ascii="Times New Roman" w:hAnsi="Times New Roman" w:cs="Times New Roman"/>
        </w:rPr>
        <w:t>тивной и методической помощи по вопросам обучения и воспитания ребенка с ЗПР.</w:t>
      </w:r>
    </w:p>
    <w:p w:rsidR="004B4610" w:rsidRPr="004B4610" w:rsidRDefault="000D294D" w:rsidP="004B4610">
      <w:pPr>
        <w:pStyle w:val="9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 w:rsidR="004B4610" w:rsidRPr="004B4610">
        <w:rPr>
          <w:rFonts w:ascii="Times New Roman" w:hAnsi="Times New Roman"/>
          <w:b/>
          <w:sz w:val="24"/>
          <w:szCs w:val="24"/>
        </w:rPr>
        <w:t>1.1.</w:t>
      </w:r>
      <w:r w:rsidR="004B4610">
        <w:rPr>
          <w:rFonts w:ascii="Times New Roman" w:hAnsi="Times New Roman"/>
          <w:b/>
          <w:sz w:val="24"/>
          <w:szCs w:val="24"/>
        </w:rPr>
        <w:t>2</w:t>
      </w:r>
      <w:r w:rsidR="004B4610" w:rsidRPr="004B4610">
        <w:rPr>
          <w:rFonts w:ascii="Times New Roman" w:hAnsi="Times New Roman"/>
          <w:b/>
          <w:sz w:val="24"/>
          <w:szCs w:val="24"/>
        </w:rPr>
        <w:t>. Цели и задачи</w:t>
      </w:r>
      <w:r w:rsidR="004B4610">
        <w:rPr>
          <w:rFonts w:ascii="Times New Roman" w:hAnsi="Times New Roman"/>
          <w:b/>
          <w:sz w:val="24"/>
          <w:szCs w:val="24"/>
        </w:rPr>
        <w:t>,</w:t>
      </w:r>
      <w:r w:rsidR="004B4610" w:rsidRPr="004B4610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4B4610" w:rsidRPr="004B4610">
        <w:rPr>
          <w:rFonts w:ascii="Times New Roman" w:hAnsi="Times New Roman"/>
          <w:b/>
          <w:bCs/>
          <w:sz w:val="24"/>
          <w:szCs w:val="24"/>
        </w:rPr>
        <w:t>механизмы адаптации, условия реализации Программы</w:t>
      </w:r>
      <w:r w:rsidR="004B4610" w:rsidRPr="004B4610">
        <w:rPr>
          <w:rFonts w:ascii="Times New Roman" w:hAnsi="Times New Roman"/>
          <w:b/>
          <w:sz w:val="24"/>
          <w:szCs w:val="24"/>
        </w:rPr>
        <w:t xml:space="preserve"> </w:t>
      </w:r>
    </w:p>
    <w:p w:rsidR="004B4610" w:rsidRPr="00724570" w:rsidRDefault="004B4610" w:rsidP="004B46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4610">
        <w:rPr>
          <w:rFonts w:ascii="Times New Roman" w:hAnsi="Times New Roman" w:cs="Times New Roman"/>
        </w:rPr>
        <w:t>Целью реализации П</w:t>
      </w:r>
      <w:r>
        <w:rPr>
          <w:rFonts w:ascii="Times New Roman" w:hAnsi="Times New Roman" w:cs="Times New Roman"/>
        </w:rPr>
        <w:t xml:space="preserve">рограммы </w:t>
      </w:r>
      <w:r w:rsidRPr="00724570">
        <w:rPr>
          <w:rFonts w:ascii="Times New Roman" w:hAnsi="Times New Roman" w:cs="Times New Roman"/>
          <w:b/>
        </w:rPr>
        <w:t xml:space="preserve"> </w:t>
      </w:r>
      <w:r w:rsidRPr="00724570">
        <w:rPr>
          <w:rFonts w:ascii="Times New Roman" w:hAnsi="Times New Roman" w:cs="Times New Roman"/>
        </w:rPr>
        <w:t>является обеспечение условий для дошкольного образования детей с задержкой психического развития с учетом их индивидуал</w:t>
      </w:r>
      <w:r w:rsidRPr="00724570">
        <w:rPr>
          <w:rFonts w:ascii="Times New Roman" w:hAnsi="Times New Roman" w:cs="Times New Roman"/>
        </w:rPr>
        <w:t>ь</w:t>
      </w:r>
      <w:r w:rsidRPr="00724570">
        <w:rPr>
          <w:rFonts w:ascii="Times New Roman" w:hAnsi="Times New Roman" w:cs="Times New Roman"/>
        </w:rPr>
        <w:t>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</w:t>
      </w:r>
      <w:r w:rsidRPr="00724570">
        <w:rPr>
          <w:rFonts w:ascii="Times New Roman" w:hAnsi="Times New Roman" w:cs="Times New Roman"/>
        </w:rPr>
        <w:t>д</w:t>
      </w:r>
      <w:r w:rsidRPr="00724570">
        <w:rPr>
          <w:rFonts w:ascii="Times New Roman" w:hAnsi="Times New Roman" w:cs="Times New Roman"/>
        </w:rPr>
        <w:t>держку позитивной 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4B4610" w:rsidRPr="00724570" w:rsidRDefault="00121E46" w:rsidP="004B46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0A1B">
        <w:rPr>
          <w:rFonts w:ascii="Times New Roman" w:hAnsi="Times New Roman" w:cs="Times New Roman"/>
        </w:rPr>
        <w:t>А</w:t>
      </w:r>
      <w:r w:rsidR="004B4610" w:rsidRPr="00724570">
        <w:rPr>
          <w:rFonts w:ascii="Times New Roman" w:hAnsi="Times New Roman" w:cs="Times New Roman"/>
        </w:rPr>
        <w:t xml:space="preserve">ОП </w:t>
      </w:r>
      <w:r w:rsidR="00C30A1B">
        <w:rPr>
          <w:rFonts w:ascii="Times New Roman" w:hAnsi="Times New Roman" w:cs="Times New Roman"/>
        </w:rPr>
        <w:t xml:space="preserve">ДО </w:t>
      </w:r>
      <w:r w:rsidR="004B4610" w:rsidRPr="00724570">
        <w:rPr>
          <w:rFonts w:ascii="Times New Roman" w:hAnsi="Times New Roman" w:cs="Times New Roman"/>
        </w:rPr>
        <w:t>предназначена для выстраивания коррекционно-образовательной де</w:t>
      </w:r>
      <w:r w:rsidR="004B4610" w:rsidRPr="00724570">
        <w:rPr>
          <w:rFonts w:ascii="Times New Roman" w:hAnsi="Times New Roman" w:cs="Times New Roman"/>
        </w:rPr>
        <w:t>я</w:t>
      </w:r>
      <w:r w:rsidR="004B4610" w:rsidRPr="00724570">
        <w:rPr>
          <w:rFonts w:ascii="Times New Roman" w:hAnsi="Times New Roman" w:cs="Times New Roman"/>
        </w:rPr>
        <w:t xml:space="preserve">тельности с детьми дошкольного возраста, которым на основании </w:t>
      </w:r>
      <w:r w:rsidR="00C30A1B">
        <w:rPr>
          <w:rFonts w:ascii="Times New Roman" w:hAnsi="Times New Roman" w:cs="Times New Roman"/>
        </w:rPr>
        <w:t>заключения ПМПК р</w:t>
      </w:r>
      <w:r w:rsidR="00C30A1B">
        <w:rPr>
          <w:rFonts w:ascii="Times New Roman" w:hAnsi="Times New Roman" w:cs="Times New Roman"/>
        </w:rPr>
        <w:t>е</w:t>
      </w:r>
      <w:r w:rsidR="00C30A1B">
        <w:rPr>
          <w:rFonts w:ascii="Times New Roman" w:hAnsi="Times New Roman" w:cs="Times New Roman"/>
        </w:rPr>
        <w:t>комендована А</w:t>
      </w:r>
      <w:r w:rsidR="004B4610" w:rsidRPr="00724570">
        <w:rPr>
          <w:rFonts w:ascii="Times New Roman" w:hAnsi="Times New Roman" w:cs="Times New Roman"/>
        </w:rPr>
        <w:t xml:space="preserve">ОП для детей с ЗПР. </w:t>
      </w:r>
    </w:p>
    <w:p w:rsidR="004B4610" w:rsidRPr="00724570" w:rsidRDefault="004B4610" w:rsidP="004B4610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24570">
        <w:rPr>
          <w:rFonts w:ascii="Times New Roman" w:hAnsi="Times New Roman" w:cs="Times New Roman"/>
          <w:b/>
        </w:rPr>
        <w:lastRenderedPageBreak/>
        <w:t xml:space="preserve">Задачи </w:t>
      </w:r>
      <w:r>
        <w:rPr>
          <w:rFonts w:ascii="Times New Roman" w:hAnsi="Times New Roman" w:cs="Times New Roman"/>
          <w:b/>
        </w:rPr>
        <w:t>А</w:t>
      </w:r>
      <w:r w:rsidRPr="00724570">
        <w:rPr>
          <w:rFonts w:ascii="Times New Roman" w:hAnsi="Times New Roman" w:cs="Times New Roman"/>
          <w:b/>
        </w:rPr>
        <w:t>ОП</w:t>
      </w:r>
      <w:r w:rsidR="00C30A1B">
        <w:rPr>
          <w:rFonts w:ascii="Times New Roman" w:hAnsi="Times New Roman" w:cs="Times New Roman"/>
          <w:b/>
        </w:rPr>
        <w:t xml:space="preserve"> ДО</w:t>
      </w:r>
      <w:r w:rsidRPr="00724570">
        <w:rPr>
          <w:rFonts w:ascii="Times New Roman" w:hAnsi="Times New Roman" w:cs="Times New Roman"/>
          <w:b/>
        </w:rPr>
        <w:t>:</w:t>
      </w:r>
    </w:p>
    <w:p w:rsidR="004B4610" w:rsidRPr="00724570" w:rsidRDefault="004B4610" w:rsidP="00230CC5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4B4610" w:rsidRPr="00724570" w:rsidRDefault="004B4610" w:rsidP="00230CC5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создание оптимальных условий для охраны и укрепления физического и пс</w:t>
      </w:r>
      <w:r w:rsidRPr="00724570">
        <w:rPr>
          <w:rFonts w:ascii="Times New Roman" w:hAnsi="Times New Roman" w:cs="Times New Roman"/>
        </w:rPr>
        <w:t>и</w:t>
      </w:r>
      <w:r w:rsidRPr="00724570">
        <w:rPr>
          <w:rFonts w:ascii="Times New Roman" w:hAnsi="Times New Roman" w:cs="Times New Roman"/>
        </w:rPr>
        <w:t>хического здоровья детей с ЗПР;</w:t>
      </w:r>
    </w:p>
    <w:p w:rsidR="004B4610" w:rsidRPr="00724570" w:rsidRDefault="004B4610" w:rsidP="00230CC5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4B4610" w:rsidRPr="00724570" w:rsidRDefault="004B4610" w:rsidP="00230CC5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целенаправленное комплексное психолого-педагогическое сопровождение р</w:t>
      </w:r>
      <w:r w:rsidRPr="00724570">
        <w:rPr>
          <w:rFonts w:ascii="Times New Roman" w:hAnsi="Times New Roman" w:cs="Times New Roman"/>
        </w:rPr>
        <w:t>е</w:t>
      </w:r>
      <w:r w:rsidRPr="00724570">
        <w:rPr>
          <w:rFonts w:ascii="Times New Roman" w:hAnsi="Times New Roman" w:cs="Times New Roman"/>
        </w:rPr>
        <w:t>бенка с ЗПР и квалифицированная коррекция недостатков в развитии;</w:t>
      </w:r>
    </w:p>
    <w:p w:rsidR="004B4610" w:rsidRPr="00724570" w:rsidRDefault="004B4610" w:rsidP="00230CC5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</w:t>
      </w:r>
      <w:r w:rsidRPr="00724570">
        <w:rPr>
          <w:rFonts w:ascii="Times New Roman" w:hAnsi="Times New Roman" w:cs="Times New Roman"/>
        </w:rPr>
        <w:t>ж</w:t>
      </w:r>
      <w:r w:rsidRPr="00724570">
        <w:rPr>
          <w:rFonts w:ascii="Times New Roman" w:hAnsi="Times New Roman" w:cs="Times New Roman"/>
        </w:rPr>
        <w:t>ностей и способностей;</w:t>
      </w:r>
    </w:p>
    <w:p w:rsidR="004B4610" w:rsidRPr="00724570" w:rsidRDefault="004B4610" w:rsidP="00230CC5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подготовка детей с ЗПР ко второй ступени обучения (начальная школа) с учетом целевых ориентиров ДО и АООП НОО для детей с ЗПР;</w:t>
      </w:r>
    </w:p>
    <w:p w:rsidR="004B4610" w:rsidRPr="00724570" w:rsidRDefault="004B4610" w:rsidP="00230CC5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</w:t>
      </w:r>
      <w:r w:rsidRPr="00724570">
        <w:rPr>
          <w:rFonts w:ascii="Times New Roman" w:hAnsi="Times New Roman" w:cs="Times New Roman"/>
        </w:rPr>
        <w:t>р</w:t>
      </w:r>
      <w:r w:rsidRPr="00724570">
        <w:rPr>
          <w:rFonts w:ascii="Times New Roman" w:hAnsi="Times New Roman" w:cs="Times New Roman"/>
        </w:rPr>
        <w:t>рекционно-развивающего обучения и воспитания детей с ЗПР;</w:t>
      </w:r>
    </w:p>
    <w:p w:rsidR="004B4610" w:rsidRPr="00724570" w:rsidRDefault="004B4610" w:rsidP="00230CC5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</w:t>
      </w:r>
      <w:r w:rsidRPr="00724570">
        <w:rPr>
          <w:rFonts w:ascii="Times New Roman" w:hAnsi="Times New Roman" w:cs="Times New Roman"/>
        </w:rPr>
        <w:t>т</w:t>
      </w:r>
      <w:r w:rsidRPr="00724570">
        <w:rPr>
          <w:rFonts w:ascii="Times New Roman" w:hAnsi="Times New Roman" w:cs="Times New Roman"/>
        </w:rPr>
        <w:t>мосферы психологического комфорта.</w:t>
      </w:r>
    </w:p>
    <w:p w:rsidR="004B4610" w:rsidRDefault="004B4610" w:rsidP="004B461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Механизмы адаптации </w:t>
      </w:r>
      <w:r w:rsidRPr="00724570">
        <w:rPr>
          <w:rFonts w:ascii="Times New Roman" w:hAnsi="Times New Roman" w:cs="Times New Roman"/>
          <w:b/>
          <w:i/>
        </w:rPr>
        <w:t>П</w:t>
      </w:r>
      <w:r>
        <w:rPr>
          <w:rFonts w:ascii="Times New Roman" w:hAnsi="Times New Roman" w:cs="Times New Roman"/>
          <w:b/>
          <w:i/>
        </w:rPr>
        <w:t>рограммы</w:t>
      </w:r>
      <w:r w:rsidRPr="00724570">
        <w:rPr>
          <w:rFonts w:ascii="Times New Roman" w:hAnsi="Times New Roman" w:cs="Times New Roman"/>
          <w:b/>
          <w:i/>
        </w:rPr>
        <w:t xml:space="preserve"> </w:t>
      </w:r>
    </w:p>
    <w:p w:rsidR="004B4610" w:rsidRPr="008D3A6C" w:rsidRDefault="004B4610" w:rsidP="004B461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724570">
        <w:rPr>
          <w:rFonts w:ascii="Times New Roman" w:hAnsi="Times New Roman" w:cs="Times New Roman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4B4610" w:rsidRPr="00724570" w:rsidRDefault="004B4610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1. Кон</w:t>
      </w:r>
      <w:r>
        <w:rPr>
          <w:rFonts w:ascii="Times New Roman" w:hAnsi="Times New Roman" w:cs="Times New Roman"/>
        </w:rPr>
        <w:t>кретизацию задач и содержания А</w:t>
      </w:r>
      <w:r w:rsidRPr="00724570">
        <w:rPr>
          <w:rFonts w:ascii="Times New Roman" w:hAnsi="Times New Roman" w:cs="Times New Roman"/>
        </w:rPr>
        <w:t>ОП для детей с ЗПР с учетом индивидуал</w:t>
      </w:r>
      <w:r w:rsidRPr="00724570">
        <w:rPr>
          <w:rFonts w:ascii="Times New Roman" w:hAnsi="Times New Roman" w:cs="Times New Roman"/>
        </w:rPr>
        <w:t>ь</w:t>
      </w:r>
      <w:r w:rsidRPr="00724570">
        <w:rPr>
          <w:rFonts w:ascii="Times New Roman" w:hAnsi="Times New Roman" w:cs="Times New Roman"/>
        </w:rPr>
        <w:t>но-типологических особенностей и образовательных потребностей контингента восп</w:t>
      </w:r>
      <w:r w:rsidRPr="00724570">
        <w:rPr>
          <w:rFonts w:ascii="Times New Roman" w:hAnsi="Times New Roman" w:cs="Times New Roman"/>
        </w:rPr>
        <w:t>и</w:t>
      </w:r>
      <w:r w:rsidRPr="00724570">
        <w:rPr>
          <w:rFonts w:ascii="Times New Roman" w:hAnsi="Times New Roman" w:cs="Times New Roman"/>
        </w:rPr>
        <w:t>танников дошкольной образовательной организации.</w:t>
      </w:r>
    </w:p>
    <w:p w:rsidR="004B4610" w:rsidRPr="00724570" w:rsidRDefault="004B4610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2. Вариативность планируемых результатов освоения образовательной программы в с</w:t>
      </w:r>
      <w:r w:rsidRPr="00724570">
        <w:rPr>
          <w:rFonts w:ascii="Times New Roman" w:hAnsi="Times New Roman" w:cs="Times New Roman"/>
        </w:rPr>
        <w:t>о</w:t>
      </w:r>
      <w:r w:rsidRPr="00724570">
        <w:rPr>
          <w:rFonts w:ascii="Times New Roman" w:hAnsi="Times New Roman" w:cs="Times New Roman"/>
        </w:rPr>
        <w:t>ответствии с поставленными задачами и возможностями детей с ЗПР.</w:t>
      </w:r>
    </w:p>
    <w:p w:rsidR="004B4610" w:rsidRPr="00724570" w:rsidRDefault="004B4610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3. Индивидуализацию темпов освоения образовательной программы. Использование м</w:t>
      </w:r>
      <w:r w:rsidRPr="00724570">
        <w:rPr>
          <w:rFonts w:ascii="Times New Roman" w:hAnsi="Times New Roman" w:cs="Times New Roman"/>
        </w:rPr>
        <w:t>е</w:t>
      </w:r>
      <w:r w:rsidRPr="00724570">
        <w:rPr>
          <w:rFonts w:ascii="Times New Roman" w:hAnsi="Times New Roman" w:cs="Times New Roman"/>
        </w:rPr>
        <w:t>тодов и приемов обучения и развития с ориентацией на «зону ближайшего развития» р</w:t>
      </w:r>
      <w:r w:rsidRPr="00724570">
        <w:rPr>
          <w:rFonts w:ascii="Times New Roman" w:hAnsi="Times New Roman" w:cs="Times New Roman"/>
        </w:rPr>
        <w:t>е</w:t>
      </w:r>
      <w:r w:rsidRPr="00724570">
        <w:rPr>
          <w:rFonts w:ascii="Times New Roman" w:hAnsi="Times New Roman" w:cs="Times New Roman"/>
        </w:rPr>
        <w:t>бенка, создание оптимальных условий для реализации его потенциальных возможностей.</w:t>
      </w:r>
    </w:p>
    <w:p w:rsidR="004B4610" w:rsidRPr="00724570" w:rsidRDefault="004B4610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4. Применение психолого-педагогической диагностики как механизма адаптации корре</w:t>
      </w:r>
      <w:r w:rsidRPr="00724570">
        <w:rPr>
          <w:rFonts w:ascii="Times New Roman" w:hAnsi="Times New Roman" w:cs="Times New Roman"/>
        </w:rPr>
        <w:t>к</w:t>
      </w:r>
      <w:r w:rsidRPr="00724570">
        <w:rPr>
          <w:rFonts w:ascii="Times New Roman" w:hAnsi="Times New Roman" w:cs="Times New Roman"/>
        </w:rPr>
        <w:lastRenderedPageBreak/>
        <w:t>ционн</w:t>
      </w:r>
      <w:r>
        <w:rPr>
          <w:rFonts w:ascii="Times New Roman" w:hAnsi="Times New Roman" w:cs="Times New Roman"/>
        </w:rPr>
        <w:t>о-образовательного содержания А</w:t>
      </w:r>
      <w:r w:rsidRPr="00724570">
        <w:rPr>
          <w:rFonts w:ascii="Times New Roman" w:hAnsi="Times New Roman" w:cs="Times New Roman"/>
        </w:rPr>
        <w:t>ОП, отбор конкретного содержания воспитател</w:t>
      </w:r>
      <w:r w:rsidRPr="00724570">
        <w:rPr>
          <w:rFonts w:ascii="Times New Roman" w:hAnsi="Times New Roman" w:cs="Times New Roman"/>
        </w:rPr>
        <w:t>ь</w:t>
      </w:r>
      <w:r w:rsidRPr="00724570">
        <w:rPr>
          <w:rFonts w:ascii="Times New Roman" w:hAnsi="Times New Roman" w:cs="Times New Roman"/>
        </w:rPr>
        <w:t>ной и коррекционно-образовательной работы в каждой возрастной группе на основе р</w:t>
      </w:r>
      <w:r w:rsidRPr="00724570">
        <w:rPr>
          <w:rFonts w:ascii="Times New Roman" w:hAnsi="Times New Roman" w:cs="Times New Roman"/>
        </w:rPr>
        <w:t>е</w:t>
      </w:r>
      <w:r w:rsidRPr="00724570">
        <w:rPr>
          <w:rFonts w:ascii="Times New Roman" w:hAnsi="Times New Roman" w:cs="Times New Roman"/>
        </w:rPr>
        <w:t>зультатов психолого-педагогического изучения имеющихся у детей представлений об о</w:t>
      </w:r>
      <w:r w:rsidRPr="00724570">
        <w:rPr>
          <w:rFonts w:ascii="Times New Roman" w:hAnsi="Times New Roman" w:cs="Times New Roman"/>
        </w:rPr>
        <w:t>к</w:t>
      </w:r>
      <w:r w:rsidRPr="00724570">
        <w:rPr>
          <w:rFonts w:ascii="Times New Roman" w:hAnsi="Times New Roman" w:cs="Times New Roman"/>
        </w:rPr>
        <w:t xml:space="preserve">ружающем мире, уровня развития психологического и речевого базиса, особенностей деятельности. </w:t>
      </w:r>
    </w:p>
    <w:p w:rsidR="004B4610" w:rsidRPr="00724570" w:rsidRDefault="004B4610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5. Коррекционную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4B4610" w:rsidRPr="00724570" w:rsidRDefault="004B4610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6. Разработку вариативного содержания образовательной деятельности по професси</w:t>
      </w:r>
      <w:r w:rsidRPr="00724570">
        <w:rPr>
          <w:rFonts w:ascii="Times New Roman" w:hAnsi="Times New Roman" w:cs="Times New Roman"/>
        </w:rPr>
        <w:t>о</w:t>
      </w:r>
      <w:r w:rsidRPr="00724570">
        <w:rPr>
          <w:rFonts w:ascii="Times New Roman" w:hAnsi="Times New Roman" w:cs="Times New Roman"/>
        </w:rPr>
        <w:t>нальной коррекции нарушений развития детей с ЗПР, этапов и методов ее реализации.</w:t>
      </w:r>
    </w:p>
    <w:p w:rsidR="004B4610" w:rsidRPr="00724570" w:rsidRDefault="004B4610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7. Подбор методического обеспечения (программно-методических материалов, дидакт</w:t>
      </w:r>
      <w:r w:rsidRPr="00724570">
        <w:rPr>
          <w:rFonts w:ascii="Times New Roman" w:hAnsi="Times New Roman" w:cs="Times New Roman"/>
        </w:rPr>
        <w:t>и</w:t>
      </w:r>
      <w:r w:rsidRPr="00724570">
        <w:rPr>
          <w:rFonts w:ascii="Times New Roman" w:hAnsi="Times New Roman" w:cs="Times New Roman"/>
        </w:rPr>
        <w:t xml:space="preserve">ческих пособий, учебных средств и оборудования) для реализации АООП. </w:t>
      </w:r>
    </w:p>
    <w:p w:rsidR="004B4610" w:rsidRPr="00724570" w:rsidRDefault="004B4610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4B4610" w:rsidRPr="00724570" w:rsidRDefault="004B4610" w:rsidP="004B4610">
      <w:p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9. Особый подход к организации предметно-пространственной среды, планированию о</w:t>
      </w:r>
      <w:r w:rsidRPr="00724570">
        <w:rPr>
          <w:rFonts w:ascii="Times New Roman" w:hAnsi="Times New Roman" w:cs="Times New Roman"/>
        </w:rPr>
        <w:t>б</w:t>
      </w:r>
      <w:r w:rsidRPr="00724570">
        <w:rPr>
          <w:rFonts w:ascii="Times New Roman" w:hAnsi="Times New Roman" w:cs="Times New Roman"/>
        </w:rPr>
        <w:t>разовательной деятельности и организации жизни и деятельности детей в режиме дня.</w:t>
      </w:r>
    </w:p>
    <w:p w:rsidR="004B4610" w:rsidRPr="00724570" w:rsidRDefault="004B4610" w:rsidP="004B461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Условия реализации </w:t>
      </w:r>
      <w:r w:rsidRPr="009B427C">
        <w:rPr>
          <w:rFonts w:ascii="Times New Roman" w:hAnsi="Times New Roman" w:cs="Times New Roman"/>
          <w:b/>
          <w:i/>
        </w:rPr>
        <w:t>Программы</w:t>
      </w:r>
      <w:r w:rsidRPr="00724570">
        <w:rPr>
          <w:rFonts w:ascii="Times New Roman" w:hAnsi="Times New Roman" w:cs="Times New Roman"/>
          <w:b/>
          <w:i/>
        </w:rPr>
        <w:t>:</w:t>
      </w:r>
    </w:p>
    <w:p w:rsidR="004B4610" w:rsidRPr="00724570" w:rsidRDefault="004B4610" w:rsidP="00AA3C66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коррекционно-развивающая направленность воспитания и обучения, способс</w:t>
      </w:r>
      <w:r w:rsidRPr="00724570">
        <w:rPr>
          <w:rFonts w:ascii="Times New Roman" w:hAnsi="Times New Roman" w:cs="Times New Roman"/>
        </w:rPr>
        <w:t>т</w:t>
      </w:r>
      <w:r w:rsidRPr="00724570">
        <w:rPr>
          <w:rFonts w:ascii="Times New Roman" w:hAnsi="Times New Roman" w:cs="Times New Roman"/>
        </w:rPr>
        <w:t>вующая как общему развитию ребенка, так и компенсации индивидуальных недо</w:t>
      </w:r>
      <w:r w:rsidRPr="00724570">
        <w:rPr>
          <w:rFonts w:ascii="Times New Roman" w:hAnsi="Times New Roman" w:cs="Times New Roman"/>
        </w:rPr>
        <w:t>с</w:t>
      </w:r>
      <w:r w:rsidRPr="00724570">
        <w:rPr>
          <w:rFonts w:ascii="Times New Roman" w:hAnsi="Times New Roman" w:cs="Times New Roman"/>
        </w:rPr>
        <w:t xml:space="preserve">татков развития; </w:t>
      </w:r>
    </w:p>
    <w:p w:rsidR="004B4610" w:rsidRPr="00724570" w:rsidRDefault="004B4610" w:rsidP="00AA3C66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организация образовательного процесса с учетом особых образовательных п</w:t>
      </w:r>
      <w:r w:rsidRPr="00724570">
        <w:rPr>
          <w:rFonts w:ascii="Times New Roman" w:hAnsi="Times New Roman" w:cs="Times New Roman"/>
        </w:rPr>
        <w:t>о</w:t>
      </w:r>
      <w:r w:rsidRPr="00724570">
        <w:rPr>
          <w:rFonts w:ascii="Times New Roman" w:hAnsi="Times New Roman" w:cs="Times New Roman"/>
        </w:rPr>
        <w:t>требностей ребенка с ЗПР, выявленных в процессе специального психол</w:t>
      </w:r>
      <w:r w:rsidRPr="00724570">
        <w:rPr>
          <w:rFonts w:ascii="Times New Roman" w:hAnsi="Times New Roman" w:cs="Times New Roman"/>
        </w:rPr>
        <w:t>о</w:t>
      </w:r>
      <w:r w:rsidRPr="00724570">
        <w:rPr>
          <w:rFonts w:ascii="Times New Roman" w:hAnsi="Times New Roman" w:cs="Times New Roman"/>
        </w:rPr>
        <w:t xml:space="preserve">го-педагогического изучения особенностей развития ребенка, его компетенций; </w:t>
      </w:r>
    </w:p>
    <w:p w:rsidR="004B4610" w:rsidRPr="00724570" w:rsidRDefault="004B4610" w:rsidP="00AA3C66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4B4610" w:rsidRPr="00724570" w:rsidRDefault="004B4610" w:rsidP="00AA3C66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преемственность в работе учителя-дефектолога, учителя-логопеда, педаг</w:t>
      </w:r>
      <w:r w:rsidRPr="00724570">
        <w:rPr>
          <w:rFonts w:ascii="Times New Roman" w:hAnsi="Times New Roman" w:cs="Times New Roman"/>
        </w:rPr>
        <w:t>о</w:t>
      </w:r>
      <w:r w:rsidRPr="00724570">
        <w:rPr>
          <w:rFonts w:ascii="Times New Roman" w:hAnsi="Times New Roman" w:cs="Times New Roman"/>
        </w:rPr>
        <w:t>га-психолога, воспитателей, музыкального руководителя, инструктора по физич</w:t>
      </w:r>
      <w:r w:rsidRPr="00724570">
        <w:rPr>
          <w:rFonts w:ascii="Times New Roman" w:hAnsi="Times New Roman" w:cs="Times New Roman"/>
        </w:rPr>
        <w:t>е</w:t>
      </w:r>
      <w:r w:rsidRPr="00724570">
        <w:rPr>
          <w:rFonts w:ascii="Times New Roman" w:hAnsi="Times New Roman" w:cs="Times New Roman"/>
        </w:rPr>
        <w:t>ской культуре;</w:t>
      </w:r>
    </w:p>
    <w:p w:rsidR="004B4610" w:rsidRPr="00724570" w:rsidRDefault="004B4610" w:rsidP="00AA3C66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«пошаговое» предъявление материала, дозирование помощи взрослого, использ</w:t>
      </w:r>
      <w:r w:rsidRPr="00724570">
        <w:rPr>
          <w:rFonts w:ascii="Times New Roman" w:hAnsi="Times New Roman" w:cs="Times New Roman"/>
        </w:rPr>
        <w:t>о</w:t>
      </w:r>
      <w:r w:rsidRPr="00724570">
        <w:rPr>
          <w:rFonts w:ascii="Times New Roman" w:hAnsi="Times New Roman" w:cs="Times New Roman"/>
        </w:rPr>
        <w:t>вание специальных методов, приемов и средств, способствующих достижению минимально возможного уровня, позволяющего действовать ребенку самосто</w:t>
      </w:r>
      <w:r w:rsidRPr="00724570">
        <w:rPr>
          <w:rFonts w:ascii="Times New Roman" w:hAnsi="Times New Roman" w:cs="Times New Roman"/>
        </w:rPr>
        <w:t>я</w:t>
      </w:r>
      <w:r w:rsidRPr="00724570">
        <w:rPr>
          <w:rFonts w:ascii="Times New Roman" w:hAnsi="Times New Roman" w:cs="Times New Roman"/>
        </w:rPr>
        <w:t>тельно;</w:t>
      </w:r>
    </w:p>
    <w:p w:rsidR="004B4610" w:rsidRPr="00724570" w:rsidRDefault="004B4610" w:rsidP="00AA3C66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4B4610" w:rsidRPr="00724570" w:rsidRDefault="004B4610" w:rsidP="00AA3C66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lastRenderedPageBreak/>
        <w:t>сетевое взаимодействие с ПМПК и сторонними организациями (медицинскими, образовательны</w:t>
      </w:r>
      <w:r w:rsidR="00174DA1">
        <w:rPr>
          <w:rFonts w:ascii="Times New Roman" w:hAnsi="Times New Roman" w:cs="Times New Roman"/>
        </w:rPr>
        <w:t xml:space="preserve">ми, общественными, социальными </w:t>
      </w:r>
      <w:r w:rsidRPr="00724570">
        <w:rPr>
          <w:rFonts w:ascii="Times New Roman" w:hAnsi="Times New Roman" w:cs="Times New Roman"/>
        </w:rPr>
        <w:t>и др.) для повышения э</w:t>
      </w:r>
      <w:r>
        <w:rPr>
          <w:rFonts w:ascii="Times New Roman" w:hAnsi="Times New Roman" w:cs="Times New Roman"/>
        </w:rPr>
        <w:t>ффе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тивности реализации задач А</w:t>
      </w:r>
      <w:r w:rsidRPr="00724570">
        <w:rPr>
          <w:rFonts w:ascii="Times New Roman" w:hAnsi="Times New Roman" w:cs="Times New Roman"/>
        </w:rPr>
        <w:t>ОП;</w:t>
      </w:r>
    </w:p>
    <w:p w:rsidR="004B4610" w:rsidRPr="00724570" w:rsidRDefault="004B4610" w:rsidP="00AA3C66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</w:t>
      </w:r>
      <w:r w:rsidRPr="00724570">
        <w:rPr>
          <w:rFonts w:ascii="Times New Roman" w:hAnsi="Times New Roman" w:cs="Times New Roman"/>
        </w:rPr>
        <w:t>е</w:t>
      </w:r>
      <w:r w:rsidRPr="00724570">
        <w:rPr>
          <w:rFonts w:ascii="Times New Roman" w:hAnsi="Times New Roman" w:cs="Times New Roman"/>
        </w:rPr>
        <w:t>бенка с ЗПР командой специалистов;</w:t>
      </w:r>
    </w:p>
    <w:p w:rsidR="004B4610" w:rsidRPr="00724570" w:rsidRDefault="004B4610" w:rsidP="00AA3C66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724570">
        <w:rPr>
          <w:rFonts w:ascii="Times New Roman" w:hAnsi="Times New Roman" w:cs="Times New Roman"/>
        </w:rPr>
        <w:t>осуществление контроля эффективности реализации Программы со стороны пс</w:t>
      </w:r>
      <w:r w:rsidRPr="00724570">
        <w:rPr>
          <w:rFonts w:ascii="Times New Roman" w:hAnsi="Times New Roman" w:cs="Times New Roman"/>
        </w:rPr>
        <w:t>и</w:t>
      </w:r>
      <w:r w:rsidRPr="00724570">
        <w:rPr>
          <w:rFonts w:ascii="Times New Roman" w:hAnsi="Times New Roman" w:cs="Times New Roman"/>
        </w:rPr>
        <w:t>холого-</w:t>
      </w:r>
      <w:r w:rsidR="000D294D" w:rsidRPr="00724570">
        <w:rPr>
          <w:rFonts w:ascii="Times New Roman" w:hAnsi="Times New Roman" w:cs="Times New Roman"/>
        </w:rPr>
        <w:t xml:space="preserve"> </w:t>
      </w:r>
      <w:r w:rsidRPr="00724570">
        <w:rPr>
          <w:rFonts w:ascii="Times New Roman" w:hAnsi="Times New Roman" w:cs="Times New Roman"/>
        </w:rPr>
        <w:t>педагогического консилиума</w:t>
      </w:r>
      <w:r w:rsidR="000D294D">
        <w:rPr>
          <w:rFonts w:ascii="Times New Roman" w:hAnsi="Times New Roman" w:cs="Times New Roman"/>
        </w:rPr>
        <w:t xml:space="preserve"> ДОУ</w:t>
      </w:r>
      <w:r w:rsidRPr="00724570">
        <w:rPr>
          <w:rFonts w:ascii="Times New Roman" w:hAnsi="Times New Roman" w:cs="Times New Roman"/>
        </w:rPr>
        <w:t>.</w:t>
      </w:r>
    </w:p>
    <w:p w:rsidR="004B4610" w:rsidRPr="00724570" w:rsidRDefault="004B4610" w:rsidP="00AA3C66">
      <w:pPr>
        <w:spacing w:line="360" w:lineRule="auto"/>
        <w:jc w:val="both"/>
        <w:rPr>
          <w:rFonts w:ascii="Times New Roman" w:hAnsi="Times New Roman" w:cs="Times New Roman"/>
        </w:rPr>
      </w:pPr>
    </w:p>
    <w:p w:rsidR="009E3CFF" w:rsidRPr="004B4610" w:rsidRDefault="009B427C" w:rsidP="004B4610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bookmarkStart w:id="4" w:name="_Toc487462025"/>
      <w:bookmarkStart w:id="5" w:name="_Toc442909993"/>
      <w:bookmarkStart w:id="6" w:name="_Toc443177567"/>
      <w:bookmarkEnd w:id="4"/>
      <w:r w:rsidRPr="004B4610">
        <w:rPr>
          <w:rFonts w:ascii="Times New Roman" w:hAnsi="Times New Roman"/>
          <w:b/>
        </w:rPr>
        <w:t>1.1</w:t>
      </w:r>
      <w:r w:rsidR="009E3CFF" w:rsidRPr="004B4610">
        <w:rPr>
          <w:rFonts w:ascii="Times New Roman" w:hAnsi="Times New Roman"/>
          <w:b/>
        </w:rPr>
        <w:t>.</w:t>
      </w:r>
      <w:r w:rsidR="004B4610">
        <w:rPr>
          <w:rFonts w:ascii="Times New Roman" w:hAnsi="Times New Roman"/>
          <w:b/>
        </w:rPr>
        <w:t>3</w:t>
      </w:r>
      <w:r w:rsidRPr="004B4610">
        <w:rPr>
          <w:rFonts w:ascii="Times New Roman" w:hAnsi="Times New Roman"/>
          <w:b/>
        </w:rPr>
        <w:t xml:space="preserve">. </w:t>
      </w:r>
      <w:r w:rsidR="009E3CFF" w:rsidRPr="004B4610">
        <w:rPr>
          <w:rFonts w:ascii="Times New Roman" w:hAnsi="Times New Roman"/>
          <w:b/>
        </w:rPr>
        <w:t xml:space="preserve"> </w:t>
      </w:r>
      <w:bookmarkEnd w:id="5"/>
      <w:bookmarkEnd w:id="6"/>
      <w:r w:rsidR="003E522B" w:rsidRPr="004B4610">
        <w:rPr>
          <w:rFonts w:ascii="Times New Roman" w:hAnsi="Times New Roman"/>
          <w:b/>
        </w:rPr>
        <w:t xml:space="preserve">Принципы и подходы к формированию </w:t>
      </w:r>
      <w:r w:rsidR="00055933" w:rsidRPr="004B4610">
        <w:rPr>
          <w:rFonts w:ascii="Times New Roman" w:hAnsi="Times New Roman"/>
          <w:b/>
        </w:rPr>
        <w:t>Программы</w:t>
      </w:r>
    </w:p>
    <w:p w:rsidR="009E3CFF" w:rsidRDefault="009E3CFF" w:rsidP="009B427C">
      <w:pPr>
        <w:spacing w:after="12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 w:rsidRPr="001F1ABD">
        <w:rPr>
          <w:rFonts w:ascii="Times New Roman" w:hAnsi="Times New Roman"/>
        </w:rPr>
        <w:t xml:space="preserve"> сформирована на основе ключевых </w:t>
      </w:r>
      <w:r w:rsidRPr="00AA3C66">
        <w:rPr>
          <w:rFonts w:ascii="Times New Roman" w:hAnsi="Times New Roman"/>
        </w:rPr>
        <w:t>подходов</w:t>
      </w:r>
      <w:r w:rsidRPr="001F1ABD">
        <w:rPr>
          <w:rFonts w:ascii="Times New Roman" w:hAnsi="Times New Roman"/>
        </w:rPr>
        <w:t xml:space="preserve"> дошкольной педагогики и психологии: </w:t>
      </w:r>
    </w:p>
    <w:p w:rsidR="009E3CFF" w:rsidRDefault="003E522B" w:rsidP="009B427C">
      <w:pPr>
        <w:widowControl/>
        <w:spacing w:after="120" w:line="360" w:lineRule="auto"/>
        <w:ind w:firstLine="708"/>
        <w:jc w:val="both"/>
        <w:rPr>
          <w:rFonts w:ascii="Times New Roman" w:hAnsi="Times New Roman"/>
          <w:i/>
          <w:iCs/>
        </w:rPr>
      </w:pPr>
      <w:r w:rsidRPr="00AA3C66">
        <w:rPr>
          <w:rFonts w:ascii="Times New Roman" w:hAnsi="Times New Roman"/>
          <w:bCs/>
          <w:i/>
          <w:iCs/>
        </w:rPr>
        <w:t xml:space="preserve">1. </w:t>
      </w:r>
      <w:r w:rsidR="009E3CFF" w:rsidRPr="00AA3C66">
        <w:rPr>
          <w:rFonts w:ascii="Times New Roman" w:hAnsi="Times New Roman"/>
          <w:bCs/>
          <w:i/>
          <w:iCs/>
        </w:rPr>
        <w:t xml:space="preserve">Культурно-исторический подход </w:t>
      </w:r>
      <w:r w:rsidR="009E3CFF" w:rsidRPr="00AA3C66">
        <w:rPr>
          <w:rFonts w:ascii="Times New Roman" w:hAnsi="Times New Roman"/>
          <w:i/>
          <w:iCs/>
        </w:rPr>
        <w:t>к развитию психики ребенка</w:t>
      </w:r>
      <w:r w:rsidR="009E3CFF">
        <w:rPr>
          <w:rFonts w:ascii="Times New Roman" w:hAnsi="Times New Roman"/>
          <w:b/>
          <w:i/>
          <w:iCs/>
        </w:rPr>
        <w:t xml:space="preserve"> </w:t>
      </w:r>
      <w:r w:rsidR="009E3CFF" w:rsidRPr="001F1ABD">
        <w:rPr>
          <w:rFonts w:ascii="Times New Roman" w:hAnsi="Times New Roman"/>
          <w:i/>
          <w:iCs/>
        </w:rPr>
        <w:t>(Л.С.Выготский)</w:t>
      </w:r>
    </w:p>
    <w:p w:rsidR="009E3CFF" w:rsidRPr="001F1ABD" w:rsidRDefault="009E3CFF" w:rsidP="009B427C">
      <w:pPr>
        <w:spacing w:after="120" w:line="360" w:lineRule="auto"/>
        <w:ind w:firstLine="708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bCs/>
          <w:iCs/>
        </w:rPr>
        <w:t xml:space="preserve">Основополагающими факторами </w:t>
      </w:r>
      <w:r>
        <w:rPr>
          <w:rFonts w:ascii="Times New Roman" w:hAnsi="Times New Roman"/>
          <w:bCs/>
          <w:iCs/>
        </w:rPr>
        <w:t>данного</w:t>
      </w:r>
      <w:r w:rsidRPr="001F1ABD">
        <w:rPr>
          <w:rFonts w:ascii="Times New Roman" w:hAnsi="Times New Roman"/>
          <w:bCs/>
          <w:iCs/>
        </w:rPr>
        <w:t xml:space="preserve"> подхода являются следующие</w:t>
      </w:r>
      <w:r w:rsidRPr="001F1ABD">
        <w:rPr>
          <w:rFonts w:ascii="Times New Roman" w:hAnsi="Times New Roman"/>
          <w:iCs/>
        </w:rPr>
        <w:t>:</w:t>
      </w:r>
    </w:p>
    <w:p w:rsidR="009E3CFF" w:rsidRPr="001F1ABD" w:rsidRDefault="009E3CFF" w:rsidP="009B427C">
      <w:pPr>
        <w:spacing w:after="120" w:line="360" w:lineRule="auto"/>
        <w:ind w:left="720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iCs/>
        </w:rPr>
        <w:t xml:space="preserve">Соблюдение принципов </w:t>
      </w:r>
      <w:r w:rsidRPr="001F1ABD">
        <w:rPr>
          <w:rFonts w:ascii="Times New Roman" w:hAnsi="Times New Roman"/>
          <w:bCs/>
          <w:iCs/>
        </w:rPr>
        <w:t xml:space="preserve">активности, инициативности </w:t>
      </w:r>
      <w:r w:rsidRPr="001F1ABD">
        <w:rPr>
          <w:rFonts w:ascii="Times New Roman" w:hAnsi="Times New Roman"/>
          <w:iCs/>
        </w:rPr>
        <w:t xml:space="preserve">в развитии ребенка. </w:t>
      </w:r>
    </w:p>
    <w:p w:rsidR="009E3CFF" w:rsidRPr="001F1ABD" w:rsidRDefault="009E3CFF" w:rsidP="00BE14D9">
      <w:pPr>
        <w:widowControl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у</w:t>
      </w:r>
      <w:r w:rsidRPr="001F1ABD">
        <w:rPr>
          <w:rFonts w:ascii="Times New Roman" w:hAnsi="Times New Roman"/>
          <w:iCs/>
        </w:rPr>
        <w:t xml:space="preserve">чет </w:t>
      </w:r>
      <w:r w:rsidRPr="001F1ABD">
        <w:rPr>
          <w:rFonts w:ascii="Times New Roman" w:hAnsi="Times New Roman"/>
          <w:bCs/>
          <w:iCs/>
        </w:rPr>
        <w:t>зоны ближайшего развития</w:t>
      </w:r>
      <w:r w:rsidRPr="001F1ABD">
        <w:rPr>
          <w:rFonts w:ascii="Times New Roman" w:hAnsi="Times New Roman"/>
          <w:iCs/>
        </w:rPr>
        <w:t xml:space="preserve"> (сегодняшняя зона ближайшего развития завтра станет для ребенка ур</w:t>
      </w:r>
      <w:r>
        <w:rPr>
          <w:rFonts w:ascii="Times New Roman" w:hAnsi="Times New Roman"/>
          <w:iCs/>
        </w:rPr>
        <w:t>овнем его актуального развития);</w:t>
      </w:r>
    </w:p>
    <w:p w:rsidR="009E3CFF" w:rsidRPr="001F1ABD" w:rsidRDefault="009E3CFF" w:rsidP="00BE14D9">
      <w:pPr>
        <w:widowControl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>с</w:t>
      </w:r>
      <w:r w:rsidRPr="001F1ABD">
        <w:rPr>
          <w:rFonts w:ascii="Times New Roman" w:hAnsi="Times New Roman"/>
          <w:bCs/>
          <w:iCs/>
        </w:rPr>
        <w:t>реда</w:t>
      </w:r>
      <w:r>
        <w:rPr>
          <w:rFonts w:ascii="Times New Roman" w:hAnsi="Times New Roman"/>
          <w:iCs/>
        </w:rPr>
        <w:t xml:space="preserve"> </w:t>
      </w:r>
      <w:r w:rsidRPr="001F1ABD">
        <w:rPr>
          <w:rFonts w:ascii="Times New Roman" w:hAnsi="Times New Roman"/>
          <w:iCs/>
        </w:rPr>
        <w:t xml:space="preserve">является </w:t>
      </w:r>
      <w:r w:rsidRPr="001F1ABD">
        <w:rPr>
          <w:rFonts w:ascii="Times New Roman" w:hAnsi="Times New Roman"/>
          <w:bCs/>
          <w:iCs/>
        </w:rPr>
        <w:t xml:space="preserve">источником развития </w:t>
      </w:r>
      <w:r>
        <w:rPr>
          <w:rFonts w:ascii="Times New Roman" w:hAnsi="Times New Roman"/>
          <w:iCs/>
        </w:rPr>
        <w:t>ребенка;</w:t>
      </w:r>
      <w:r w:rsidRPr="001F1ABD">
        <w:rPr>
          <w:rFonts w:ascii="Times New Roman" w:hAnsi="Times New Roman"/>
          <w:iCs/>
        </w:rPr>
        <w:t xml:space="preserve"> </w:t>
      </w:r>
    </w:p>
    <w:p w:rsidR="009E3CFF" w:rsidRPr="00696B07" w:rsidRDefault="009E3CFF" w:rsidP="00BE14D9">
      <w:pPr>
        <w:widowControl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</w:t>
      </w:r>
      <w:r w:rsidRPr="001F1ABD">
        <w:rPr>
          <w:rFonts w:ascii="Times New Roman" w:hAnsi="Times New Roman"/>
          <w:iCs/>
        </w:rPr>
        <w:t xml:space="preserve"> качестве </w:t>
      </w:r>
      <w:r w:rsidRPr="001F1ABD">
        <w:rPr>
          <w:rFonts w:ascii="Times New Roman" w:hAnsi="Times New Roman"/>
          <w:bCs/>
          <w:iCs/>
        </w:rPr>
        <w:t>основных условий полноценного развития</w:t>
      </w:r>
      <w:r w:rsidRPr="001F1ABD">
        <w:rPr>
          <w:rFonts w:ascii="Times New Roman" w:hAnsi="Times New Roman"/>
          <w:iCs/>
        </w:rPr>
        <w:t xml:space="preserve"> ребенка выступают: </w:t>
      </w:r>
      <w:r w:rsidRPr="001F1ABD">
        <w:rPr>
          <w:rFonts w:ascii="Times New Roman" w:hAnsi="Times New Roman"/>
          <w:bCs/>
          <w:iCs/>
        </w:rPr>
        <w:t>общение</w:t>
      </w:r>
      <w:r w:rsidRPr="001F1ABD">
        <w:rPr>
          <w:rFonts w:ascii="Times New Roman" w:hAnsi="Times New Roman"/>
          <w:iCs/>
        </w:rPr>
        <w:t xml:space="preserve"> между ребенком и взрослым и </w:t>
      </w:r>
      <w:r w:rsidRPr="001F1ABD">
        <w:rPr>
          <w:rFonts w:ascii="Times New Roman" w:hAnsi="Times New Roman"/>
          <w:bCs/>
          <w:iCs/>
        </w:rPr>
        <w:t>нормальное развитие нервной системы ребенка</w:t>
      </w:r>
      <w:r w:rsidRPr="001F1ABD">
        <w:rPr>
          <w:rFonts w:ascii="Times New Roman" w:hAnsi="Times New Roman"/>
          <w:iCs/>
        </w:rPr>
        <w:t>.</w:t>
      </w:r>
    </w:p>
    <w:p w:rsidR="009E3CFF" w:rsidRPr="001F1ABD" w:rsidRDefault="003E522B" w:rsidP="009B427C">
      <w:pPr>
        <w:widowControl/>
        <w:spacing w:after="120" w:line="360" w:lineRule="auto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AA3C66">
        <w:rPr>
          <w:rFonts w:ascii="Times New Roman" w:hAnsi="Times New Roman"/>
          <w:bCs/>
          <w:i/>
          <w:iCs/>
        </w:rPr>
        <w:t xml:space="preserve">2. </w:t>
      </w:r>
      <w:r w:rsidR="009E3CFF" w:rsidRPr="00AA3C66">
        <w:rPr>
          <w:rFonts w:ascii="Times New Roman" w:hAnsi="Times New Roman"/>
          <w:bCs/>
          <w:i/>
          <w:iCs/>
        </w:rPr>
        <w:t xml:space="preserve">Личностный подход </w:t>
      </w:r>
      <w:r w:rsidR="009E3CFF" w:rsidRPr="00AA3C66">
        <w:rPr>
          <w:rFonts w:ascii="Times New Roman" w:hAnsi="Times New Roman"/>
          <w:i/>
          <w:iCs/>
        </w:rPr>
        <w:t>к проблеме развития психики ребенка</w:t>
      </w:r>
      <w:r w:rsidR="00AA3C66">
        <w:rPr>
          <w:rFonts w:ascii="Times New Roman" w:hAnsi="Times New Roman"/>
          <w:i/>
          <w:iCs/>
        </w:rPr>
        <w:t xml:space="preserve"> </w:t>
      </w:r>
      <w:r w:rsidR="009E3CFF" w:rsidRPr="001F1ABD">
        <w:rPr>
          <w:rFonts w:ascii="Times New Roman" w:hAnsi="Times New Roman"/>
          <w:i/>
          <w:iCs/>
        </w:rPr>
        <w:t>(Л.С.Выготский, А.Н.Леонтьев, Л.И.Божович, Д.Б.Эльконин, А.В.Запорожец)</w:t>
      </w:r>
    </w:p>
    <w:p w:rsidR="009E3CFF" w:rsidRPr="001F1ABD" w:rsidRDefault="009E3CFF" w:rsidP="009B427C">
      <w:pPr>
        <w:spacing w:after="120" w:line="360" w:lineRule="auto"/>
        <w:ind w:firstLine="708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bCs/>
          <w:iCs/>
        </w:rPr>
        <w:t>Основополагающими факторами личностного подхода являются следующие</w:t>
      </w:r>
      <w:r w:rsidRPr="001F1ABD">
        <w:rPr>
          <w:rFonts w:ascii="Times New Roman" w:hAnsi="Times New Roman"/>
          <w:iCs/>
        </w:rPr>
        <w:t>:</w:t>
      </w:r>
    </w:p>
    <w:p w:rsidR="009E3CFF" w:rsidRPr="001F1ABD" w:rsidRDefault="009E3CFF" w:rsidP="00BE14D9">
      <w:pPr>
        <w:widowControl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bCs/>
          <w:iCs/>
        </w:rPr>
      </w:pPr>
      <w:r w:rsidRPr="001F1ABD">
        <w:rPr>
          <w:rFonts w:ascii="Times New Roman" w:hAnsi="Times New Roman"/>
          <w:bCs/>
          <w:iCs/>
        </w:rPr>
        <w:t>активност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>, инициативност</w:t>
      </w:r>
      <w:r>
        <w:rPr>
          <w:rFonts w:ascii="Times New Roman" w:hAnsi="Times New Roman"/>
          <w:bCs/>
          <w:iCs/>
        </w:rPr>
        <w:t>ь в развитии ребенка;</w:t>
      </w:r>
    </w:p>
    <w:p w:rsidR="009E3CFF" w:rsidRPr="00F73A0C" w:rsidRDefault="009E3CFF" w:rsidP="00BE14D9">
      <w:pPr>
        <w:widowControl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bCs/>
          <w:iCs/>
        </w:rPr>
      </w:pPr>
      <w:r w:rsidRPr="001F1ABD">
        <w:rPr>
          <w:rFonts w:ascii="Times New Roman" w:hAnsi="Times New Roman"/>
          <w:bCs/>
          <w:iCs/>
        </w:rPr>
        <w:t>уникальност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 xml:space="preserve"> и самоценност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 xml:space="preserve"> развити</w:t>
      </w:r>
      <w:r>
        <w:rPr>
          <w:rFonts w:ascii="Times New Roman" w:hAnsi="Times New Roman"/>
          <w:bCs/>
          <w:iCs/>
        </w:rPr>
        <w:t>я ребенка в дошкольном детстве.</w:t>
      </w:r>
    </w:p>
    <w:p w:rsidR="009E3CFF" w:rsidRDefault="009E3CFF" w:rsidP="009B427C">
      <w:pPr>
        <w:spacing w:after="120" w:line="360" w:lineRule="auto"/>
        <w:ind w:firstLine="708"/>
        <w:jc w:val="both"/>
        <w:rPr>
          <w:rFonts w:ascii="Times New Roman" w:hAnsi="Times New Roman"/>
          <w:bCs/>
          <w:iCs/>
          <w:sz w:val="16"/>
          <w:szCs w:val="16"/>
        </w:rPr>
      </w:pPr>
      <w:r w:rsidRPr="001F1ABD">
        <w:rPr>
          <w:rFonts w:ascii="Times New Roman" w:hAnsi="Times New Roman"/>
          <w:bCs/>
          <w:iCs/>
        </w:rPr>
        <w:t xml:space="preserve">Соблюдение указанных принципов обеспечивает саморазвитие, самореализацию и личностное развитие ребенка – дошкольника. </w:t>
      </w:r>
    </w:p>
    <w:p w:rsidR="009E3CFF" w:rsidRPr="007E1A81" w:rsidRDefault="003E522B" w:rsidP="009B427C">
      <w:pPr>
        <w:pStyle w:val="39"/>
        <w:shd w:val="clear" w:color="auto" w:fill="auto"/>
        <w:tabs>
          <w:tab w:val="left" w:pos="313"/>
        </w:tabs>
        <w:spacing w:before="0" w:after="120" w:line="360" w:lineRule="auto"/>
        <w:ind w:right="20" w:firstLine="0"/>
        <w:rPr>
          <w:bCs/>
          <w:i/>
          <w:iCs/>
          <w:sz w:val="24"/>
          <w:szCs w:val="24"/>
        </w:rPr>
      </w:pPr>
      <w:r w:rsidRPr="00AA3C66">
        <w:rPr>
          <w:rStyle w:val="afa"/>
          <w:rFonts w:eastAsia="Calibri"/>
          <w:b w:val="0"/>
          <w:i/>
          <w:sz w:val="24"/>
          <w:szCs w:val="24"/>
        </w:rPr>
        <w:tab/>
        <w:t>3.</w:t>
      </w:r>
      <w:r w:rsidR="002A5B0F" w:rsidRPr="00AA3C66">
        <w:rPr>
          <w:rStyle w:val="afa"/>
          <w:rFonts w:eastAsia="Calibri"/>
          <w:b w:val="0"/>
          <w:i/>
          <w:sz w:val="24"/>
          <w:szCs w:val="24"/>
        </w:rPr>
        <w:t xml:space="preserve"> </w:t>
      </w:r>
      <w:r w:rsidR="009E3CFF" w:rsidRPr="00AA3C66">
        <w:rPr>
          <w:rStyle w:val="afa"/>
          <w:rFonts w:eastAsia="Calibri"/>
          <w:b w:val="0"/>
          <w:i/>
          <w:sz w:val="24"/>
          <w:szCs w:val="24"/>
        </w:rPr>
        <w:t>Системный подход</w:t>
      </w:r>
      <w:r w:rsidR="009E3CFF" w:rsidRPr="007E1A81">
        <w:rPr>
          <w:rStyle w:val="afa"/>
          <w:rFonts w:eastAsia="Calibri"/>
          <w:sz w:val="24"/>
          <w:szCs w:val="24"/>
        </w:rPr>
        <w:t xml:space="preserve"> </w:t>
      </w:r>
      <w:r w:rsidR="009E3CFF" w:rsidRPr="007E1A81">
        <w:rPr>
          <w:sz w:val="24"/>
          <w:szCs w:val="24"/>
        </w:rPr>
        <w:t>в отборе и предоставлении образовательного материала, инт</w:t>
      </w:r>
      <w:r w:rsidR="009E3CFF" w:rsidRPr="007E1A81">
        <w:rPr>
          <w:sz w:val="24"/>
          <w:szCs w:val="24"/>
        </w:rPr>
        <w:t>е</w:t>
      </w:r>
      <w:r w:rsidR="009E3CFF" w:rsidRPr="007E1A81">
        <w:rPr>
          <w:sz w:val="24"/>
          <w:szCs w:val="24"/>
        </w:rPr>
        <w:t>грация задач познавательного, речевого, социально-коммуникативного, художестве</w:t>
      </w:r>
      <w:r w:rsidR="009E3CFF" w:rsidRPr="007E1A81">
        <w:rPr>
          <w:sz w:val="24"/>
          <w:szCs w:val="24"/>
        </w:rPr>
        <w:t>н</w:t>
      </w:r>
      <w:r w:rsidR="009E3CFF" w:rsidRPr="007E1A81">
        <w:rPr>
          <w:sz w:val="24"/>
          <w:szCs w:val="24"/>
        </w:rPr>
        <w:t>но-эстетического и физического развития дошкольников и обогащение содержания о</w:t>
      </w:r>
      <w:r w:rsidR="009E3CFF" w:rsidRPr="007E1A81">
        <w:rPr>
          <w:sz w:val="24"/>
          <w:szCs w:val="24"/>
        </w:rPr>
        <w:t>б</w:t>
      </w:r>
      <w:r w:rsidR="009E3CFF" w:rsidRPr="007E1A81">
        <w:rPr>
          <w:sz w:val="24"/>
          <w:szCs w:val="24"/>
        </w:rPr>
        <w:t>разования.</w:t>
      </w:r>
      <w:r w:rsidR="009E3CFF">
        <w:rPr>
          <w:sz w:val="24"/>
          <w:szCs w:val="24"/>
        </w:rPr>
        <w:t xml:space="preserve"> </w:t>
      </w:r>
    </w:p>
    <w:p w:rsidR="009E3CFF" w:rsidRPr="007E1A81" w:rsidRDefault="003E522B" w:rsidP="009B427C">
      <w:pPr>
        <w:pStyle w:val="39"/>
        <w:shd w:val="clear" w:color="auto" w:fill="auto"/>
        <w:tabs>
          <w:tab w:val="left" w:pos="313"/>
        </w:tabs>
        <w:spacing w:before="0" w:line="360" w:lineRule="auto"/>
        <w:ind w:right="20" w:firstLine="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</w:t>
      </w:r>
      <w:r w:rsidRPr="00AA3C66">
        <w:rPr>
          <w:i/>
          <w:sz w:val="24"/>
          <w:szCs w:val="24"/>
        </w:rPr>
        <w:t xml:space="preserve">4. </w:t>
      </w:r>
      <w:r w:rsidR="009E3CFF" w:rsidRPr="00AA3C66">
        <w:rPr>
          <w:i/>
          <w:sz w:val="24"/>
          <w:szCs w:val="24"/>
        </w:rPr>
        <w:t>Д</w:t>
      </w:r>
      <w:r w:rsidR="009E3CFF" w:rsidRPr="00AA3C66">
        <w:rPr>
          <w:bCs/>
          <w:i/>
          <w:iCs/>
          <w:sz w:val="24"/>
          <w:szCs w:val="24"/>
        </w:rPr>
        <w:t>еятельностный подход к проблеме развития психики ребенка</w:t>
      </w:r>
      <w:r w:rsidR="002A5B0F">
        <w:rPr>
          <w:b/>
          <w:bCs/>
          <w:iCs/>
          <w:sz w:val="24"/>
          <w:szCs w:val="24"/>
        </w:rPr>
        <w:t xml:space="preserve"> </w:t>
      </w:r>
      <w:r w:rsidR="00AA3C66">
        <w:rPr>
          <w:bCs/>
          <w:i/>
          <w:iCs/>
          <w:sz w:val="24"/>
          <w:szCs w:val="24"/>
        </w:rPr>
        <w:t>(А.Н.Леонтьев, Д.Б.Эльконин</w:t>
      </w:r>
      <w:r w:rsidR="009E3CFF" w:rsidRPr="007E1A81">
        <w:rPr>
          <w:bCs/>
          <w:i/>
          <w:iCs/>
          <w:sz w:val="24"/>
          <w:szCs w:val="24"/>
        </w:rPr>
        <w:t>)</w:t>
      </w:r>
    </w:p>
    <w:p w:rsidR="009E3CFF" w:rsidRDefault="009E3CFF" w:rsidP="009B427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Деятельность рассматривается как движущая сила психического развития.</w:t>
      </w:r>
      <w:r>
        <w:rPr>
          <w:rFonts w:ascii="Times New Roman" w:hAnsi="Times New Roman"/>
        </w:rPr>
        <w:t xml:space="preserve"> </w:t>
      </w:r>
      <w:r w:rsidRPr="001F1ABD">
        <w:rPr>
          <w:rFonts w:ascii="Times New Roman" w:hAnsi="Times New Roman"/>
        </w:rPr>
        <w:t>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стные новообразования. Игра – ведущий вид деятельности ребенка-дошкольника. В игре формируются универсальные генетические предпосылки учебной деятельности: симв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лическая функция, воображение и фантазия, целеполагание, умственный план действия, произвольность поведения и др.</w:t>
      </w:r>
    </w:p>
    <w:p w:rsidR="009E3CFF" w:rsidRDefault="009E3CFF" w:rsidP="009B427C">
      <w:pPr>
        <w:pStyle w:val="39"/>
        <w:shd w:val="clear" w:color="auto" w:fill="auto"/>
        <w:tabs>
          <w:tab w:val="left" w:pos="308"/>
        </w:tabs>
        <w:spacing w:before="0" w:line="360" w:lineRule="auto"/>
        <w:ind w:left="20"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7C199F">
        <w:rPr>
          <w:bCs/>
          <w:iCs/>
          <w:sz w:val="24"/>
          <w:szCs w:val="24"/>
        </w:rPr>
        <w:tab/>
      </w:r>
      <w:r w:rsidRPr="001F1ABD">
        <w:rPr>
          <w:bCs/>
          <w:iCs/>
          <w:sz w:val="24"/>
          <w:szCs w:val="24"/>
        </w:rPr>
        <w:t xml:space="preserve">Основополагающими факторами </w:t>
      </w:r>
      <w:r>
        <w:rPr>
          <w:bCs/>
          <w:iCs/>
          <w:sz w:val="24"/>
          <w:szCs w:val="24"/>
        </w:rPr>
        <w:t>деятельностного</w:t>
      </w:r>
      <w:r w:rsidRPr="001F1ABD">
        <w:rPr>
          <w:bCs/>
          <w:iCs/>
          <w:sz w:val="24"/>
          <w:szCs w:val="24"/>
        </w:rPr>
        <w:t xml:space="preserve"> подхода являются следующие</w:t>
      </w:r>
      <w:r>
        <w:rPr>
          <w:bCs/>
          <w:iCs/>
          <w:sz w:val="24"/>
          <w:szCs w:val="24"/>
        </w:rPr>
        <w:t>:</w:t>
      </w:r>
      <w:r w:rsidRPr="006E431B">
        <w:rPr>
          <w:sz w:val="24"/>
          <w:szCs w:val="24"/>
        </w:rPr>
        <w:t xml:space="preserve"> </w:t>
      </w:r>
    </w:p>
    <w:p w:rsidR="009E3CFF" w:rsidRPr="006E431B" w:rsidRDefault="009E3CFF" w:rsidP="009B427C">
      <w:pPr>
        <w:pStyle w:val="39"/>
        <w:shd w:val="clear" w:color="auto" w:fill="auto"/>
        <w:tabs>
          <w:tab w:val="left" w:pos="308"/>
        </w:tabs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5B0F">
        <w:rPr>
          <w:sz w:val="24"/>
          <w:szCs w:val="24"/>
        </w:rPr>
        <w:t xml:space="preserve"> </w:t>
      </w:r>
      <w:r w:rsidRPr="006E431B">
        <w:rPr>
          <w:sz w:val="24"/>
          <w:szCs w:val="24"/>
        </w:rPr>
        <w:t>сочетание наглядных и эмоционально-образовательных технологий обучения;</w:t>
      </w:r>
    </w:p>
    <w:p w:rsidR="009E3CFF" w:rsidRPr="006E431B" w:rsidRDefault="002A5B0F" w:rsidP="009B427C">
      <w:pPr>
        <w:pStyle w:val="39"/>
        <w:shd w:val="clear" w:color="auto" w:fill="auto"/>
        <w:tabs>
          <w:tab w:val="left" w:pos="308"/>
        </w:tabs>
        <w:spacing w:before="0" w:line="36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E3CFF" w:rsidRPr="006E431B">
        <w:rPr>
          <w:sz w:val="24"/>
          <w:szCs w:val="24"/>
        </w:rPr>
        <w:t xml:space="preserve">открытость образовательной программы для повторения </w:t>
      </w:r>
      <w:r w:rsidR="009E3CFF" w:rsidRPr="00696B07">
        <w:rPr>
          <w:rStyle w:val="afa"/>
          <w:b w:val="0"/>
          <w:sz w:val="24"/>
          <w:szCs w:val="24"/>
        </w:rPr>
        <w:t>и</w:t>
      </w:r>
      <w:r w:rsidR="009E3CFF" w:rsidRPr="006E431B">
        <w:rPr>
          <w:rStyle w:val="afa"/>
          <w:sz w:val="24"/>
          <w:szCs w:val="24"/>
        </w:rPr>
        <w:t xml:space="preserve"> </w:t>
      </w:r>
      <w:r w:rsidR="009E3CFF" w:rsidRPr="006E431B">
        <w:rPr>
          <w:sz w:val="24"/>
          <w:szCs w:val="24"/>
        </w:rPr>
        <w:t>уточнения образовател</w:t>
      </w:r>
      <w:r w:rsidR="009E3CFF" w:rsidRPr="006E431B">
        <w:rPr>
          <w:sz w:val="24"/>
          <w:szCs w:val="24"/>
        </w:rPr>
        <w:t>ь</w:t>
      </w:r>
      <w:r w:rsidR="009E3CFF" w:rsidRPr="006E431B">
        <w:rPr>
          <w:sz w:val="24"/>
          <w:szCs w:val="24"/>
        </w:rPr>
        <w:t>ного материала в течение года, месяца, недели, включая работу по взаимодействию с родителями и детьми других возрастных групп.</w:t>
      </w:r>
    </w:p>
    <w:p w:rsidR="009E3CFF" w:rsidRPr="001F1ABD" w:rsidRDefault="009E3CFF" w:rsidP="009B427C">
      <w:pPr>
        <w:spacing w:line="360" w:lineRule="auto"/>
        <w:ind w:firstLine="580"/>
        <w:jc w:val="both"/>
        <w:rPr>
          <w:rFonts w:ascii="Times New Roman" w:hAnsi="Times New Roman"/>
        </w:rPr>
      </w:pPr>
      <w:r w:rsidRPr="001A754A">
        <w:rPr>
          <w:rFonts w:ascii="Times New Roman" w:hAnsi="Times New Roman"/>
        </w:rPr>
        <w:t xml:space="preserve">Программа строится на основе </w:t>
      </w:r>
      <w:r w:rsidRPr="001A754A">
        <w:rPr>
          <w:rFonts w:ascii="Times New Roman" w:hAnsi="Times New Roman"/>
          <w:b/>
          <w:i/>
        </w:rPr>
        <w:t xml:space="preserve">общеобразовательных и коррекционных </w:t>
      </w:r>
      <w:r w:rsidRPr="001A754A">
        <w:rPr>
          <w:rFonts w:ascii="Times New Roman" w:hAnsi="Times New Roman"/>
          <w:b/>
          <w:i/>
          <w:iCs/>
        </w:rPr>
        <w:t>принципов</w:t>
      </w:r>
      <w:r w:rsidRPr="001A754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обучения и воспитания детей дошкольного возраста.</w:t>
      </w:r>
    </w:p>
    <w:p w:rsidR="009E3CFF" w:rsidRPr="001F1ABD" w:rsidRDefault="009E3CFF" w:rsidP="009B427C">
      <w:pPr>
        <w:pStyle w:val="2f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1A754A">
        <w:rPr>
          <w:b/>
          <w:i/>
          <w:sz w:val="24"/>
          <w:szCs w:val="24"/>
        </w:rPr>
        <w:t>Общеобразовательные</w:t>
      </w:r>
      <w:r>
        <w:rPr>
          <w:sz w:val="24"/>
          <w:szCs w:val="24"/>
        </w:rPr>
        <w:t xml:space="preserve"> </w:t>
      </w:r>
      <w:r w:rsidRPr="001F1ABD">
        <w:rPr>
          <w:sz w:val="24"/>
          <w:szCs w:val="24"/>
        </w:rPr>
        <w:t xml:space="preserve"> </w:t>
      </w:r>
      <w:r w:rsidRPr="00C30A1B">
        <w:rPr>
          <w:rStyle w:val="0pt"/>
          <w:rFonts w:eastAsia="SimSun"/>
          <w:b/>
          <w:sz w:val="24"/>
          <w:szCs w:val="24"/>
        </w:rPr>
        <w:t>принципы дошкольного образования</w:t>
      </w:r>
      <w:r w:rsidRPr="001F1ABD">
        <w:rPr>
          <w:rStyle w:val="0pt"/>
          <w:rFonts w:eastAsia="SimSun"/>
        </w:rPr>
        <w:t>,</w:t>
      </w:r>
      <w:r w:rsidRPr="001F1ABD">
        <w:rPr>
          <w:sz w:val="24"/>
          <w:szCs w:val="24"/>
        </w:rPr>
        <w:t xml:space="preserve"> изложенны</w:t>
      </w:r>
      <w:r>
        <w:rPr>
          <w:sz w:val="24"/>
          <w:szCs w:val="24"/>
        </w:rPr>
        <w:t>е</w:t>
      </w:r>
      <w:r w:rsidRPr="001F1ABD">
        <w:rPr>
          <w:sz w:val="24"/>
          <w:szCs w:val="24"/>
        </w:rPr>
        <w:t xml:space="preserve"> в ФГОС ДО:</w:t>
      </w:r>
    </w:p>
    <w:p w:rsidR="009E3CFF" w:rsidRPr="001F1ABD" w:rsidRDefault="009E3CFF" w:rsidP="00BE14D9">
      <w:pPr>
        <w:pStyle w:val="2f2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6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полноценное проживание ребенком всех этапов детства (младен</w:t>
      </w:r>
      <w:r w:rsidRPr="001F1ABD">
        <w:rPr>
          <w:sz w:val="24"/>
          <w:szCs w:val="24"/>
        </w:rPr>
        <w:softHyphen/>
        <w:t>ческого, раннего и дошкольного), обогащение (амплификация) детского развития;</w:t>
      </w:r>
    </w:p>
    <w:p w:rsidR="009E3CFF" w:rsidRPr="001F1ABD" w:rsidRDefault="009E3CFF" w:rsidP="00BE14D9">
      <w:pPr>
        <w:pStyle w:val="2f2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6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 xml:space="preserve">построение образовательной </w:t>
      </w:r>
      <w:r>
        <w:rPr>
          <w:sz w:val="24"/>
          <w:szCs w:val="24"/>
        </w:rPr>
        <w:t>деятельности на основе индивиду</w:t>
      </w:r>
      <w:r w:rsidRPr="001F1ABD">
        <w:rPr>
          <w:sz w:val="24"/>
          <w:szCs w:val="24"/>
        </w:rPr>
        <w:t>альных особе</w:t>
      </w:r>
      <w:r w:rsidRPr="001F1ABD">
        <w:rPr>
          <w:sz w:val="24"/>
          <w:szCs w:val="24"/>
        </w:rPr>
        <w:t>н</w:t>
      </w:r>
      <w:r w:rsidRPr="001F1ABD">
        <w:rPr>
          <w:sz w:val="24"/>
          <w:szCs w:val="24"/>
        </w:rPr>
        <w:t xml:space="preserve">ностей каждого ребенка, </w:t>
      </w:r>
      <w:r>
        <w:rPr>
          <w:sz w:val="24"/>
          <w:szCs w:val="24"/>
        </w:rPr>
        <w:t>при котором сам ребенок проявля</w:t>
      </w:r>
      <w:r w:rsidRPr="001F1ABD">
        <w:rPr>
          <w:sz w:val="24"/>
          <w:szCs w:val="24"/>
        </w:rPr>
        <w:t>ет активность в выборе соде</w:t>
      </w:r>
      <w:r w:rsidRPr="001F1ABD">
        <w:rPr>
          <w:sz w:val="24"/>
          <w:szCs w:val="24"/>
        </w:rPr>
        <w:t>р</w:t>
      </w:r>
      <w:r w:rsidRPr="001F1ABD">
        <w:rPr>
          <w:sz w:val="24"/>
          <w:szCs w:val="24"/>
        </w:rPr>
        <w:t>жания свое</w:t>
      </w:r>
      <w:r>
        <w:rPr>
          <w:sz w:val="24"/>
          <w:szCs w:val="24"/>
        </w:rPr>
        <w:t>го образования, становится субъ</w:t>
      </w:r>
      <w:r w:rsidRPr="001F1ABD">
        <w:rPr>
          <w:sz w:val="24"/>
          <w:szCs w:val="24"/>
        </w:rPr>
        <w:t>ектом образования;</w:t>
      </w:r>
    </w:p>
    <w:p w:rsidR="009E3CFF" w:rsidRPr="001F1ABD" w:rsidRDefault="009E3CFF" w:rsidP="00BE14D9">
      <w:pPr>
        <w:pStyle w:val="2f2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6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содействие и сотрудничество де</w:t>
      </w:r>
      <w:r>
        <w:rPr>
          <w:sz w:val="24"/>
          <w:szCs w:val="24"/>
        </w:rPr>
        <w:t>тей и взрослых, признание ребен</w:t>
      </w:r>
      <w:r w:rsidRPr="001F1ABD">
        <w:rPr>
          <w:sz w:val="24"/>
          <w:szCs w:val="24"/>
        </w:rPr>
        <w:t>ка полноценным участником (субъектом) образовательных отношений;</w:t>
      </w:r>
    </w:p>
    <w:p w:rsidR="009E3CFF" w:rsidRPr="001F1ABD" w:rsidRDefault="009E3CFF" w:rsidP="00BE14D9">
      <w:pPr>
        <w:pStyle w:val="2f2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6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поддержка инициативы детей в различных видах деятельности;</w:t>
      </w:r>
    </w:p>
    <w:p w:rsidR="009E3CFF" w:rsidRPr="001F1ABD" w:rsidRDefault="009E3CFF" w:rsidP="00BE14D9">
      <w:pPr>
        <w:pStyle w:val="2f2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6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сотрудничество организации с семьями;</w:t>
      </w:r>
    </w:p>
    <w:p w:rsidR="009E3CFF" w:rsidRPr="001F1ABD" w:rsidRDefault="009E3CFF" w:rsidP="00BE14D9">
      <w:pPr>
        <w:pStyle w:val="2f2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6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9E3CFF" w:rsidRPr="001F1ABD" w:rsidRDefault="009E3CFF" w:rsidP="00BE14D9">
      <w:pPr>
        <w:pStyle w:val="2f2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6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формирование познавательных интересов и познавательных дей</w:t>
      </w:r>
      <w:r w:rsidRPr="001F1ABD">
        <w:rPr>
          <w:sz w:val="24"/>
          <w:szCs w:val="24"/>
        </w:rPr>
        <w:softHyphen/>
        <w:t>ствий ребенка в различных видах деятельности;</w:t>
      </w:r>
    </w:p>
    <w:p w:rsidR="009E3CFF" w:rsidRPr="001F1ABD" w:rsidRDefault="009E3CFF" w:rsidP="00BE14D9">
      <w:pPr>
        <w:pStyle w:val="2f2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6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возрастная адекватность дошкольного образования (соответствие условий, тр</w:t>
      </w:r>
      <w:r w:rsidRPr="001F1ABD">
        <w:rPr>
          <w:sz w:val="24"/>
          <w:szCs w:val="24"/>
        </w:rPr>
        <w:t>е</w:t>
      </w:r>
      <w:r w:rsidRPr="001F1ABD">
        <w:rPr>
          <w:sz w:val="24"/>
          <w:szCs w:val="24"/>
        </w:rPr>
        <w:t>бований, методов возрасту и особенностей развития);</w:t>
      </w:r>
    </w:p>
    <w:p w:rsidR="009E3CFF" w:rsidRDefault="009E3CFF" w:rsidP="00BE14D9">
      <w:pPr>
        <w:pStyle w:val="2f2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6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учет этнокул</w:t>
      </w:r>
      <w:r w:rsidR="003A0F15">
        <w:rPr>
          <w:sz w:val="24"/>
          <w:szCs w:val="24"/>
        </w:rPr>
        <w:t>ьтурной ситуации развития детей;</w:t>
      </w:r>
    </w:p>
    <w:p w:rsidR="003A0F15" w:rsidRDefault="003A0F15" w:rsidP="00BE14D9">
      <w:pPr>
        <w:pStyle w:val="2f2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60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>комплексно-тематический принцип построения образовательного процесса.</w:t>
      </w:r>
    </w:p>
    <w:p w:rsidR="009E3CFF" w:rsidRPr="00AA3C66" w:rsidRDefault="009E3CFF" w:rsidP="009B427C">
      <w:pPr>
        <w:pStyle w:val="2f2"/>
        <w:shd w:val="clear" w:color="auto" w:fill="auto"/>
        <w:spacing w:before="0" w:line="360" w:lineRule="auto"/>
        <w:ind w:left="580" w:right="20"/>
        <w:rPr>
          <w:b/>
          <w:sz w:val="16"/>
          <w:szCs w:val="16"/>
        </w:rPr>
      </w:pPr>
      <w:r w:rsidRPr="00AA3C66">
        <w:rPr>
          <w:rStyle w:val="0pt"/>
          <w:rFonts w:eastAsia="SimSun"/>
          <w:b/>
        </w:rPr>
        <w:lastRenderedPageBreak/>
        <w:t xml:space="preserve">Принципы  </w:t>
      </w:r>
      <w:r w:rsidRPr="00AA3C66">
        <w:rPr>
          <w:b/>
          <w:i/>
          <w:color w:val="000000"/>
          <w:sz w:val="24"/>
          <w:szCs w:val="24"/>
        </w:rPr>
        <w:t>коррекционного обучения</w:t>
      </w:r>
      <w:r w:rsidRPr="00AA3C66">
        <w:rPr>
          <w:b/>
          <w:i/>
          <w:sz w:val="24"/>
          <w:szCs w:val="24"/>
        </w:rPr>
        <w:t xml:space="preserve"> и воспитания дошкольников с </w:t>
      </w:r>
      <w:r w:rsidR="003A0F15" w:rsidRPr="00AA3C66">
        <w:rPr>
          <w:b/>
          <w:i/>
          <w:sz w:val="24"/>
          <w:szCs w:val="24"/>
        </w:rPr>
        <w:t>ЗП</w:t>
      </w:r>
      <w:r w:rsidRPr="00AA3C66">
        <w:rPr>
          <w:b/>
          <w:i/>
          <w:sz w:val="24"/>
          <w:szCs w:val="24"/>
        </w:rPr>
        <w:t>Р</w:t>
      </w:r>
    </w:p>
    <w:p w:rsidR="009E3CFF" w:rsidRPr="00075B4C" w:rsidRDefault="009E3CFF" w:rsidP="00BE14D9">
      <w:pPr>
        <w:pStyle w:val="af7"/>
        <w:numPr>
          <w:ilvl w:val="0"/>
          <w:numId w:val="8"/>
        </w:numPr>
        <w:spacing w:after="120" w:line="360" w:lineRule="auto"/>
        <w:jc w:val="both"/>
      </w:pPr>
      <w:r>
        <w:rPr>
          <w:b/>
        </w:rPr>
        <w:t>п</w:t>
      </w:r>
      <w:r w:rsidRPr="00075B4C">
        <w:rPr>
          <w:b/>
        </w:rPr>
        <w:t>ринцип доступности</w:t>
      </w:r>
      <w:r w:rsidRPr="00075B4C"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воспитания; </w:t>
      </w:r>
    </w:p>
    <w:p w:rsidR="009E3CFF" w:rsidRPr="00075B4C" w:rsidRDefault="009E3CFF" w:rsidP="00BE14D9">
      <w:pPr>
        <w:pStyle w:val="af7"/>
        <w:numPr>
          <w:ilvl w:val="0"/>
          <w:numId w:val="8"/>
        </w:numPr>
        <w:spacing w:after="120" w:line="360" w:lineRule="auto"/>
        <w:jc w:val="both"/>
      </w:pPr>
      <w:r>
        <w:rPr>
          <w:b/>
        </w:rPr>
        <w:t>п</w:t>
      </w:r>
      <w:r w:rsidRPr="00075B4C">
        <w:rPr>
          <w:b/>
        </w:rPr>
        <w:t xml:space="preserve">ринцип индивидуализации </w:t>
      </w:r>
      <w:r w:rsidRPr="00075B4C">
        <w:t>предполагает ориентацию на три вида индивидуал</w:t>
      </w:r>
      <w:r w:rsidRPr="00075B4C">
        <w:t>и</w:t>
      </w:r>
      <w:r w:rsidRPr="00075B4C">
        <w:t>зации: личностную, субъектную, индивидную. В основе индивидной индивиду</w:t>
      </w:r>
      <w:r w:rsidRPr="00075B4C">
        <w:t>а</w:t>
      </w:r>
      <w:r w:rsidRPr="00075B4C">
        <w:t xml:space="preserve">лизации лежит учет уровня психического развития ребенка; </w:t>
      </w:r>
    </w:p>
    <w:p w:rsidR="009E3CFF" w:rsidRPr="00075B4C" w:rsidRDefault="009E3CFF" w:rsidP="00BE14D9">
      <w:pPr>
        <w:pStyle w:val="af7"/>
        <w:numPr>
          <w:ilvl w:val="0"/>
          <w:numId w:val="8"/>
        </w:numPr>
        <w:spacing w:after="120" w:line="360" w:lineRule="auto"/>
        <w:jc w:val="both"/>
      </w:pPr>
      <w:r>
        <w:rPr>
          <w:b/>
        </w:rPr>
        <w:t>п</w:t>
      </w:r>
      <w:r w:rsidRPr="00075B4C">
        <w:rPr>
          <w:b/>
        </w:rPr>
        <w:t xml:space="preserve">ринцип интенсивности </w:t>
      </w:r>
      <w:r w:rsidRPr="00075B4C">
        <w:t xml:space="preserve">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</w:t>
      </w:r>
      <w:r w:rsidR="002A5B0F" w:rsidRPr="00075B4C">
        <w:t>аудиовизуальных</w:t>
      </w:r>
      <w:r w:rsidRPr="00075B4C">
        <w:t xml:space="preserve"> методов обучения, мнемотехники, психокоррекции и пр; </w:t>
      </w:r>
    </w:p>
    <w:p w:rsidR="009E3CFF" w:rsidRPr="00075B4C" w:rsidRDefault="009E3CFF" w:rsidP="00BE14D9">
      <w:pPr>
        <w:pStyle w:val="af7"/>
        <w:numPr>
          <w:ilvl w:val="0"/>
          <w:numId w:val="8"/>
        </w:numPr>
        <w:spacing w:after="120" w:line="360" w:lineRule="auto"/>
        <w:jc w:val="both"/>
        <w:rPr>
          <w:b/>
        </w:rPr>
      </w:pPr>
      <w:r>
        <w:rPr>
          <w:b/>
        </w:rPr>
        <w:t>п</w:t>
      </w:r>
      <w:r w:rsidRPr="00075B4C">
        <w:rPr>
          <w:b/>
        </w:rPr>
        <w:t>ринцип сознательности</w:t>
      </w:r>
      <w:r w:rsidRPr="00075B4C">
        <w:t xml:space="preserve"> обеспечивается</w:t>
      </w:r>
      <w:r w:rsidRPr="00075B4C">
        <w:rPr>
          <w:b/>
        </w:rPr>
        <w:t xml:space="preserve"> </w:t>
      </w:r>
      <w:r w:rsidRPr="00075B4C">
        <w:t>формированием чувства языка и язык</w:t>
      </w:r>
      <w:r w:rsidRPr="00075B4C">
        <w:t>о</w:t>
      </w:r>
      <w:r w:rsidRPr="00075B4C">
        <w:t>вых обобщений;</w:t>
      </w:r>
      <w:r w:rsidRPr="00075B4C">
        <w:rPr>
          <w:b/>
        </w:rPr>
        <w:t xml:space="preserve"> </w:t>
      </w:r>
    </w:p>
    <w:p w:rsidR="009E3CFF" w:rsidRPr="00075B4C" w:rsidRDefault="009E3CFF" w:rsidP="00BE14D9">
      <w:pPr>
        <w:pStyle w:val="af7"/>
        <w:numPr>
          <w:ilvl w:val="0"/>
          <w:numId w:val="8"/>
        </w:numPr>
        <w:spacing w:after="120" w:line="360" w:lineRule="auto"/>
        <w:jc w:val="both"/>
      </w:pPr>
      <w:r>
        <w:rPr>
          <w:b/>
        </w:rPr>
        <w:t>п</w:t>
      </w:r>
      <w:r w:rsidRPr="00075B4C">
        <w:rPr>
          <w:b/>
        </w:rPr>
        <w:t>ринцип активности,</w:t>
      </w:r>
      <w:r w:rsidRPr="00075B4C">
        <w:t xml:space="preserve"> обеспечивает эффективность любой целенаправленной де</w:t>
      </w:r>
      <w:r w:rsidRPr="00075B4C">
        <w:t>я</w:t>
      </w:r>
      <w:r w:rsidRPr="00075B4C">
        <w:t>тельности;</w:t>
      </w:r>
    </w:p>
    <w:p w:rsidR="009E3CFF" w:rsidRDefault="009E3CFF" w:rsidP="00BE14D9">
      <w:pPr>
        <w:pStyle w:val="af7"/>
        <w:numPr>
          <w:ilvl w:val="0"/>
          <w:numId w:val="8"/>
        </w:numPr>
        <w:spacing w:after="120" w:line="360" w:lineRule="auto"/>
        <w:jc w:val="both"/>
      </w:pPr>
      <w:r>
        <w:rPr>
          <w:b/>
        </w:rPr>
        <w:t>п</w:t>
      </w:r>
      <w:r w:rsidRPr="00075B4C">
        <w:rPr>
          <w:b/>
        </w:rPr>
        <w:t>ринципы наглядности, научности, прочности усвоения знаний, воспит</w:t>
      </w:r>
      <w:r w:rsidRPr="00075B4C">
        <w:rPr>
          <w:b/>
        </w:rPr>
        <w:t>ы</w:t>
      </w:r>
      <w:r w:rsidRPr="00075B4C">
        <w:rPr>
          <w:b/>
        </w:rPr>
        <w:t xml:space="preserve">вающего обучения </w:t>
      </w:r>
      <w:r w:rsidRPr="00075B4C">
        <w:t>позволяют правильно организовать процесс коррекцио</w:t>
      </w:r>
      <w:r w:rsidRPr="00075B4C">
        <w:t>н</w:t>
      </w:r>
      <w:r w:rsidR="00F354EA">
        <w:t>но-развивающего обучения;</w:t>
      </w:r>
    </w:p>
    <w:p w:rsidR="00F354EA" w:rsidRPr="00F43288" w:rsidRDefault="00F354EA" w:rsidP="00BE14D9">
      <w:pPr>
        <w:pStyle w:val="210"/>
        <w:numPr>
          <w:ilvl w:val="0"/>
          <w:numId w:val="8"/>
        </w:numPr>
        <w:shd w:val="clear" w:color="auto" w:fill="auto"/>
        <w:tabs>
          <w:tab w:val="left" w:pos="0"/>
          <w:tab w:val="left" w:pos="142"/>
          <w:tab w:val="left" w:pos="284"/>
          <w:tab w:val="left" w:pos="709"/>
        </w:tabs>
        <w:spacing w:before="0" w:line="360" w:lineRule="auto"/>
        <w:jc w:val="both"/>
        <w:rPr>
          <w:sz w:val="24"/>
          <w:szCs w:val="24"/>
        </w:rPr>
      </w:pPr>
      <w:r w:rsidRPr="00F354EA"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системности</w:t>
      </w:r>
      <w:r w:rsidRPr="00F43288">
        <w:rPr>
          <w:sz w:val="24"/>
          <w:szCs w:val="24"/>
        </w:rPr>
        <w:t xml:space="preserve">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</w:t>
      </w:r>
      <w:r w:rsidRPr="00F43288">
        <w:rPr>
          <w:sz w:val="24"/>
          <w:szCs w:val="24"/>
        </w:rPr>
        <w:t>ы</w:t>
      </w:r>
      <w:r w:rsidRPr="00F43288">
        <w:rPr>
          <w:sz w:val="24"/>
          <w:szCs w:val="24"/>
        </w:rPr>
        <w:t xml:space="preserve">ков, опоры на уже имеющиеся знания и умения, что обеспечивает поступательное психическое развитие. </w:t>
      </w:r>
    </w:p>
    <w:p w:rsidR="00F354EA" w:rsidRPr="00F43288" w:rsidRDefault="00F354EA" w:rsidP="00BE14D9">
      <w:pPr>
        <w:pStyle w:val="210"/>
        <w:numPr>
          <w:ilvl w:val="0"/>
          <w:numId w:val="8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4328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развития</w:t>
      </w:r>
      <w:r w:rsidRPr="00F43288">
        <w:rPr>
          <w:sz w:val="24"/>
          <w:szCs w:val="24"/>
        </w:rPr>
        <w:t xml:space="preserve"> предполагает выделение в процессе коррекционной работы тех задач, которые находятся в зоне ближайшего развития ребенка. </w:t>
      </w:r>
    </w:p>
    <w:p w:rsidR="00F354EA" w:rsidRPr="00F43288" w:rsidRDefault="00F354EA" w:rsidP="00BE14D9">
      <w:pPr>
        <w:pStyle w:val="210"/>
        <w:numPr>
          <w:ilvl w:val="0"/>
          <w:numId w:val="8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360" w:lineRule="auto"/>
        <w:jc w:val="both"/>
        <w:rPr>
          <w:sz w:val="24"/>
          <w:szCs w:val="24"/>
        </w:rPr>
      </w:pPr>
      <w:r w:rsidRPr="00F43288">
        <w:rPr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комплексности</w:t>
      </w:r>
      <w:r w:rsidRPr="00F43288">
        <w:rPr>
          <w:sz w:val="24"/>
          <w:szCs w:val="24"/>
        </w:rPr>
        <w:t xml:space="preserve">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</w:t>
      </w:r>
      <w:r w:rsidRPr="00F43288">
        <w:rPr>
          <w:sz w:val="24"/>
          <w:szCs w:val="24"/>
        </w:rPr>
        <w:t>о</w:t>
      </w:r>
      <w:r w:rsidRPr="00F43288">
        <w:rPr>
          <w:sz w:val="24"/>
          <w:szCs w:val="24"/>
        </w:rPr>
        <w:t>действие и преемственность действий всех специалистов детского учреждения и родителей дошкольников. 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</w:t>
      </w:r>
      <w:r w:rsidRPr="00F43288">
        <w:rPr>
          <w:sz w:val="24"/>
          <w:szCs w:val="24"/>
        </w:rPr>
        <w:t>а</w:t>
      </w:r>
      <w:r w:rsidRPr="00F43288">
        <w:rPr>
          <w:sz w:val="24"/>
          <w:szCs w:val="24"/>
        </w:rPr>
        <w:lastRenderedPageBreak/>
        <w:t>тель закрепляет сформированные умения, создает условия для активизации позн</w:t>
      </w:r>
      <w:r w:rsidRPr="00F43288">
        <w:rPr>
          <w:sz w:val="24"/>
          <w:szCs w:val="24"/>
        </w:rPr>
        <w:t>а</w:t>
      </w:r>
      <w:r w:rsidRPr="00F43288">
        <w:rPr>
          <w:sz w:val="24"/>
          <w:szCs w:val="24"/>
        </w:rPr>
        <w:t xml:space="preserve">вательных навыков. </w:t>
      </w:r>
    </w:p>
    <w:p w:rsidR="00F354EA" w:rsidRDefault="00F354EA" w:rsidP="00BE14D9">
      <w:pPr>
        <w:pStyle w:val="210"/>
        <w:numPr>
          <w:ilvl w:val="0"/>
          <w:numId w:val="8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360" w:lineRule="auto"/>
        <w:jc w:val="both"/>
        <w:rPr>
          <w:sz w:val="24"/>
          <w:szCs w:val="24"/>
        </w:rPr>
      </w:pPr>
      <w:r w:rsidRPr="00F43288">
        <w:rPr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последовательности</w:t>
      </w:r>
      <w:r w:rsidRPr="00F43288">
        <w:rPr>
          <w:sz w:val="24"/>
          <w:szCs w:val="24"/>
        </w:rPr>
        <w:t xml:space="preserve"> и </w:t>
      </w:r>
      <w:r w:rsidRPr="00F43288">
        <w:rPr>
          <w:b/>
          <w:sz w:val="24"/>
          <w:szCs w:val="24"/>
        </w:rPr>
        <w:t>концентричности</w:t>
      </w:r>
      <w:r w:rsidRPr="00F43288">
        <w:rPr>
          <w:sz w:val="24"/>
          <w:szCs w:val="24"/>
        </w:rPr>
        <w:t xml:space="preserve"> усвоения знаний предполагает такой подбор материала, когда между составными частями его существует логич</w:t>
      </w:r>
      <w:r w:rsidRPr="00F43288">
        <w:rPr>
          <w:sz w:val="24"/>
          <w:szCs w:val="24"/>
        </w:rPr>
        <w:t>е</w:t>
      </w:r>
      <w:r w:rsidRPr="00F43288">
        <w:rPr>
          <w:sz w:val="24"/>
          <w:szCs w:val="24"/>
        </w:rPr>
        <w:t>ская связь, последующие задания опираются на предыдущие. Такое построение программного содержания позволяет обеспечить высокое качество образования. Концентрированн</w:t>
      </w:r>
      <w:r w:rsidR="00C30A1B">
        <w:rPr>
          <w:sz w:val="24"/>
          <w:szCs w:val="24"/>
        </w:rPr>
        <w:t>ое изучение</w:t>
      </w:r>
      <w:r w:rsidRPr="00F43288">
        <w:rPr>
          <w:sz w:val="24"/>
          <w:szCs w:val="24"/>
        </w:rPr>
        <w:t xml:space="preserve"> материала служит также средством установления более тесных связей между специалистами ДОУ. В результате использования ед</w:t>
      </w:r>
      <w:r w:rsidRPr="00F43288">
        <w:rPr>
          <w:sz w:val="24"/>
          <w:szCs w:val="24"/>
        </w:rPr>
        <w:t>и</w:t>
      </w:r>
      <w:r w:rsidRPr="00F43288">
        <w:rPr>
          <w:sz w:val="24"/>
          <w:szCs w:val="24"/>
        </w:rPr>
        <w:t>ной темы на занятиях учителя-логопеда, воспитателя, музыкального руководителя дети прочно усваивают материал и активно пользуются им в дальнейшем. Корре</w:t>
      </w:r>
      <w:r w:rsidRPr="00F43288">
        <w:rPr>
          <w:sz w:val="24"/>
          <w:szCs w:val="24"/>
        </w:rPr>
        <w:t>к</w:t>
      </w:r>
      <w:r w:rsidRPr="00F43288">
        <w:rPr>
          <w:sz w:val="24"/>
          <w:szCs w:val="24"/>
        </w:rPr>
        <w:t>ционная работа должна строиться так, чтобы способствовать развитию высших психических функций: внимания</w:t>
      </w:r>
      <w:r>
        <w:rPr>
          <w:sz w:val="24"/>
          <w:szCs w:val="24"/>
        </w:rPr>
        <w:t>, памяти, восприятия, мышления.</w:t>
      </w:r>
    </w:p>
    <w:p w:rsidR="004C6418" w:rsidRPr="00075B4C" w:rsidRDefault="004C6418" w:rsidP="00BE14D9">
      <w:pPr>
        <w:pStyle w:val="af7"/>
        <w:numPr>
          <w:ilvl w:val="0"/>
          <w:numId w:val="8"/>
        </w:numPr>
        <w:spacing w:after="120" w:line="360" w:lineRule="auto"/>
        <w:jc w:val="both"/>
      </w:pPr>
      <w:r>
        <w:rPr>
          <w:b/>
        </w:rPr>
        <w:t>п</w:t>
      </w:r>
      <w:r w:rsidRPr="00075B4C">
        <w:rPr>
          <w:b/>
        </w:rPr>
        <w:t>ринцип коммуникативности</w:t>
      </w:r>
      <w:r w:rsidRPr="00075B4C">
        <w:t xml:space="preserve">. Согласно этому принципу, обучение организуется в естественных для общения условиях или максимально приближенных к ним. Реализация принципа коммуникативности заключается в уподоблении процесса обучения процессу реальной коммуникации. </w:t>
      </w:r>
    </w:p>
    <w:p w:rsidR="00F66D73" w:rsidRDefault="00F354EA" w:rsidP="009B427C">
      <w:pPr>
        <w:pStyle w:val="210"/>
        <w:shd w:val="clear" w:color="auto" w:fill="auto"/>
        <w:tabs>
          <w:tab w:val="left" w:pos="0"/>
          <w:tab w:val="left" w:pos="142"/>
          <w:tab w:val="left" w:pos="284"/>
          <w:tab w:val="left" w:pos="709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F43288">
        <w:rPr>
          <w:sz w:val="24"/>
          <w:szCs w:val="24"/>
        </w:rPr>
        <w:tab/>
      </w:r>
      <w:r w:rsidRPr="00F43288">
        <w:rPr>
          <w:sz w:val="24"/>
          <w:szCs w:val="24"/>
        </w:rPr>
        <w:tab/>
      </w:r>
      <w:r w:rsidRPr="00F43288">
        <w:rPr>
          <w:sz w:val="24"/>
          <w:szCs w:val="24"/>
        </w:rPr>
        <w:tab/>
      </w:r>
    </w:p>
    <w:p w:rsidR="009E3CFF" w:rsidRPr="00E5626A" w:rsidRDefault="00F66D73" w:rsidP="009B427C">
      <w:pPr>
        <w:pStyle w:val="210"/>
        <w:shd w:val="clear" w:color="auto" w:fill="auto"/>
        <w:tabs>
          <w:tab w:val="left" w:pos="0"/>
          <w:tab w:val="left" w:pos="142"/>
          <w:tab w:val="left" w:pos="284"/>
          <w:tab w:val="left" w:pos="709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CFF" w:rsidRPr="00E5626A">
        <w:rPr>
          <w:b/>
          <w:sz w:val="24"/>
          <w:szCs w:val="24"/>
        </w:rPr>
        <w:t>Особенности осуществления образовательного процесса определяются:</w:t>
      </w:r>
    </w:p>
    <w:p w:rsidR="00DE386C" w:rsidRPr="00C50EC9" w:rsidRDefault="00DE386C" w:rsidP="00C50EC9">
      <w:pPr>
        <w:widowControl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C50EC9">
        <w:rPr>
          <w:rFonts w:ascii="Times New Roman" w:hAnsi="Times New Roman" w:cs="Times New Roman"/>
        </w:rPr>
        <w:t xml:space="preserve">наличием </w:t>
      </w:r>
      <w:r w:rsidR="007C199F" w:rsidRPr="00C50EC9">
        <w:rPr>
          <w:rFonts w:ascii="Times New Roman" w:hAnsi="Times New Roman" w:cs="Times New Roman"/>
        </w:rPr>
        <w:t>3-х групп</w:t>
      </w:r>
      <w:r w:rsidRPr="00C50EC9">
        <w:rPr>
          <w:rFonts w:ascii="Times New Roman" w:hAnsi="Times New Roman" w:cs="Times New Roman"/>
        </w:rPr>
        <w:t xml:space="preserve"> компенсирующей направленности для детей с </w:t>
      </w:r>
      <w:r w:rsidR="00174DA1" w:rsidRPr="00C50EC9">
        <w:rPr>
          <w:rFonts w:ascii="Times New Roman" w:hAnsi="Times New Roman" w:cs="Times New Roman"/>
        </w:rPr>
        <w:t>ЗПР</w:t>
      </w:r>
      <w:r w:rsidR="00217ADA" w:rsidRPr="00C50EC9">
        <w:rPr>
          <w:rFonts w:ascii="Times New Roman" w:hAnsi="Times New Roman" w:cs="Times New Roman"/>
        </w:rPr>
        <w:t xml:space="preserve"> (предельная наполняемость группы 15 человек)</w:t>
      </w:r>
      <w:r w:rsidR="00C50EC9" w:rsidRPr="00C50EC9">
        <w:rPr>
          <w:rFonts w:ascii="Times New Roman" w:hAnsi="Times New Roman" w:cs="Times New Roman"/>
        </w:rPr>
        <w:t>. Группы функционируют в режиме 5-дневной рабочей недели, выходные дни - суббота, воскресенье, нерабочие праздничные дни.</w:t>
      </w:r>
      <w:r w:rsidR="00C50EC9" w:rsidRPr="00C50EC9">
        <w:rPr>
          <w:rFonts w:ascii="Times New Roman" w:eastAsia="Calibri" w:hAnsi="Times New Roman" w:cs="Times New Roman"/>
          <w:color w:val="auto"/>
        </w:rPr>
        <w:t xml:space="preserve"> </w:t>
      </w:r>
      <w:r w:rsidR="00C50EC9" w:rsidRPr="00C50EC9">
        <w:rPr>
          <w:rFonts w:ascii="Times New Roman" w:hAnsi="Times New Roman"/>
        </w:rPr>
        <w:t xml:space="preserve">Режим пребывания воспитанников в ДОУ: </w:t>
      </w:r>
      <w:r w:rsidR="00C50EC9" w:rsidRPr="00C50EC9">
        <w:rPr>
          <w:rFonts w:ascii="Times New Roman" w:hAnsi="Times New Roman" w:cs="Times New Roman"/>
        </w:rPr>
        <w:t xml:space="preserve">в группах полного дня (12 часов) с 07.00 до 19.00 часов </w:t>
      </w:r>
    </w:p>
    <w:p w:rsidR="00DE386C" w:rsidRPr="00DE386C" w:rsidRDefault="00DE386C" w:rsidP="00BE14D9">
      <w:pPr>
        <w:widowControl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Комплекс данных условий позволяет проводить больше индивидуальных занятий, чем подгрупповых. Наличие детей подготовительной к школе группы определяет повышенное внимание к формированию УУД (универсальных учебных действий) и навыков социализации</w:t>
      </w:r>
    </w:p>
    <w:p w:rsidR="00960525" w:rsidRDefault="00AF075B" w:rsidP="00AF075B">
      <w:pPr>
        <w:pStyle w:val="af1"/>
        <w:spacing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="00960525" w:rsidRPr="00F66D7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960525" w:rsidRPr="00F66D73">
        <w:rPr>
          <w:rFonts w:ascii="Times New Roman" w:hAnsi="Times New Roman"/>
          <w:b/>
          <w:sz w:val="24"/>
          <w:szCs w:val="24"/>
        </w:rPr>
        <w:t>В части, формируемой участниками образовательных отношений</w:t>
      </w:r>
      <w:r w:rsidR="00960525" w:rsidRPr="00CE1D7B">
        <w:rPr>
          <w:rFonts w:ascii="Times New Roman" w:hAnsi="Times New Roman"/>
          <w:sz w:val="24"/>
          <w:szCs w:val="24"/>
        </w:rPr>
        <w:t>, предста</w:t>
      </w:r>
      <w:r w:rsidR="00960525" w:rsidRPr="00CE1D7B">
        <w:rPr>
          <w:rFonts w:ascii="Times New Roman" w:hAnsi="Times New Roman"/>
          <w:sz w:val="24"/>
          <w:szCs w:val="24"/>
        </w:rPr>
        <w:t>в</w:t>
      </w:r>
      <w:r w:rsidR="00960525" w:rsidRPr="00CE1D7B">
        <w:rPr>
          <w:rFonts w:ascii="Times New Roman" w:hAnsi="Times New Roman"/>
          <w:sz w:val="24"/>
          <w:szCs w:val="24"/>
        </w:rPr>
        <w:t>лены выбранные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 (согласно п. 2.9. ФГОС ДО)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6055"/>
      </w:tblGrid>
      <w:tr w:rsidR="00217ADA" w:rsidRPr="00217ADA" w:rsidTr="00AF075B">
        <w:tc>
          <w:tcPr>
            <w:tcW w:w="426" w:type="dxa"/>
          </w:tcPr>
          <w:p w:rsidR="00217ADA" w:rsidRPr="00217ADA" w:rsidRDefault="00217ADA" w:rsidP="00217A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7A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</w:tcPr>
          <w:p w:rsidR="00217ADA" w:rsidRPr="00217ADA" w:rsidRDefault="00217ADA" w:rsidP="00217A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7ADA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6055" w:type="dxa"/>
          </w:tcPr>
          <w:p w:rsidR="00217ADA" w:rsidRPr="00217ADA" w:rsidRDefault="00217ADA" w:rsidP="00217A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7ADA">
              <w:rPr>
                <w:rFonts w:ascii="Times New Roman" w:hAnsi="Times New Roman" w:cs="Times New Roman"/>
                <w:b/>
              </w:rPr>
              <w:t>Реализуемые парциальные программы, технологии, 40%</w:t>
            </w:r>
          </w:p>
        </w:tc>
      </w:tr>
      <w:tr w:rsidR="00217ADA" w:rsidRPr="00217ADA" w:rsidTr="00AF075B">
        <w:tc>
          <w:tcPr>
            <w:tcW w:w="426" w:type="dxa"/>
          </w:tcPr>
          <w:p w:rsidR="00217ADA" w:rsidRPr="00217ADA" w:rsidRDefault="00217ADA" w:rsidP="00217A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A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217ADA" w:rsidRPr="00217ADA" w:rsidRDefault="001F563E" w:rsidP="00217A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6055" w:type="dxa"/>
          </w:tcPr>
          <w:p w:rsidR="00217ADA" w:rsidRPr="00217ADA" w:rsidRDefault="00217ADA" w:rsidP="00217A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ADA">
              <w:rPr>
                <w:rFonts w:ascii="Times New Roman" w:hAnsi="Times New Roman" w:cs="Times New Roman"/>
              </w:rPr>
              <w:t>Методическое пособие по основам безопасности жи</w:t>
            </w:r>
            <w:r w:rsidRPr="00217ADA">
              <w:rPr>
                <w:rFonts w:ascii="Times New Roman" w:hAnsi="Times New Roman" w:cs="Times New Roman"/>
              </w:rPr>
              <w:t>з</w:t>
            </w:r>
            <w:r w:rsidRPr="00217ADA">
              <w:rPr>
                <w:rFonts w:ascii="Times New Roman" w:hAnsi="Times New Roman" w:cs="Times New Roman"/>
              </w:rPr>
              <w:lastRenderedPageBreak/>
              <w:t>недеятельности детей старшего дошкольного возраста. Н.Н Авдеева, Н.Л.Князева, Р.Б.Стёркина</w:t>
            </w:r>
          </w:p>
        </w:tc>
      </w:tr>
      <w:tr w:rsidR="00217ADA" w:rsidRPr="00217ADA" w:rsidTr="00AF075B">
        <w:tc>
          <w:tcPr>
            <w:tcW w:w="426" w:type="dxa"/>
          </w:tcPr>
          <w:p w:rsidR="00217ADA" w:rsidRPr="00217ADA" w:rsidRDefault="00217ADA" w:rsidP="00217A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217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17ADA" w:rsidRPr="00217ADA" w:rsidRDefault="00217ADA" w:rsidP="00217A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ADA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6055" w:type="dxa"/>
          </w:tcPr>
          <w:p w:rsidR="00217ADA" w:rsidRPr="00217ADA" w:rsidRDefault="00F66D73" w:rsidP="00217A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320A1E">
              <w:rPr>
                <w:rFonts w:ascii="Times New Roman" w:eastAsia="Times New Roman" w:hAnsi="Times New Roman" w:cs="Times New Roman"/>
              </w:rPr>
              <w:t>омплексная система физкультурно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0A1E">
              <w:rPr>
                <w:rFonts w:ascii="Times New Roman" w:eastAsia="Times New Roman" w:hAnsi="Times New Roman" w:cs="Times New Roman"/>
              </w:rPr>
              <w:t>- оздоровительной работы</w:t>
            </w:r>
          </w:p>
        </w:tc>
      </w:tr>
    </w:tbl>
    <w:p w:rsidR="00217ADA" w:rsidRPr="00CE1D7B" w:rsidRDefault="00217ADA" w:rsidP="00CE1D7B">
      <w:pPr>
        <w:pStyle w:val="af1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4EE" w:rsidRPr="00A63226" w:rsidRDefault="00A63226" w:rsidP="00D73996">
      <w:pPr>
        <w:pStyle w:val="9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595323" w:rsidRPr="00A63226">
        <w:rPr>
          <w:rFonts w:ascii="Times New Roman" w:hAnsi="Times New Roman"/>
          <w:b/>
          <w:sz w:val="24"/>
          <w:szCs w:val="24"/>
        </w:rPr>
        <w:t xml:space="preserve">. </w:t>
      </w:r>
      <w:r w:rsidRPr="00A63226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595323" w:rsidRDefault="00595323" w:rsidP="00C624EE">
      <w:pPr>
        <w:pStyle w:val="dash041e005f0431005f044b005f0447005f043d005f044b005f0439"/>
        <w:ind w:firstLine="709"/>
        <w:jc w:val="both"/>
      </w:pPr>
    </w:p>
    <w:p w:rsidR="00A63226" w:rsidRPr="00A63226" w:rsidRDefault="00A63226" w:rsidP="00A63226">
      <w:pPr>
        <w:pStyle w:val="3c"/>
        <w:spacing w:before="0" w:after="0" w:line="360" w:lineRule="auto"/>
      </w:pPr>
      <w:r w:rsidRPr="00A63226">
        <w:t xml:space="preserve">1.2.1. </w:t>
      </w:r>
      <w:bookmarkStart w:id="7" w:name="_Toc487462028"/>
      <w:bookmarkEnd w:id="7"/>
      <w:r w:rsidRPr="00A63226">
        <w:t>Целевые ориентиры в дошкольном возрасте</w:t>
      </w:r>
    </w:p>
    <w:p w:rsidR="00A63226" w:rsidRPr="00C30A1B" w:rsidRDefault="00A63226" w:rsidP="00544F8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30A1B">
        <w:rPr>
          <w:rFonts w:ascii="Times New Roman" w:hAnsi="Times New Roman" w:cs="Times New Roman"/>
          <w:b/>
          <w:i/>
          <w:lang w:eastAsia="ar-SA"/>
        </w:rPr>
        <w:t>Целевые ориентиры (планируемые результаты) образовательной деятельн</w:t>
      </w:r>
      <w:r w:rsidRPr="00C30A1B">
        <w:rPr>
          <w:rFonts w:ascii="Times New Roman" w:hAnsi="Times New Roman" w:cs="Times New Roman"/>
          <w:b/>
          <w:i/>
          <w:lang w:eastAsia="ar-SA"/>
        </w:rPr>
        <w:t>о</w:t>
      </w:r>
      <w:r w:rsidRPr="00C30A1B">
        <w:rPr>
          <w:rFonts w:ascii="Times New Roman" w:hAnsi="Times New Roman" w:cs="Times New Roman"/>
          <w:b/>
          <w:i/>
          <w:lang w:eastAsia="ar-SA"/>
        </w:rPr>
        <w:t xml:space="preserve">сти и профессиональной коррекции нарушений развития у детей </w:t>
      </w:r>
      <w:r w:rsidRPr="00C30A1B">
        <w:rPr>
          <w:rFonts w:ascii="Times New Roman" w:hAnsi="Times New Roman" w:cs="Times New Roman"/>
          <w:b/>
          <w:bCs/>
          <w:i/>
        </w:rPr>
        <w:t>дошкольного во</w:t>
      </w:r>
      <w:r w:rsidRPr="00C30A1B">
        <w:rPr>
          <w:rFonts w:ascii="Times New Roman" w:hAnsi="Times New Roman" w:cs="Times New Roman"/>
          <w:b/>
          <w:bCs/>
          <w:i/>
        </w:rPr>
        <w:t>з</w:t>
      </w:r>
      <w:r w:rsidRPr="00C30A1B">
        <w:rPr>
          <w:rFonts w:ascii="Times New Roman" w:hAnsi="Times New Roman" w:cs="Times New Roman"/>
          <w:b/>
          <w:bCs/>
          <w:i/>
        </w:rPr>
        <w:t xml:space="preserve">раста с задержкой психического развития </w:t>
      </w:r>
      <w:r w:rsidRPr="00C30A1B">
        <w:rPr>
          <w:rFonts w:ascii="Times New Roman" w:hAnsi="Times New Roman" w:cs="Times New Roman"/>
          <w:b/>
          <w:i/>
        </w:rPr>
        <w:t>младшего дошкольного возраста (к 5 годам)</w:t>
      </w:r>
    </w:p>
    <w:p w:rsidR="00A63226" w:rsidRPr="00A63226" w:rsidRDefault="00544F8B" w:rsidP="00A63226">
      <w:pPr>
        <w:tabs>
          <w:tab w:val="left" w:pos="567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ab/>
      </w:r>
      <w:r w:rsidR="00A63226" w:rsidRPr="00A63226">
        <w:rPr>
          <w:rFonts w:ascii="Times New Roman" w:hAnsi="Times New Roman" w:cs="Times New Roman"/>
          <w:b/>
          <w:bCs/>
          <w:i/>
        </w:rPr>
        <w:t>Социально-коммуникативное развитие</w:t>
      </w:r>
      <w:r w:rsidR="00A63226" w:rsidRPr="00A63226">
        <w:rPr>
          <w:rFonts w:ascii="Times New Roman" w:hAnsi="Times New Roman" w:cs="Times New Roman"/>
          <w:b/>
          <w:bCs/>
        </w:rPr>
        <w:t xml:space="preserve">. </w:t>
      </w:r>
      <w:r w:rsidR="00A63226" w:rsidRPr="00A63226">
        <w:rPr>
          <w:rFonts w:ascii="Times New Roman" w:hAnsi="Times New Roman" w:cs="Times New Roman"/>
          <w:bCs/>
        </w:rPr>
        <w:t xml:space="preserve">Ребенок адаптируется </w:t>
      </w:r>
      <w:r w:rsidR="00A63226" w:rsidRPr="00A63226">
        <w:rPr>
          <w:rFonts w:ascii="Times New Roman" w:hAnsi="Times New Roman" w:cs="Times New Roman"/>
        </w:rPr>
        <w:t xml:space="preserve">в условиях группы. Взаимодействует со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</w:t>
      </w:r>
    </w:p>
    <w:p w:rsidR="00A63226" w:rsidRPr="00A63226" w:rsidRDefault="00544F8B" w:rsidP="00544F8B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3226" w:rsidRPr="00A63226">
        <w:rPr>
          <w:rFonts w:ascii="Times New Roman" w:hAnsi="Times New Roman" w:cs="Times New Roman"/>
        </w:rPr>
        <w:t>Замечает несоответствие поведения других детей требованиям взрослого. Выражает интерес и проявляет внимание к различным эмоциональным состояниям человека. О</w:t>
      </w:r>
      <w:r w:rsidR="00A63226" w:rsidRPr="00A63226">
        <w:rPr>
          <w:rFonts w:ascii="Times New Roman" w:hAnsi="Times New Roman" w:cs="Times New Roman"/>
        </w:rPr>
        <w:t>с</w:t>
      </w:r>
      <w:r w:rsidR="00A63226" w:rsidRPr="00A63226">
        <w:rPr>
          <w:rFonts w:ascii="Times New Roman" w:hAnsi="Times New Roman" w:cs="Times New Roman"/>
        </w:rPr>
        <w:t>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</w:t>
      </w:r>
      <w:r w:rsidR="00A63226" w:rsidRPr="00A63226">
        <w:rPr>
          <w:rFonts w:ascii="Times New Roman" w:hAnsi="Times New Roman" w:cs="Times New Roman"/>
        </w:rPr>
        <w:t>с</w:t>
      </w:r>
      <w:r w:rsidR="00A63226" w:rsidRPr="00A63226">
        <w:rPr>
          <w:rFonts w:ascii="Times New Roman" w:hAnsi="Times New Roman" w:cs="Times New Roman"/>
        </w:rPr>
        <w:t>пользует предметы домашнего обихода, личной гигиены, действует с ними с незнач</w:t>
      </w:r>
      <w:r w:rsidR="00A63226" w:rsidRPr="00A63226">
        <w:rPr>
          <w:rFonts w:ascii="Times New Roman" w:hAnsi="Times New Roman" w:cs="Times New Roman"/>
        </w:rPr>
        <w:t>и</w:t>
      </w:r>
      <w:r w:rsidR="00A63226" w:rsidRPr="00A63226">
        <w:rPr>
          <w:rFonts w:ascii="Times New Roman" w:hAnsi="Times New Roman" w:cs="Times New Roman"/>
        </w:rPr>
        <w:t xml:space="preserve">тельной помощью взрослого. </w:t>
      </w:r>
    </w:p>
    <w:p w:rsidR="00A63226" w:rsidRPr="00A63226" w:rsidRDefault="00544F8B" w:rsidP="00544F8B">
      <w:pPr>
        <w:tabs>
          <w:tab w:val="left" w:pos="70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</w:r>
      <w:r w:rsidR="00A63226" w:rsidRPr="00A63226">
        <w:rPr>
          <w:rFonts w:ascii="Times New Roman" w:hAnsi="Times New Roman" w:cs="Times New Roman"/>
          <w:b/>
          <w:i/>
        </w:rPr>
        <w:t xml:space="preserve">Речевое </w:t>
      </w:r>
      <w:r w:rsidR="00A63226" w:rsidRPr="00A63226">
        <w:rPr>
          <w:rFonts w:ascii="Times New Roman" w:hAnsi="Times New Roman" w:cs="Times New Roman"/>
          <w:b/>
          <w:bCs/>
          <w:i/>
        </w:rPr>
        <w:t xml:space="preserve">развитие. </w:t>
      </w:r>
      <w:r w:rsidR="00A63226" w:rsidRPr="00A63226">
        <w:rPr>
          <w:rFonts w:ascii="Times New Roman" w:hAnsi="Times New Roman" w:cs="Times New Roman"/>
          <w:bCs/>
        </w:rPr>
        <w:t>Понимает и выполняет</w:t>
      </w:r>
      <w:r w:rsidR="00A63226" w:rsidRPr="00A63226">
        <w:rPr>
          <w:rFonts w:ascii="Times New Roman" w:hAnsi="Times New Roman" w:cs="Times New Roman"/>
        </w:rPr>
        <w:t xml:space="preserve">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падежи существ</w:t>
      </w:r>
      <w:r w:rsidR="00A63226" w:rsidRPr="00A63226">
        <w:rPr>
          <w:rFonts w:ascii="Times New Roman" w:hAnsi="Times New Roman" w:cs="Times New Roman"/>
        </w:rPr>
        <w:t>и</w:t>
      </w:r>
      <w:r w:rsidR="00A63226" w:rsidRPr="00A63226">
        <w:rPr>
          <w:rFonts w:ascii="Times New Roman" w:hAnsi="Times New Roman" w:cs="Times New Roman"/>
        </w:rPr>
        <w:t>тельных, простые предложные конструкции, некоторые приставочные глаголы). 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 Называет дейс</w:t>
      </w:r>
      <w:r w:rsidR="00A63226" w:rsidRPr="00A63226">
        <w:rPr>
          <w:rFonts w:ascii="Times New Roman" w:hAnsi="Times New Roman" w:cs="Times New Roman"/>
        </w:rPr>
        <w:t>т</w:t>
      </w:r>
      <w:r w:rsidR="00A63226" w:rsidRPr="00A63226">
        <w:rPr>
          <w:rFonts w:ascii="Times New Roman" w:hAnsi="Times New Roman" w:cs="Times New Roman"/>
        </w:rPr>
        <w:lastRenderedPageBreak/>
        <w:t xml:space="preserve">вия, предметы, изображенные на картинке, персонажей сказок. Отражает в речи </w:t>
      </w:r>
      <w:r w:rsidR="00A63226" w:rsidRPr="00A63226">
        <w:rPr>
          <w:rFonts w:ascii="Times New Roman" w:eastAsia="Times New Roman" w:hAnsi="Times New Roman" w:cs="Times New Roman"/>
        </w:rPr>
        <w:t>элеме</w:t>
      </w:r>
      <w:r w:rsidR="00A63226" w:rsidRPr="00A63226">
        <w:rPr>
          <w:rFonts w:ascii="Times New Roman" w:eastAsia="Times New Roman" w:hAnsi="Times New Roman" w:cs="Times New Roman"/>
        </w:rPr>
        <w:t>н</w:t>
      </w:r>
      <w:r w:rsidR="00A63226" w:rsidRPr="00A63226">
        <w:rPr>
          <w:rFonts w:ascii="Times New Roman" w:eastAsia="Times New Roman" w:hAnsi="Times New Roman" w:cs="Times New Roman"/>
        </w:rPr>
        <w:t>тарные сведения о мире людей, природе, об окружающих предметах.</w:t>
      </w:r>
      <w:r w:rsidR="00A63226" w:rsidRPr="00A63226">
        <w:rPr>
          <w:rFonts w:ascii="Times New Roman" w:hAnsi="Times New Roman" w:cs="Times New Roman"/>
        </w:rPr>
        <w:t xml:space="preserve">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жестами. Речевое сопровождение включается в предметно-практическую деятельность. Повторяет двустишья и простые потешки. Произносит простые по артикуляции звуки, легко воспр</w:t>
      </w:r>
      <w:r w:rsidR="00A63226" w:rsidRPr="00A63226">
        <w:rPr>
          <w:rFonts w:ascii="Times New Roman" w:hAnsi="Times New Roman" w:cs="Times New Roman"/>
        </w:rPr>
        <w:t>о</w:t>
      </w:r>
      <w:r w:rsidR="00A63226" w:rsidRPr="00A63226">
        <w:rPr>
          <w:rFonts w:ascii="Times New Roman" w:hAnsi="Times New Roman" w:cs="Times New Roman"/>
        </w:rPr>
        <w:t>изводит звуко-слоговую структуру двух-трехсложных слов, состоящих из открытых, з</w:t>
      </w:r>
      <w:r w:rsidR="00A63226" w:rsidRPr="00A63226">
        <w:rPr>
          <w:rFonts w:ascii="Times New Roman" w:hAnsi="Times New Roman" w:cs="Times New Roman"/>
        </w:rPr>
        <w:t>а</w:t>
      </w:r>
      <w:r w:rsidR="00A63226" w:rsidRPr="00A63226">
        <w:rPr>
          <w:rFonts w:ascii="Times New Roman" w:hAnsi="Times New Roman" w:cs="Times New Roman"/>
        </w:rPr>
        <w:t>крытых слогов, с ударением на гласном звуке.</w:t>
      </w:r>
    </w:p>
    <w:p w:rsidR="00A63226" w:rsidRPr="00A63226" w:rsidRDefault="00544F8B" w:rsidP="00544F8B">
      <w:pPr>
        <w:tabs>
          <w:tab w:val="left" w:pos="0"/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 xml:space="preserve">   </w:t>
      </w:r>
      <w:r>
        <w:rPr>
          <w:rFonts w:ascii="Times New Roman" w:hAnsi="Times New Roman" w:cs="Times New Roman"/>
          <w:b/>
          <w:bCs/>
          <w:i/>
        </w:rPr>
        <w:tab/>
      </w:r>
      <w:r w:rsidR="00A63226" w:rsidRPr="00A63226">
        <w:rPr>
          <w:rFonts w:ascii="Times New Roman" w:hAnsi="Times New Roman" w:cs="Times New Roman"/>
          <w:b/>
          <w:bCs/>
          <w:i/>
        </w:rPr>
        <w:t xml:space="preserve">Познавательное развитие. </w:t>
      </w:r>
      <w:r w:rsidR="00A63226" w:rsidRPr="00A63226">
        <w:rPr>
          <w:rFonts w:ascii="Times New Roman" w:hAnsi="Times New Roman" w:cs="Times New Roman"/>
          <w:bCs/>
        </w:rPr>
        <w:t>Может</w:t>
      </w:r>
      <w:r w:rsidR="00A63226" w:rsidRPr="00A63226">
        <w:rPr>
          <w:rFonts w:ascii="Times New Roman" w:hAnsi="Times New Roman" w:cs="Times New Roman"/>
        </w:rPr>
        <w:t xml:space="preserve"> заниматься интересным для него делом, не о</w:t>
      </w:r>
      <w:r w:rsidR="00A63226" w:rsidRPr="00A63226">
        <w:rPr>
          <w:rFonts w:ascii="Times New Roman" w:hAnsi="Times New Roman" w:cs="Times New Roman"/>
        </w:rPr>
        <w:t>т</w:t>
      </w:r>
      <w:r w:rsidR="00A63226" w:rsidRPr="00A63226">
        <w:rPr>
          <w:rFonts w:ascii="Times New Roman" w:hAnsi="Times New Roman" w:cs="Times New Roman"/>
        </w:rPr>
        <w:t>влекаясь, в течение пяти-десяти минут. П</w:t>
      </w:r>
      <w:r w:rsidR="00A63226" w:rsidRPr="00A63226">
        <w:rPr>
          <w:rFonts w:ascii="Times New Roman" w:eastAsia="Times New Roman" w:hAnsi="Times New Roman" w:cs="Times New Roman"/>
        </w:rPr>
        <w:t>оказывает по словесной инструкции и может н</w:t>
      </w:r>
      <w:r w:rsidR="00A63226" w:rsidRPr="00A63226">
        <w:rPr>
          <w:rFonts w:ascii="Times New Roman" w:eastAsia="Times New Roman" w:hAnsi="Times New Roman" w:cs="Times New Roman"/>
        </w:rPr>
        <w:t>а</w:t>
      </w:r>
      <w:r w:rsidR="00A63226" w:rsidRPr="00A63226">
        <w:rPr>
          <w:rFonts w:ascii="Times New Roman" w:eastAsia="Times New Roman" w:hAnsi="Times New Roman" w:cs="Times New Roman"/>
        </w:rPr>
        <w:t>звать до пяти основных цветов и две-три плоскостных геометрических фигуры, а также шар и куб (</w:t>
      </w:r>
      <w:r w:rsidR="00A63226" w:rsidRPr="00A63226">
        <w:rPr>
          <w:rFonts w:ascii="Times New Roman" w:eastAsia="Times New Roman" w:hAnsi="Times New Roman" w:cs="Times New Roman"/>
          <w:i/>
        </w:rPr>
        <w:t>шарик, кубик</w:t>
      </w:r>
      <w:r w:rsidR="00A63226" w:rsidRPr="00A63226">
        <w:rPr>
          <w:rFonts w:ascii="Times New Roman" w:eastAsia="Times New Roman" w:hAnsi="Times New Roman" w:cs="Times New Roman"/>
        </w:rPr>
        <w:t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сери</w:t>
      </w:r>
      <w:r w:rsidR="00A63226" w:rsidRPr="00A63226">
        <w:rPr>
          <w:rFonts w:ascii="Times New Roman" w:eastAsia="Times New Roman" w:hAnsi="Times New Roman" w:cs="Times New Roman"/>
        </w:rPr>
        <w:t>а</w:t>
      </w:r>
      <w:r w:rsidR="00A63226" w:rsidRPr="00A63226">
        <w:rPr>
          <w:rFonts w:ascii="Times New Roman" w:eastAsia="Times New Roman" w:hAnsi="Times New Roman" w:cs="Times New Roman"/>
        </w:rPr>
        <w:t xml:space="preserve">ционный ряд, строит матрешек по росту. </w:t>
      </w:r>
      <w:r w:rsidR="00A63226" w:rsidRPr="00A63226">
        <w:rPr>
          <w:rFonts w:ascii="Times New Roman" w:hAnsi="Times New Roman" w:cs="Times New Roman"/>
        </w:rPr>
        <w:t>На основе не только п</w:t>
      </w:r>
      <w:r w:rsidR="00A63226" w:rsidRPr="00A63226">
        <w:rPr>
          <w:rFonts w:ascii="Times New Roman" w:hAnsi="Times New Roman" w:cs="Times New Roman"/>
          <w:bCs/>
        </w:rPr>
        <w:t>рактической, но и зр</w:t>
      </w:r>
      <w:r w:rsidR="00A63226" w:rsidRPr="00A63226">
        <w:rPr>
          <w:rFonts w:ascii="Times New Roman" w:hAnsi="Times New Roman" w:cs="Times New Roman"/>
          <w:bCs/>
        </w:rPr>
        <w:t>и</w:t>
      </w:r>
      <w:r w:rsidR="00A63226" w:rsidRPr="00A63226">
        <w:rPr>
          <w:rFonts w:ascii="Times New Roman" w:hAnsi="Times New Roman" w:cs="Times New Roman"/>
          <w:bCs/>
        </w:rPr>
        <w:t xml:space="preserve">тельной ориентировки </w:t>
      </w:r>
      <w:r w:rsidR="00A63226" w:rsidRPr="00A63226">
        <w:rPr>
          <w:rFonts w:ascii="Times New Roman" w:hAnsi="Times New Roman" w:cs="Times New Roman"/>
        </w:rPr>
        <w:t>в свойствах предметов подбирает предметы по форме («Доска С</w:t>
      </w:r>
      <w:r w:rsidR="00A63226" w:rsidRPr="00A63226">
        <w:rPr>
          <w:rFonts w:ascii="Times New Roman" w:hAnsi="Times New Roman" w:cs="Times New Roman"/>
        </w:rPr>
        <w:t>е</w:t>
      </w:r>
      <w:r w:rsidR="00A63226" w:rsidRPr="00A63226">
        <w:rPr>
          <w:rFonts w:ascii="Times New Roman" w:hAnsi="Times New Roman" w:cs="Times New Roman"/>
        </w:rPr>
        <w:t xml:space="preserve">гена», «Почтовый ящик» </w:t>
      </w:r>
      <w:r w:rsidR="00A63226" w:rsidRPr="00A63226">
        <w:rPr>
          <w:rFonts w:ascii="Times New Roman" w:hAnsi="Times New Roman" w:cs="Times New Roman"/>
          <w:bCs/>
        </w:rPr>
        <w:t xml:space="preserve">и </w:t>
      </w:r>
      <w:r w:rsidR="00A63226" w:rsidRPr="00A63226">
        <w:rPr>
          <w:rFonts w:ascii="Times New Roman" w:hAnsi="Times New Roman" w:cs="Times New Roman"/>
        </w:rPr>
        <w:t>т. п.), величине, идентифицирует цвет предмета с цветом о</w:t>
      </w:r>
      <w:r w:rsidR="00A63226" w:rsidRPr="00A63226">
        <w:rPr>
          <w:rFonts w:ascii="Times New Roman" w:hAnsi="Times New Roman" w:cs="Times New Roman"/>
        </w:rPr>
        <w:t>б</w:t>
      </w:r>
      <w:r w:rsidR="00A63226" w:rsidRPr="00A63226">
        <w:rPr>
          <w:rFonts w:ascii="Times New Roman" w:hAnsi="Times New Roman" w:cs="Times New Roman"/>
        </w:rPr>
        <w:t>разца-эталона, называет цвета спектра, геометрические фигуры (круг, квадрат, треугол</w:t>
      </w:r>
      <w:r w:rsidR="00A63226" w:rsidRPr="00A63226">
        <w:rPr>
          <w:rFonts w:ascii="Times New Roman" w:hAnsi="Times New Roman" w:cs="Times New Roman"/>
        </w:rPr>
        <w:t>ь</w:t>
      </w:r>
      <w:r w:rsidR="00A63226" w:rsidRPr="00A63226">
        <w:rPr>
          <w:rFonts w:ascii="Times New Roman" w:hAnsi="Times New Roman" w:cs="Times New Roman"/>
        </w:rPr>
        <w:t>ник, прямоугольник, овал).</w:t>
      </w:r>
    </w:p>
    <w:p w:rsidR="00A63226" w:rsidRPr="00A63226" w:rsidRDefault="00544F8B" w:rsidP="00544F8B">
      <w:pPr>
        <w:tabs>
          <w:tab w:val="left" w:pos="0"/>
          <w:tab w:val="left" w:pos="709"/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A63226" w:rsidRPr="00A63226">
        <w:rPr>
          <w:rFonts w:ascii="Times New Roman" w:eastAsia="Times New Roman" w:hAnsi="Times New Roman" w:cs="Times New Roman"/>
        </w:rPr>
        <w:t>Усваивает элементарные сведения о мире людей, природе, об окружающих пре</w:t>
      </w:r>
      <w:r w:rsidR="00A63226" w:rsidRPr="00A63226">
        <w:rPr>
          <w:rFonts w:ascii="Times New Roman" w:eastAsia="Times New Roman" w:hAnsi="Times New Roman" w:cs="Times New Roman"/>
        </w:rPr>
        <w:t>д</w:t>
      </w:r>
      <w:r w:rsidR="00A63226" w:rsidRPr="00A63226">
        <w:rPr>
          <w:rFonts w:ascii="Times New Roman" w:eastAsia="Times New Roman" w:hAnsi="Times New Roman" w:cs="Times New Roman"/>
        </w:rPr>
        <w:t>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A63226" w:rsidRPr="00A63226" w:rsidRDefault="00A63226" w:rsidP="00A6322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</w:t>
      </w:r>
      <w:r w:rsidRPr="00A63226">
        <w:rPr>
          <w:rFonts w:ascii="Times New Roman" w:eastAsia="Times New Roman" w:hAnsi="Times New Roman" w:cs="Times New Roman"/>
        </w:rPr>
        <w:t>е</w:t>
      </w:r>
      <w:r w:rsidRPr="00A63226">
        <w:rPr>
          <w:rFonts w:ascii="Times New Roman" w:eastAsia="Times New Roman" w:hAnsi="Times New Roman" w:cs="Times New Roman"/>
        </w:rPr>
        <w:t>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A63226" w:rsidRPr="00A63226" w:rsidRDefault="00544F8B" w:rsidP="00544F8B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A63226" w:rsidRPr="00A63226">
        <w:rPr>
          <w:rFonts w:ascii="Times New Roman" w:eastAsia="Times New Roman" w:hAnsi="Times New Roman" w:cs="Times New Roman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</w:t>
      </w:r>
      <w:r w:rsidR="00A63226" w:rsidRPr="00A63226">
        <w:rPr>
          <w:rFonts w:ascii="Times New Roman" w:eastAsia="Times New Roman" w:hAnsi="Times New Roman" w:cs="Times New Roman"/>
        </w:rPr>
        <w:t>о</w:t>
      </w:r>
      <w:r w:rsidR="00A63226" w:rsidRPr="00A63226">
        <w:rPr>
          <w:rFonts w:ascii="Times New Roman" w:eastAsia="Times New Roman" w:hAnsi="Times New Roman" w:cs="Times New Roman"/>
        </w:rPr>
        <w:t>значающие пространственные отношения предметов: на, в, из, под, над. Определяет части суток, связывая их с режимными моментами, но иногда ошибается, не называет утро-вечер.</w:t>
      </w:r>
    </w:p>
    <w:p w:rsidR="00A63226" w:rsidRPr="00A63226" w:rsidRDefault="00544F8B" w:rsidP="00544F8B">
      <w:pPr>
        <w:tabs>
          <w:tab w:val="left" w:pos="0"/>
          <w:tab w:val="left" w:pos="709"/>
          <w:tab w:val="left" w:pos="9781"/>
        </w:tabs>
        <w:spacing w:line="360" w:lineRule="auto"/>
        <w:jc w:val="both"/>
        <w:rPr>
          <w:rStyle w:val="c11"/>
          <w:rFonts w:eastAsia="SimSun"/>
        </w:rPr>
      </w:pPr>
      <w:r>
        <w:rPr>
          <w:rFonts w:ascii="Times New Roman" w:hAnsi="Times New Roman" w:cs="Times New Roman"/>
          <w:b/>
          <w:bCs/>
          <w:i/>
        </w:rPr>
        <w:t xml:space="preserve">          </w:t>
      </w:r>
      <w:r w:rsidR="00A63226" w:rsidRPr="00A63226">
        <w:rPr>
          <w:rFonts w:ascii="Times New Roman" w:hAnsi="Times New Roman" w:cs="Times New Roman"/>
          <w:b/>
          <w:bCs/>
          <w:i/>
        </w:rPr>
        <w:t xml:space="preserve">Художественно-эстетическое развитие. </w:t>
      </w:r>
      <w:r w:rsidR="00A63226" w:rsidRPr="00A63226">
        <w:rPr>
          <w:rStyle w:val="c11"/>
          <w:rFonts w:eastAsia="SimSun"/>
        </w:rPr>
        <w:t>Рассматривает картинки, предпочитает красочные иллюстрации. Проявляет интерес к изобразительной деятельности, эмоци</w:t>
      </w:r>
      <w:r w:rsidR="00A63226" w:rsidRPr="00A63226">
        <w:rPr>
          <w:rStyle w:val="c11"/>
          <w:rFonts w:eastAsia="SimSun"/>
        </w:rPr>
        <w:t>о</w:t>
      </w:r>
      <w:r w:rsidR="00A63226" w:rsidRPr="00A63226">
        <w:rPr>
          <w:rStyle w:val="c11"/>
          <w:rFonts w:eastAsia="SimSun"/>
        </w:rPr>
        <w:t>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со взрослым в продуктивных видах деятельности (лепке, аппликации, изобразительной де</w:t>
      </w:r>
      <w:r w:rsidR="00A63226" w:rsidRPr="00A63226">
        <w:rPr>
          <w:rStyle w:val="c11"/>
          <w:rFonts w:eastAsia="SimSun"/>
        </w:rPr>
        <w:t>я</w:t>
      </w:r>
      <w:r w:rsidR="00A63226" w:rsidRPr="00A63226">
        <w:rPr>
          <w:rStyle w:val="c11"/>
          <w:rFonts w:eastAsia="SimSun"/>
        </w:rPr>
        <w:lastRenderedPageBreak/>
        <w:t xml:space="preserve">тельности, конструировании др.). Появляется элементарный предметный рисунок. </w:t>
      </w:r>
    </w:p>
    <w:p w:rsidR="00A63226" w:rsidRPr="00A63226" w:rsidRDefault="00A63226" w:rsidP="00A63226">
      <w:pPr>
        <w:tabs>
          <w:tab w:val="left" w:pos="9781"/>
        </w:tabs>
        <w:spacing w:line="360" w:lineRule="auto"/>
        <w:jc w:val="both"/>
        <w:rPr>
          <w:rStyle w:val="c11"/>
          <w:rFonts w:eastAsia="SimSun"/>
        </w:rPr>
      </w:pPr>
      <w:r w:rsidRPr="00A63226">
        <w:rPr>
          <w:rStyle w:val="c11"/>
          <w:rFonts w:eastAsia="SimSun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инструментов. С помощью взрослого и самостоятельно выполняет музыкально-ритмические движения и действия на шумовых музыкальных инструментах. Подпевает при хоровом исполнении песен.</w:t>
      </w:r>
    </w:p>
    <w:p w:rsidR="00A63226" w:rsidRPr="00A63226" w:rsidRDefault="00544F8B" w:rsidP="00544F8B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 xml:space="preserve">     </w:t>
      </w:r>
      <w:r>
        <w:rPr>
          <w:rFonts w:ascii="Times New Roman" w:hAnsi="Times New Roman" w:cs="Times New Roman"/>
          <w:b/>
          <w:bCs/>
          <w:i/>
        </w:rPr>
        <w:tab/>
      </w:r>
      <w:r w:rsidR="00A63226" w:rsidRPr="00A63226">
        <w:rPr>
          <w:rFonts w:ascii="Times New Roman" w:hAnsi="Times New Roman" w:cs="Times New Roman"/>
          <w:b/>
          <w:bCs/>
          <w:i/>
        </w:rPr>
        <w:t>Физическое развитие</w:t>
      </w:r>
      <w:r w:rsidR="00A63226" w:rsidRPr="00A63226">
        <w:rPr>
          <w:rFonts w:ascii="Times New Roman" w:hAnsi="Times New Roman" w:cs="Times New Roman"/>
          <w:b/>
          <w:bCs/>
        </w:rPr>
        <w:t xml:space="preserve">. </w:t>
      </w:r>
      <w:r w:rsidR="00A63226" w:rsidRPr="00A63226">
        <w:rPr>
          <w:rFonts w:ascii="Times New Roman" w:hAnsi="Times New Roman" w:cs="Times New Roman"/>
          <w:bCs/>
        </w:rPr>
        <w:t>Осваивает все основные движения, хотя их техническая сторона требует совершенствования. П</w:t>
      </w:r>
      <w:r w:rsidR="00A63226" w:rsidRPr="00A63226">
        <w:rPr>
          <w:rFonts w:ascii="Times New Roman" w:hAnsi="Times New Roman" w:cs="Times New Roman"/>
        </w:rPr>
        <w:t>рактически ориентируется и перемещается в пр</w:t>
      </w:r>
      <w:r w:rsidR="00A63226" w:rsidRPr="00A63226">
        <w:rPr>
          <w:rFonts w:ascii="Times New Roman" w:hAnsi="Times New Roman" w:cs="Times New Roman"/>
        </w:rPr>
        <w:t>о</w:t>
      </w:r>
      <w:r w:rsidR="00A63226" w:rsidRPr="00A63226">
        <w:rPr>
          <w:rFonts w:ascii="Times New Roman" w:hAnsi="Times New Roman" w:cs="Times New Roman"/>
        </w:rPr>
        <w:t>странстве. Выполняет физические упражнения по показу в сочетании со словесной инс</w:t>
      </w:r>
      <w:r w:rsidR="00A63226" w:rsidRPr="00A63226">
        <w:rPr>
          <w:rFonts w:ascii="Times New Roman" w:hAnsi="Times New Roman" w:cs="Times New Roman"/>
        </w:rPr>
        <w:t>т</w:t>
      </w:r>
      <w:r w:rsidR="00A63226" w:rsidRPr="00A63226">
        <w:rPr>
          <w:rFonts w:ascii="Times New Roman" w:hAnsi="Times New Roman" w:cs="Times New Roman"/>
        </w:rPr>
        <w:t xml:space="preserve">рукцией инструктора по физической культуре (воспитателя). Принимает активное участие в подвижных играх с правилами. </w:t>
      </w:r>
      <w:r w:rsidR="00A63226" w:rsidRPr="00A63226">
        <w:rPr>
          <w:rFonts w:ascii="Times New Roman" w:hAnsi="Times New Roman" w:cs="Times New Roman"/>
          <w:bCs/>
        </w:rPr>
        <w:t xml:space="preserve">Осваивает координированные движения рук </w:t>
      </w:r>
      <w:r w:rsidR="00A63226" w:rsidRPr="00A63226">
        <w:rPr>
          <w:rFonts w:ascii="Times New Roman" w:hAnsi="Times New Roman" w:cs="Times New Roman"/>
        </w:rPr>
        <w:t>при выпо</w:t>
      </w:r>
      <w:r w:rsidR="00A63226" w:rsidRPr="00A63226">
        <w:rPr>
          <w:rFonts w:ascii="Times New Roman" w:hAnsi="Times New Roman" w:cs="Times New Roman"/>
        </w:rPr>
        <w:t>л</w:t>
      </w:r>
      <w:r w:rsidR="00A63226" w:rsidRPr="00A63226">
        <w:rPr>
          <w:rFonts w:ascii="Times New Roman" w:hAnsi="Times New Roman" w:cs="Times New Roman"/>
        </w:rPr>
        <w:t>нении действий с конструктором «Лего», крупной мозаикой, предметами одежды и обуви.</w:t>
      </w:r>
    </w:p>
    <w:p w:rsidR="00A63226" w:rsidRPr="00A63226" w:rsidRDefault="00A63226" w:rsidP="00A63226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A63226" w:rsidRPr="00A63226" w:rsidRDefault="00703D2B" w:rsidP="00A63226">
      <w:pPr>
        <w:pStyle w:val="3c"/>
        <w:spacing w:before="0" w:after="0" w:line="360" w:lineRule="auto"/>
      </w:pPr>
      <w:bookmarkStart w:id="8" w:name="_Toc487462029"/>
      <w:bookmarkEnd w:id="8"/>
      <w:r>
        <w:t>1.2.2</w:t>
      </w:r>
      <w:r w:rsidR="00A63226" w:rsidRPr="00A63226">
        <w:t>. Целевые ориентиры на этапе завершения освоения Программы</w:t>
      </w:r>
    </w:p>
    <w:p w:rsidR="00A63226" w:rsidRPr="00A63226" w:rsidRDefault="00544F8B" w:rsidP="00544F8B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A63226" w:rsidRPr="00A63226">
        <w:rPr>
          <w:rFonts w:ascii="Times New Roman" w:hAnsi="Times New Roman" w:cs="Times New Roman"/>
          <w:b/>
          <w:i/>
        </w:rPr>
        <w:t>Целевые ориентиры на этапе завершения дошкольного образования детьми с ЗПР (к 7-8 годам)</w:t>
      </w:r>
    </w:p>
    <w:p w:rsidR="00A63226" w:rsidRPr="00A63226" w:rsidRDefault="00A63226" w:rsidP="00A63226">
      <w:pPr>
        <w:tabs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A63226">
        <w:rPr>
          <w:rFonts w:ascii="Times New Roman" w:eastAsia="Times New Roman" w:hAnsi="Times New Roman" w:cs="Times New Roman"/>
          <w:b/>
          <w:i/>
        </w:rPr>
        <w:t>По направлению «Социально-коммуникативное развитие»:</w:t>
      </w:r>
    </w:p>
    <w:p w:rsidR="00A63226" w:rsidRPr="00A63226" w:rsidRDefault="00A63226" w:rsidP="00230CC5">
      <w:pPr>
        <w:widowControl/>
        <w:numPr>
          <w:ilvl w:val="0"/>
          <w:numId w:val="31"/>
        </w:numPr>
        <w:tabs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A63226">
        <w:rPr>
          <w:rFonts w:ascii="Times New Roman" w:hAnsi="Times New Roman" w:cs="Times New Roman"/>
        </w:rPr>
        <w:t xml:space="preserve">осваивает внеситуативно-познавательную форму общения со взрослыми и </w:t>
      </w:r>
      <w:r w:rsidRPr="00A63226">
        <w:rPr>
          <w:rFonts w:ascii="Times New Roman" w:eastAsia="Times New Roman" w:hAnsi="Times New Roman" w:cs="Times New Roman"/>
        </w:rPr>
        <w:t xml:space="preserve">проявляет готовность </w:t>
      </w:r>
      <w:r w:rsidRPr="00A63226">
        <w:rPr>
          <w:rFonts w:ascii="Times New Roman" w:hAnsi="Times New Roman" w:cs="Times New Roman"/>
        </w:rPr>
        <w:t>к внеситуативно-личностному общению;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проявляет готовность и способность к общению со сверстниками; способен к адекватным</w:t>
      </w:r>
      <w:r w:rsidRPr="00A63226">
        <w:rPr>
          <w:rFonts w:ascii="Times New Roman" w:hAnsi="Times New Roman" w:cs="Times New Roman"/>
        </w:rPr>
        <w:t xml:space="preserve"> межличностным отношениям; </w:t>
      </w:r>
      <w:r w:rsidRPr="00A63226">
        <w:rPr>
          <w:rFonts w:ascii="Times New Roman" w:eastAsia="Times New Roman" w:hAnsi="Times New Roman" w:cs="Times New Roman"/>
        </w:rPr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A63226" w:rsidRPr="00A63226" w:rsidRDefault="00A63226" w:rsidP="00230CC5">
      <w:pPr>
        <w:widowControl/>
        <w:numPr>
          <w:ilvl w:val="0"/>
          <w:numId w:val="31"/>
        </w:numPr>
        <w:tabs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децентрации;</w:t>
      </w:r>
    </w:p>
    <w:p w:rsidR="00A63226" w:rsidRPr="00A63226" w:rsidRDefault="00A63226" w:rsidP="00230CC5">
      <w:pPr>
        <w:pStyle w:val="af1"/>
        <w:widowControl w:val="0"/>
        <w:numPr>
          <w:ilvl w:val="0"/>
          <w:numId w:val="31"/>
        </w:numPr>
        <w:tabs>
          <w:tab w:val="left" w:pos="1148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3226">
        <w:rPr>
          <w:rFonts w:ascii="Times New Roman" w:hAnsi="Times New Roman"/>
          <w:sz w:val="24"/>
          <w:szCs w:val="24"/>
        </w:rPr>
        <w:t>оптимизировано состояние эмоциональной сферы, снижается выраженность дезадаптивных форм поведения;</w:t>
      </w:r>
      <w:r w:rsidRPr="00A63226">
        <w:rPr>
          <w:rFonts w:ascii="Times New Roman" w:eastAsia="Times New Roman" w:hAnsi="Times New Roman"/>
          <w:sz w:val="24"/>
          <w:szCs w:val="24"/>
        </w:rPr>
        <w:t xml:space="preserve">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A63226" w:rsidRPr="00A63226" w:rsidRDefault="00A63226" w:rsidP="00230CC5">
      <w:pPr>
        <w:widowControl/>
        <w:numPr>
          <w:ilvl w:val="0"/>
          <w:numId w:val="31"/>
        </w:numPr>
        <w:tabs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hAnsi="Times New Roman" w:cs="Times New Roman"/>
        </w:rPr>
        <w:t>способен</w:t>
      </w:r>
      <w:r w:rsidRPr="00A63226">
        <w:rPr>
          <w:rFonts w:ascii="Times New Roman" w:hAnsi="Times New Roman" w:cs="Times New Roman"/>
          <w:bCs/>
          <w:iCs/>
        </w:rPr>
        <w:t xml:space="preserve"> подчиняться правилам и социальным нормам</w:t>
      </w:r>
      <w:r w:rsidRPr="00A63226">
        <w:rPr>
          <w:rFonts w:ascii="Times New Roman" w:eastAsia="Times New Roman" w:hAnsi="Times New Roman" w:cs="Times New Roman"/>
        </w:rPr>
        <w:t xml:space="preserve"> во взаимоотношениях со взрослыми и сверстниками, может соблюдать правила безопасного поведения и личной гигиены; </w:t>
      </w:r>
    </w:p>
    <w:p w:rsidR="00A63226" w:rsidRPr="00A63226" w:rsidRDefault="00A63226" w:rsidP="00230CC5">
      <w:pPr>
        <w:widowControl/>
        <w:numPr>
          <w:ilvl w:val="0"/>
          <w:numId w:val="31"/>
        </w:numPr>
        <w:tabs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hAnsi="Times New Roman" w:cs="Times New Roman"/>
          <w:bCs/>
          <w:iCs/>
        </w:rPr>
        <w:lastRenderedPageBreak/>
        <w:t xml:space="preserve">проявляет </w:t>
      </w:r>
      <w:r w:rsidRPr="00A63226">
        <w:rPr>
          <w:rFonts w:ascii="Times New Roman" w:eastAsia="TimesNewRoman" w:hAnsi="Times New Roman" w:cs="Times New Roman"/>
          <w:bCs/>
          <w:iCs/>
        </w:rPr>
        <w:t>способность к волевым усилиям; совершенствуется регуляция и контроль деятельности;</w:t>
      </w:r>
      <w:r w:rsidRPr="00A63226">
        <w:rPr>
          <w:rFonts w:ascii="Times New Roman" w:eastAsia="Times New Roman" w:hAnsi="Times New Roman" w:cs="Times New Roman"/>
        </w:rPr>
        <w:t xml:space="preserve"> произвольная регуляция поведения; </w:t>
      </w:r>
    </w:p>
    <w:p w:rsidR="00A63226" w:rsidRPr="00A63226" w:rsidRDefault="00A63226" w:rsidP="00230CC5">
      <w:pPr>
        <w:widowControl/>
        <w:numPr>
          <w:ilvl w:val="0"/>
          <w:numId w:val="31"/>
        </w:numPr>
        <w:tabs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обладает начальными знаниями о себе и социальном мире, в котором он живет;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 xml:space="preserve">овладевает основными культурными способами деятельности; 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стремится к самостоятельности, проявляет относительную независимость от взрослого;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проявляет интерес к обучению в школе, готовится стать учеником.</w:t>
      </w:r>
    </w:p>
    <w:p w:rsidR="00184D54" w:rsidRDefault="00184D54" w:rsidP="00A6322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A63226" w:rsidRPr="00A63226" w:rsidRDefault="00A63226" w:rsidP="00184D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A63226">
        <w:rPr>
          <w:rFonts w:ascii="Times New Roman" w:eastAsia="Times New Roman" w:hAnsi="Times New Roman" w:cs="Times New Roman"/>
          <w:b/>
          <w:i/>
        </w:rPr>
        <w:t>По направлению «Познавательное развитие»: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 xml:space="preserve">улучшаются показатели развития внимания (объема, устойчивости, переключения </w:t>
      </w:r>
      <w:r w:rsidRPr="00A63226">
        <w:rPr>
          <w:rFonts w:ascii="Times New Roman" w:eastAsia="Times New Roman" w:hAnsi="Times New Roman" w:cs="Times New Roman"/>
        </w:rPr>
        <w:br/>
        <w:t xml:space="preserve">и др.), произвольной регуляции поведения и деятельности; 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осваивает приемы замещения и наглядного моделирования в игре, продуктивной деятельности;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у ребенка сформированы элементарные пространственные (в том числе квазипространственные) представления и ориентировка во времени;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065"/>
          <w:tab w:val="left" w:pos="1111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A63226" w:rsidRPr="00A63226" w:rsidRDefault="00A63226" w:rsidP="00184D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A63226">
        <w:rPr>
          <w:rFonts w:ascii="Times New Roman" w:eastAsia="Times New Roman" w:hAnsi="Times New Roman" w:cs="Times New Roman"/>
          <w:b/>
          <w:i/>
        </w:rPr>
        <w:t>По направлению «Речевое развитие»: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стремится к речевому общению; участвует в диалоге;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обладает значительно возросшим объемом понимания речи и звуко-произносительными возможностями;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 xml:space="preserve">осваивает основные лексико-грамматические средства языка; употребляет все </w:t>
      </w:r>
      <w:r w:rsidRPr="00A63226">
        <w:rPr>
          <w:rFonts w:ascii="Times New Roman" w:eastAsia="Times New Roman" w:hAnsi="Times New Roman" w:cs="Times New Roman"/>
        </w:rPr>
        <w:lastRenderedPageBreak/>
        <w:t>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 xml:space="preserve">умеет строить простые распространенные предложения разных моделей; 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 xml:space="preserve">умеет анализировать и моделировать звуко-слоговой состав слова и состав предложения; 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владеет языковыми операциями, обеспечивающими овладение грамотой;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New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знаком с произведениями детской литературы, проявляет к ним интерес; знает и умеет пересказывать</w:t>
      </w:r>
      <w:r w:rsidRPr="00A63226">
        <w:rPr>
          <w:rFonts w:ascii="Times New Roman" w:eastAsia="TimesNewRoman" w:hAnsi="Times New Roman" w:cs="Times New Roman"/>
        </w:rPr>
        <w:t xml:space="preserve"> сказки, рассказывать стихи. </w:t>
      </w:r>
    </w:p>
    <w:p w:rsidR="00A63226" w:rsidRPr="00A63226" w:rsidRDefault="00A63226" w:rsidP="00184D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A63226">
        <w:rPr>
          <w:rFonts w:ascii="Times New Roman" w:eastAsia="Times New Roman" w:hAnsi="Times New Roman" w:cs="Times New Roman"/>
          <w:b/>
          <w:i/>
        </w:rPr>
        <w:t>По направлению «Художественно-эстетическое развитие»:</w:t>
      </w:r>
    </w:p>
    <w:p w:rsidR="00A63226" w:rsidRPr="00A63226" w:rsidRDefault="00A63226" w:rsidP="00184D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3226">
        <w:rPr>
          <w:rFonts w:ascii="Times New Roman" w:eastAsia="Times New Roman" w:hAnsi="Times New Roman" w:cs="Times New Roman"/>
          <w:i/>
        </w:rPr>
        <w:t>Музыкальное развитие: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11"/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 xml:space="preserve">способен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11"/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 xml:space="preserve">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11"/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проявляет творческую активность и способность к созданию новых образов в художественно-эстетической</w:t>
      </w:r>
      <w:r w:rsidRPr="00A63226">
        <w:rPr>
          <w:rFonts w:ascii="Times New Roman" w:hAnsi="Times New Roman" w:cs="Times New Roman"/>
        </w:rPr>
        <w:t xml:space="preserve"> деятельности.</w:t>
      </w:r>
    </w:p>
    <w:p w:rsidR="00A63226" w:rsidRPr="00A63226" w:rsidRDefault="00A63226" w:rsidP="00184D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3226">
        <w:rPr>
          <w:rFonts w:ascii="Times New Roman" w:eastAsia="Times New Roman" w:hAnsi="Times New Roman" w:cs="Times New Roman"/>
          <w:i/>
        </w:rPr>
        <w:t>Художественное развитие: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02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02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02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A63226" w:rsidRPr="00A63226" w:rsidRDefault="00A63226" w:rsidP="00184D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A63226">
        <w:rPr>
          <w:rFonts w:ascii="Times New Roman" w:eastAsia="Times New Roman" w:hAnsi="Times New Roman" w:cs="Times New Roman"/>
          <w:b/>
          <w:i/>
        </w:rPr>
        <w:t>По направлению «Физическое развитие»: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подвижен, владеет основными движениями, их техникой;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lastRenderedPageBreak/>
        <w:t>обладает физическими качествами (сила, выносливость, гибкость и др.);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A63226">
        <w:rPr>
          <w:rFonts w:ascii="Times New Roman" w:eastAsia="Times New Roman" w:hAnsi="Times New Roman" w:cs="Times New Roman"/>
        </w:rPr>
        <w:t>развита способность к пространственной организации движений; слухо-зрительно-моторной координации и чувству ритма;</w:t>
      </w:r>
    </w:p>
    <w:p w:rsidR="00A63226" w:rsidRPr="00A63226" w:rsidRDefault="00A63226" w:rsidP="00230CC5">
      <w:pPr>
        <w:numPr>
          <w:ilvl w:val="0"/>
          <w:numId w:val="31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NewRoman" w:hAnsi="Times New Roman" w:cs="Times New Roman"/>
          <w:bCs/>
          <w:iCs/>
        </w:rPr>
      </w:pPr>
      <w:r w:rsidRPr="00A63226">
        <w:rPr>
          <w:rFonts w:ascii="Times New Roman" w:eastAsia="Times New Roman" w:hAnsi="Times New Roman" w:cs="Times New Roman"/>
        </w:rPr>
        <w:t>проявляет способность</w:t>
      </w:r>
      <w:r w:rsidRPr="00A63226">
        <w:rPr>
          <w:rFonts w:ascii="Times New Roman" w:eastAsia="TimesNewRoman" w:hAnsi="Times New Roman" w:cs="Times New Roman"/>
          <w:bCs/>
          <w:iCs/>
        </w:rPr>
        <w:t xml:space="preserve"> к выразительным движениям, импровизациям.</w:t>
      </w:r>
    </w:p>
    <w:p w:rsidR="00A63226" w:rsidRPr="00A63226" w:rsidRDefault="00184D54" w:rsidP="00A63226">
      <w:pPr>
        <w:tabs>
          <w:tab w:val="left" w:pos="9781"/>
        </w:tabs>
        <w:spacing w:line="360" w:lineRule="auto"/>
        <w:jc w:val="both"/>
        <w:rPr>
          <w:rStyle w:val="c11"/>
          <w:rFonts w:eastAsia="SimSun"/>
        </w:rPr>
      </w:pPr>
      <w:r>
        <w:rPr>
          <w:rFonts w:ascii="Times New Roman" w:hAnsi="Times New Roman" w:cs="Times New Roman"/>
        </w:rPr>
        <w:t xml:space="preserve">           </w:t>
      </w:r>
      <w:r w:rsidR="00A63226" w:rsidRPr="00A63226">
        <w:rPr>
          <w:rFonts w:ascii="Times New Roman" w:hAnsi="Times New Roman" w:cs="Times New Roman"/>
        </w:rPr>
        <w:t xml:space="preserve">Необходимыми условиями реализации </w:t>
      </w:r>
      <w:r w:rsidR="009259A8">
        <w:rPr>
          <w:rFonts w:ascii="Times New Roman" w:hAnsi="Times New Roman" w:cs="Times New Roman"/>
        </w:rPr>
        <w:t>АО</w:t>
      </w:r>
      <w:r w:rsidR="00A63226" w:rsidRPr="00A63226">
        <w:rPr>
          <w:rFonts w:ascii="Times New Roman" w:hAnsi="Times New Roman" w:cs="Times New Roman"/>
        </w:rPr>
        <w:t xml:space="preserve">П являются: соблюдение </w:t>
      </w:r>
      <w:r w:rsidR="00A63226" w:rsidRPr="00A63226">
        <w:rPr>
          <w:rFonts w:ascii="Times New Roman" w:hAnsi="Times New Roman" w:cs="Times New Roman"/>
          <w:b/>
          <w:i/>
        </w:rPr>
        <w:t>преемстве</w:t>
      </w:r>
      <w:r w:rsidR="00A63226" w:rsidRPr="00A63226">
        <w:rPr>
          <w:rFonts w:ascii="Times New Roman" w:hAnsi="Times New Roman" w:cs="Times New Roman"/>
          <w:b/>
          <w:i/>
        </w:rPr>
        <w:t>н</w:t>
      </w:r>
      <w:r w:rsidR="00A63226" w:rsidRPr="00A63226">
        <w:rPr>
          <w:rFonts w:ascii="Times New Roman" w:hAnsi="Times New Roman" w:cs="Times New Roman"/>
          <w:b/>
          <w:i/>
        </w:rPr>
        <w:t>ности</w:t>
      </w:r>
      <w:r w:rsidR="00A63226" w:rsidRPr="00A63226">
        <w:rPr>
          <w:rStyle w:val="c11"/>
          <w:rFonts w:eastAsia="SimSun"/>
        </w:rPr>
        <w:t xml:space="preserve"> между всеми возрастными дошкольными группами,  между детским садом и н</w:t>
      </w:r>
      <w:r w:rsidR="00A63226" w:rsidRPr="00A63226">
        <w:rPr>
          <w:rStyle w:val="c11"/>
          <w:rFonts w:eastAsia="SimSun"/>
        </w:rPr>
        <w:t>а</w:t>
      </w:r>
      <w:r w:rsidR="00A63226" w:rsidRPr="00A63226">
        <w:rPr>
          <w:rStyle w:val="c11"/>
          <w:rFonts w:eastAsia="SimSun"/>
        </w:rPr>
        <w:t>чальной школой, а также единство требований к воспитанию ребенка в дошкольном о</w:t>
      </w:r>
      <w:r w:rsidR="00A63226" w:rsidRPr="00A63226">
        <w:rPr>
          <w:rStyle w:val="c11"/>
          <w:rFonts w:eastAsia="SimSun"/>
        </w:rPr>
        <w:t>б</w:t>
      </w:r>
      <w:r w:rsidR="00A63226" w:rsidRPr="00A63226">
        <w:rPr>
          <w:rStyle w:val="c11"/>
          <w:rFonts w:eastAsia="SimSun"/>
        </w:rPr>
        <w:t>разовательном учреждении и в условиях семьи.</w:t>
      </w:r>
    </w:p>
    <w:p w:rsidR="00A63226" w:rsidRPr="00A63226" w:rsidRDefault="00184D54" w:rsidP="00184D54">
      <w:pPr>
        <w:tabs>
          <w:tab w:val="left" w:pos="709"/>
          <w:tab w:val="left" w:pos="9781"/>
        </w:tabs>
        <w:spacing w:line="360" w:lineRule="auto"/>
        <w:jc w:val="both"/>
        <w:rPr>
          <w:rStyle w:val="c11"/>
          <w:rFonts w:eastAsia="SimSun"/>
        </w:rPr>
      </w:pPr>
      <w:r>
        <w:rPr>
          <w:rFonts w:ascii="Times New Roman" w:eastAsia="TimesNewRoman" w:hAnsi="Times New Roman" w:cs="Times New Roman"/>
          <w:b/>
          <w:bCs/>
          <w:i/>
          <w:iCs/>
        </w:rPr>
        <w:t xml:space="preserve">           </w:t>
      </w:r>
      <w:r w:rsidRPr="00D73996">
        <w:rPr>
          <w:rFonts w:ascii="Times New Roman" w:eastAsia="TimesNewRoman" w:hAnsi="Times New Roman" w:cs="Times New Roman"/>
          <w:bCs/>
          <w:iCs/>
        </w:rPr>
        <w:t xml:space="preserve">Целевые ориентиры </w:t>
      </w:r>
      <w:r w:rsidR="00A63226" w:rsidRPr="00D73996">
        <w:rPr>
          <w:rFonts w:ascii="Times New Roman" w:eastAsia="TimesNewRoman" w:hAnsi="Times New Roman" w:cs="Times New Roman"/>
          <w:bCs/>
          <w:iCs/>
        </w:rPr>
        <w:t xml:space="preserve"> выступают основаниями преемственности</w:t>
      </w:r>
      <w:r w:rsidR="00A63226" w:rsidRPr="00A63226">
        <w:rPr>
          <w:rFonts w:ascii="Times New Roman" w:eastAsia="TimesNewRoman" w:hAnsi="Times New Roman" w:cs="Times New Roman"/>
          <w:b/>
          <w:bCs/>
          <w:i/>
          <w:iCs/>
        </w:rPr>
        <w:t xml:space="preserve"> </w:t>
      </w:r>
      <w:r w:rsidR="00A63226" w:rsidRPr="00A63226">
        <w:rPr>
          <w:rStyle w:val="c11"/>
          <w:rFonts w:eastAsia="SimSun"/>
        </w:rPr>
        <w:t>дошкольного и н</w:t>
      </w:r>
      <w:r w:rsidR="00A63226" w:rsidRPr="00A63226">
        <w:rPr>
          <w:rStyle w:val="c11"/>
          <w:rFonts w:eastAsia="SimSun"/>
        </w:rPr>
        <w:t>а</w:t>
      </w:r>
      <w:r w:rsidR="00A63226" w:rsidRPr="00A63226">
        <w:rPr>
          <w:rStyle w:val="c11"/>
          <w:rFonts w:eastAsia="SimSun"/>
        </w:rPr>
        <w:t xml:space="preserve">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формирования </w:t>
      </w:r>
      <w:r w:rsidR="00A63226" w:rsidRPr="00A63226">
        <w:rPr>
          <w:rFonts w:ascii="Times New Roman" w:hAnsi="Times New Roman" w:cs="Times New Roman"/>
          <w:bCs/>
          <w:i/>
        </w:rPr>
        <w:t>предпосылок универсальных учебных действий</w:t>
      </w:r>
      <w:r w:rsidR="00A63226" w:rsidRPr="00A63226">
        <w:rPr>
          <w:rStyle w:val="c11"/>
          <w:rFonts w:eastAsia="SimSun"/>
        </w:rPr>
        <w:t xml:space="preserve"> (УУД в личностной, коммуникативной, познавательной и регулятивной сферах) является важнейшей задачей дошкольного обр</w:t>
      </w:r>
      <w:r w:rsidR="00A63226" w:rsidRPr="00A63226">
        <w:rPr>
          <w:rStyle w:val="c11"/>
          <w:rFonts w:eastAsia="SimSun"/>
        </w:rPr>
        <w:t>а</w:t>
      </w:r>
      <w:r w:rsidR="00A63226" w:rsidRPr="00A63226">
        <w:rPr>
          <w:rStyle w:val="c11"/>
          <w:rFonts w:eastAsia="SimSun"/>
        </w:rPr>
        <w:t xml:space="preserve">зования. </w:t>
      </w:r>
    </w:p>
    <w:p w:rsidR="000426B9" w:rsidRPr="000426B9" w:rsidRDefault="00184D54" w:rsidP="000426B9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eastAsia="Calibri" w:hAnsi="Times New Roman" w:cs="Times New Roman"/>
          <w:b/>
          <w:u w:val="single"/>
          <w:lang w:eastAsia="ar-SA"/>
        </w:rPr>
      </w:pPr>
      <w:r>
        <w:rPr>
          <w:rStyle w:val="c11"/>
          <w:rFonts w:eastAsia="SimSun"/>
        </w:rPr>
        <w:t xml:space="preserve">          </w:t>
      </w:r>
      <w:r w:rsidR="000426B9" w:rsidRPr="000426B9">
        <w:rPr>
          <w:rFonts w:ascii="Times New Roman" w:eastAsia="Calibri" w:hAnsi="Times New Roman" w:cs="Times New Roman"/>
          <w:b/>
          <w:u w:val="single"/>
          <w:lang w:eastAsia="ar-SA"/>
        </w:rPr>
        <w:t xml:space="preserve">Формируемая часть: </w:t>
      </w:r>
    </w:p>
    <w:p w:rsidR="000426B9" w:rsidRPr="000426B9" w:rsidRDefault="000426B9" w:rsidP="000426B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0426B9">
        <w:rPr>
          <w:rFonts w:ascii="Times New Roman" w:eastAsia="Calibri" w:hAnsi="Times New Roman" w:cs="Times New Roman"/>
          <w:lang w:eastAsia="ar-SA"/>
        </w:rPr>
        <w:t>Целевые ориентиры в рамках освоения методического пособия по основам без</w:t>
      </w:r>
      <w:r w:rsidRPr="000426B9">
        <w:rPr>
          <w:rFonts w:ascii="Times New Roman" w:eastAsia="Calibri" w:hAnsi="Times New Roman" w:cs="Times New Roman"/>
          <w:lang w:eastAsia="ar-SA"/>
        </w:rPr>
        <w:t>о</w:t>
      </w:r>
      <w:r w:rsidRPr="000426B9">
        <w:rPr>
          <w:rFonts w:ascii="Times New Roman" w:eastAsia="Calibri" w:hAnsi="Times New Roman" w:cs="Times New Roman"/>
          <w:lang w:eastAsia="ar-SA"/>
        </w:rPr>
        <w:t>пасности жизнедеятельности детей старшего дошкольного возраста. Н.Н Авдеева, Н.Л.Князева, Р.Б.Стёркина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7475"/>
      </w:tblGrid>
      <w:tr w:rsidR="000426B9" w:rsidRPr="000426B9" w:rsidTr="000426B9">
        <w:trPr>
          <w:trHeight w:val="395"/>
        </w:trPr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6B9" w:rsidRPr="000426B9" w:rsidRDefault="000426B9" w:rsidP="000426B9">
            <w:pPr>
              <w:spacing w:line="360" w:lineRule="auto"/>
              <w:ind w:firstLine="142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lang w:eastAsia="ar-SA"/>
              </w:rPr>
              <w:t>Возраст</w:t>
            </w:r>
          </w:p>
        </w:tc>
        <w:tc>
          <w:tcPr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6B9" w:rsidRPr="000426B9" w:rsidRDefault="000426B9" w:rsidP="000426B9">
            <w:pPr>
              <w:spacing w:line="360" w:lineRule="auto"/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Планируемый результат освоения (целевой ориентир)</w:t>
            </w:r>
          </w:p>
        </w:tc>
      </w:tr>
      <w:tr w:rsidR="000426B9" w:rsidRPr="000426B9" w:rsidTr="000426B9">
        <w:trPr>
          <w:trHeight w:val="3645"/>
        </w:trPr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6B9" w:rsidRPr="000426B9" w:rsidRDefault="000426B9" w:rsidP="000426B9">
            <w:pPr>
              <w:spacing w:line="360" w:lineRule="auto"/>
              <w:ind w:firstLine="142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lang w:eastAsia="ar-SA"/>
              </w:rPr>
              <w:t xml:space="preserve">5-6 лет </w:t>
            </w:r>
          </w:p>
          <w:p w:rsidR="000426B9" w:rsidRPr="000426B9" w:rsidRDefault="000426B9" w:rsidP="000426B9">
            <w:pPr>
              <w:spacing w:line="360" w:lineRule="auto"/>
              <w:ind w:firstLine="142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426B9" w:rsidRPr="000426B9" w:rsidRDefault="000426B9" w:rsidP="000426B9">
            <w:pPr>
              <w:spacing w:line="360" w:lineRule="auto"/>
              <w:ind w:firstLine="142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426B9" w:rsidRPr="000426B9" w:rsidRDefault="000426B9" w:rsidP="000426B9">
            <w:pPr>
              <w:spacing w:line="360" w:lineRule="auto"/>
              <w:ind w:firstLine="142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426B9" w:rsidRDefault="000426B9" w:rsidP="000426B9">
            <w:pPr>
              <w:spacing w:line="360" w:lineRule="auto"/>
              <w:ind w:firstLine="142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426B9" w:rsidRDefault="000426B9" w:rsidP="000426B9">
            <w:pPr>
              <w:spacing w:line="360" w:lineRule="auto"/>
              <w:ind w:firstLine="142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426B9" w:rsidRDefault="000426B9" w:rsidP="000426B9">
            <w:pPr>
              <w:spacing w:line="360" w:lineRule="auto"/>
              <w:ind w:firstLine="142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426B9" w:rsidRPr="000426B9" w:rsidRDefault="000426B9" w:rsidP="000426B9">
            <w:pPr>
              <w:spacing w:line="360" w:lineRule="auto"/>
              <w:ind w:firstLine="142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lang w:eastAsia="ar-SA"/>
              </w:rPr>
              <w:t xml:space="preserve">6-7лет </w:t>
            </w:r>
          </w:p>
        </w:tc>
        <w:tc>
          <w:tcPr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6B9" w:rsidRPr="000426B9" w:rsidRDefault="000426B9" w:rsidP="000426B9">
            <w:pPr>
              <w:spacing w:line="360" w:lineRule="auto"/>
              <w:ind w:left="223" w:hanging="47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Знает представления о правилах поведения на улицах города, о сигналах светофора.</w:t>
            </w:r>
          </w:p>
          <w:p w:rsidR="000426B9" w:rsidRPr="000426B9" w:rsidRDefault="000426B9" w:rsidP="000426B9">
            <w:pPr>
              <w:spacing w:line="360" w:lineRule="auto"/>
              <w:ind w:left="223" w:hanging="47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Имеет представления об источниках опасности в доме, о правилах пол</w:t>
            </w: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ь</w:t>
            </w: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зования бытовой техники.</w:t>
            </w:r>
          </w:p>
          <w:p w:rsidR="000426B9" w:rsidRPr="000426B9" w:rsidRDefault="000426B9" w:rsidP="000426B9">
            <w:pPr>
              <w:spacing w:line="360" w:lineRule="auto"/>
              <w:ind w:left="223" w:hanging="47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Знаком с правилами безопасного поведения на природе. </w:t>
            </w:r>
          </w:p>
          <w:p w:rsidR="000426B9" w:rsidRPr="000426B9" w:rsidRDefault="000426B9" w:rsidP="000426B9">
            <w:pPr>
              <w:spacing w:line="360" w:lineRule="auto"/>
              <w:ind w:left="223" w:hanging="47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Имеет навыки личной гигиены.</w:t>
            </w:r>
          </w:p>
          <w:p w:rsidR="000426B9" w:rsidRPr="000426B9" w:rsidRDefault="000426B9" w:rsidP="000426B9">
            <w:pPr>
              <w:spacing w:line="360" w:lineRule="auto"/>
              <w:ind w:left="223" w:hanging="47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Имеет представления о том, что полезно и что вредно для организма; знает о том, что нужно заботиться о своём теле и своём здоровье.</w:t>
            </w:r>
          </w:p>
          <w:p w:rsidR="000426B9" w:rsidRPr="000426B9" w:rsidRDefault="000426B9" w:rsidP="000426B9">
            <w:pPr>
              <w:spacing w:line="360" w:lineRule="auto"/>
              <w:ind w:left="223" w:hanging="47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Формирование у дошкольников культуры здорового и безопасного образа жизни.</w:t>
            </w:r>
          </w:p>
          <w:p w:rsidR="000426B9" w:rsidRPr="000426B9" w:rsidRDefault="000426B9" w:rsidP="000426B9">
            <w:pPr>
              <w:spacing w:line="360" w:lineRule="auto"/>
              <w:ind w:left="223" w:hanging="47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Формирование знаний, личностных ориентиров и норм поведения, обе</w:t>
            </w: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с</w:t>
            </w: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печивающих сохранение и укрепления физического и психического зд</w:t>
            </w: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о</w:t>
            </w: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ровья.</w:t>
            </w:r>
          </w:p>
          <w:p w:rsidR="000426B9" w:rsidRPr="000426B9" w:rsidRDefault="000426B9" w:rsidP="000426B9">
            <w:pPr>
              <w:spacing w:line="360" w:lineRule="auto"/>
              <w:ind w:left="223" w:hanging="47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0426B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Умение использовать полученные знания в повседневной жизни.</w:t>
            </w:r>
          </w:p>
        </w:tc>
      </w:tr>
    </w:tbl>
    <w:p w:rsidR="002963A5" w:rsidRDefault="002963A5" w:rsidP="004C5AD0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bookmarkStart w:id="9" w:name="__RefHeading__7845_919936705"/>
      <w:bookmarkStart w:id="10" w:name="__RefHeading___Toc443177572"/>
      <w:bookmarkStart w:id="11" w:name="bookmark6"/>
      <w:bookmarkEnd w:id="9"/>
      <w:bookmarkEnd w:id="10"/>
    </w:p>
    <w:p w:rsidR="002963A5" w:rsidRDefault="002963A5" w:rsidP="004C5AD0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</w:p>
    <w:p w:rsidR="003737A1" w:rsidRPr="00A35C2B" w:rsidRDefault="003737A1" w:rsidP="004C5AD0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C47447">
        <w:rPr>
          <w:rFonts w:ascii="Times New Roman" w:hAnsi="Times New Roman"/>
          <w:b/>
          <w:sz w:val="28"/>
          <w:szCs w:val="28"/>
        </w:rPr>
        <w:lastRenderedPageBreak/>
        <w:t>СОДЕРЖАТЕЛЬНЫЙ РАЗДЕЛ</w:t>
      </w:r>
      <w:bookmarkEnd w:id="11"/>
    </w:p>
    <w:p w:rsidR="00053CD8" w:rsidRPr="0039649A" w:rsidRDefault="00053CD8" w:rsidP="004C5AD0">
      <w:pPr>
        <w:pStyle w:val="9"/>
        <w:ind w:firstLine="567"/>
        <w:rPr>
          <w:rFonts w:ascii="Times New Roman" w:hAnsi="Times New Roman"/>
          <w:sz w:val="24"/>
          <w:szCs w:val="24"/>
        </w:rPr>
      </w:pPr>
      <w:r w:rsidRPr="0039649A">
        <w:rPr>
          <w:rFonts w:ascii="Times New Roman" w:hAnsi="Times New Roman"/>
          <w:b/>
          <w:color w:val="auto"/>
          <w:sz w:val="24"/>
          <w:szCs w:val="24"/>
        </w:rPr>
        <w:t>2.1. Общие положения</w:t>
      </w:r>
    </w:p>
    <w:p w:rsidR="00053CD8" w:rsidRDefault="00053CD8" w:rsidP="004C5AD0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содержательном разделе представлены: </w:t>
      </w:r>
    </w:p>
    <w:p w:rsidR="00053CD8" w:rsidRDefault="00053CD8" w:rsidP="004C5AD0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вательной, речевой, художественно-эстетической и физического развития, с учетом 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053CD8" w:rsidRDefault="00053CD8" w:rsidP="004C5AD0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вариативных форм, способов, методов и средств реализации АОП ДО с учетом возрастных и индивидуально-психологических особенностей воспитанников, сп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цифики их образовательных потребностей, мотивов и интересов; </w:t>
      </w:r>
    </w:p>
    <w:p w:rsidR="00053CD8" w:rsidRDefault="00053CD8" w:rsidP="004C5AD0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модулей коррекционно-развивающей работы с детьми с З</w:t>
      </w:r>
      <w:r w:rsidR="0070592D"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>, опис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>вающая образовательную деятельность по профессиональной коррекции нарушений ра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вития детей, предусмотренную АОП ДО.</w:t>
      </w:r>
    </w:p>
    <w:p w:rsidR="00053CD8" w:rsidRDefault="00053CD8" w:rsidP="004C5AD0">
      <w:pPr>
        <w:pStyle w:val="af7"/>
        <w:spacing w:line="360" w:lineRule="auto"/>
        <w:ind w:firstLine="708"/>
        <w:jc w:val="both"/>
      </w:pPr>
      <w:r>
        <w:t>Содержание</w:t>
      </w:r>
      <w:r>
        <w:rPr>
          <w:spacing w:val="27"/>
        </w:rPr>
        <w:t xml:space="preserve"> </w:t>
      </w:r>
      <w:r>
        <w:t>АОП ДО</w:t>
      </w:r>
      <w:r>
        <w:rPr>
          <w:spacing w:val="27"/>
        </w:rPr>
        <w:t xml:space="preserve"> </w:t>
      </w:r>
      <w:r>
        <w:t>определяется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направлениями</w:t>
      </w:r>
      <w:r>
        <w:rPr>
          <w:spacing w:val="28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ребенка,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8"/>
        </w:rPr>
        <w:t xml:space="preserve"> </w:t>
      </w:r>
      <w:r>
        <w:t>основным</w:t>
      </w:r>
      <w:r>
        <w:rPr>
          <w:spacing w:val="26"/>
        </w:rPr>
        <w:t xml:space="preserve"> </w:t>
      </w:r>
      <w:r>
        <w:t>положениям</w:t>
      </w:r>
      <w:r>
        <w:rPr>
          <w:spacing w:val="27"/>
        </w:rPr>
        <w:t xml:space="preserve"> </w:t>
      </w:r>
      <w:r>
        <w:t>возрастной</w:t>
      </w:r>
      <w:r>
        <w:rPr>
          <w:w w:val="99"/>
        </w:rPr>
        <w:t xml:space="preserve"> </w:t>
      </w:r>
      <w:r>
        <w:t>психологии и дошкольной п</w:t>
      </w:r>
      <w:r>
        <w:t>е</w:t>
      </w:r>
      <w:r>
        <w:t>дагогики и обеспечивает единство воспитательных, развивающих и обучающих целей и</w:t>
      </w:r>
      <w:r>
        <w:rPr>
          <w:spacing w:val="-37"/>
        </w:rPr>
        <w:t xml:space="preserve"> </w:t>
      </w:r>
      <w:r>
        <w:t>задач.</w:t>
      </w:r>
    </w:p>
    <w:p w:rsidR="00053CD8" w:rsidRDefault="00053CD8" w:rsidP="004C5AD0">
      <w:pPr>
        <w:pStyle w:val="af7"/>
        <w:spacing w:line="360" w:lineRule="auto"/>
        <w:ind w:firstLine="708"/>
        <w:jc w:val="both"/>
      </w:pPr>
      <w:r>
        <w:t>Содержание АОП ДО обеспечивает развитие личности, мотивации и способностей детей в различных видах деятельности и</w:t>
      </w:r>
      <w:r>
        <w:rPr>
          <w:spacing w:val="21"/>
        </w:rPr>
        <w:t xml:space="preserve"> </w:t>
      </w:r>
      <w:r>
        <w:t>охватывает</w:t>
      </w:r>
      <w:r>
        <w:rPr>
          <w:w w:val="99"/>
        </w:rPr>
        <w:t xml:space="preserve"> </w:t>
      </w:r>
      <w:r>
        <w:t>следующие структурные единицы, представляющие определенные направления развития и образования детей  - образов</w:t>
      </w:r>
      <w:r>
        <w:t>а</w:t>
      </w:r>
      <w:r>
        <w:t>тельные</w:t>
      </w:r>
      <w:r>
        <w:rPr>
          <w:spacing w:val="-39"/>
        </w:rPr>
        <w:t xml:space="preserve"> </w:t>
      </w:r>
      <w:r>
        <w:t>области:</w:t>
      </w:r>
    </w:p>
    <w:p w:rsidR="00053CD8" w:rsidRDefault="00053CD8" w:rsidP="00BE14D9">
      <w:pPr>
        <w:pStyle w:val="af7"/>
        <w:numPr>
          <w:ilvl w:val="0"/>
          <w:numId w:val="12"/>
        </w:numPr>
        <w:suppressAutoHyphens/>
        <w:spacing w:line="360" w:lineRule="auto"/>
        <w:jc w:val="both"/>
      </w:pP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053CD8" w:rsidRDefault="00053CD8" w:rsidP="00BE14D9">
      <w:pPr>
        <w:pStyle w:val="af7"/>
        <w:numPr>
          <w:ilvl w:val="0"/>
          <w:numId w:val="12"/>
        </w:numPr>
        <w:suppressAutoHyphens/>
        <w:spacing w:line="360" w:lineRule="auto"/>
        <w:jc w:val="both"/>
      </w:pPr>
      <w:r>
        <w:t>познавательное развитие;</w:t>
      </w:r>
    </w:p>
    <w:p w:rsidR="00053CD8" w:rsidRDefault="00053CD8" w:rsidP="00BE14D9">
      <w:pPr>
        <w:pStyle w:val="af7"/>
        <w:numPr>
          <w:ilvl w:val="0"/>
          <w:numId w:val="12"/>
        </w:numPr>
        <w:suppressAutoHyphens/>
        <w:spacing w:line="360" w:lineRule="auto"/>
        <w:jc w:val="both"/>
      </w:pPr>
      <w:r>
        <w:t>физическое развитие;</w:t>
      </w:r>
    </w:p>
    <w:p w:rsidR="00053CD8" w:rsidRDefault="00053CD8" w:rsidP="00BE14D9">
      <w:pPr>
        <w:pStyle w:val="af7"/>
        <w:numPr>
          <w:ilvl w:val="0"/>
          <w:numId w:val="12"/>
        </w:numPr>
        <w:suppressAutoHyphens/>
        <w:spacing w:line="360" w:lineRule="auto"/>
        <w:jc w:val="both"/>
      </w:pPr>
      <w:r>
        <w:t>художественно-эстетическое развитие;</w:t>
      </w:r>
    </w:p>
    <w:p w:rsidR="00053CD8" w:rsidRPr="00D635B8" w:rsidRDefault="00053CD8" w:rsidP="00BE14D9">
      <w:pPr>
        <w:pStyle w:val="af7"/>
        <w:numPr>
          <w:ilvl w:val="0"/>
          <w:numId w:val="12"/>
        </w:numPr>
        <w:suppressAutoHyphens/>
        <w:spacing w:line="360" w:lineRule="auto"/>
        <w:jc w:val="both"/>
        <w:rPr>
          <w:rFonts w:eastAsia="Times New Roman"/>
        </w:rPr>
      </w:pPr>
      <w:r>
        <w:t>социально-коммуникативное развитие.</w:t>
      </w:r>
    </w:p>
    <w:p w:rsidR="00053CD8" w:rsidRDefault="00053CD8" w:rsidP="004C5AD0">
      <w:pPr>
        <w:pStyle w:val="af7"/>
        <w:tabs>
          <w:tab w:val="left" w:pos="567"/>
        </w:tabs>
        <w:spacing w:line="360" w:lineRule="auto"/>
        <w:ind w:firstLine="360"/>
        <w:jc w:val="both"/>
      </w:pPr>
      <w:r>
        <w:rPr>
          <w:rFonts w:eastAsia="Times New Roman"/>
        </w:rPr>
        <w:t>Воспитание и обучение осуществляется на русском языке - государственном языке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России.</w:t>
      </w:r>
    </w:p>
    <w:p w:rsidR="00372F0A" w:rsidRPr="00372F0A" w:rsidRDefault="00372F0A" w:rsidP="00372F0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372F0A">
        <w:rPr>
          <w:rFonts w:ascii="Times New Roman" w:eastAsia="Times New Roman" w:hAnsi="Times New Roman" w:cs="Times New Roman"/>
          <w:color w:val="auto"/>
        </w:rPr>
        <w:t>Обеспечение коррекционно-развивающего образовательного процесса осущест</w:t>
      </w:r>
      <w:r w:rsidRPr="00372F0A">
        <w:rPr>
          <w:rFonts w:ascii="Times New Roman" w:eastAsia="Times New Roman" w:hAnsi="Times New Roman" w:cs="Times New Roman"/>
          <w:color w:val="auto"/>
        </w:rPr>
        <w:t>в</w:t>
      </w:r>
      <w:r w:rsidRPr="00372F0A">
        <w:rPr>
          <w:rFonts w:ascii="Times New Roman" w:eastAsia="Times New Roman" w:hAnsi="Times New Roman" w:cs="Times New Roman"/>
          <w:color w:val="auto"/>
        </w:rPr>
        <w:t>ляется учителем-дефектологом, учителем-логопедом, педагогом-психологом, воспитат</w:t>
      </w:r>
      <w:r w:rsidRPr="00372F0A">
        <w:rPr>
          <w:rFonts w:ascii="Times New Roman" w:eastAsia="Times New Roman" w:hAnsi="Times New Roman" w:cs="Times New Roman"/>
          <w:color w:val="auto"/>
        </w:rPr>
        <w:t>е</w:t>
      </w:r>
      <w:r w:rsidRPr="00372F0A">
        <w:rPr>
          <w:rFonts w:ascii="Times New Roman" w:eastAsia="Times New Roman" w:hAnsi="Times New Roman" w:cs="Times New Roman"/>
          <w:color w:val="auto"/>
        </w:rPr>
        <w:t>лями, музыкальным руководителем, инстр</w:t>
      </w:r>
      <w:r w:rsidR="007157F1">
        <w:rPr>
          <w:rFonts w:ascii="Times New Roman" w:eastAsia="Times New Roman" w:hAnsi="Times New Roman" w:cs="Times New Roman"/>
          <w:color w:val="auto"/>
        </w:rPr>
        <w:t>уктором по физической культуре.</w:t>
      </w:r>
    </w:p>
    <w:p w:rsidR="00372F0A" w:rsidRDefault="00372F0A" w:rsidP="00372F0A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372F0A">
        <w:rPr>
          <w:rFonts w:ascii="Times New Roman" w:eastAsia="Times New Roman" w:hAnsi="Times New Roman" w:cs="Times New Roman"/>
          <w:color w:val="auto"/>
        </w:rPr>
        <w:t>Организованная образовательная деятельность по реализации образовательных областей «Познавательное развитие», «Речевое развитие», требующая от детей повыше</w:t>
      </w:r>
      <w:r w:rsidRPr="00372F0A">
        <w:rPr>
          <w:rFonts w:ascii="Times New Roman" w:eastAsia="Times New Roman" w:hAnsi="Times New Roman" w:cs="Times New Roman"/>
          <w:color w:val="auto"/>
        </w:rPr>
        <w:t>н</w:t>
      </w:r>
      <w:r w:rsidRPr="00372F0A">
        <w:rPr>
          <w:rFonts w:ascii="Times New Roman" w:eastAsia="Times New Roman" w:hAnsi="Times New Roman" w:cs="Times New Roman"/>
          <w:color w:val="auto"/>
        </w:rPr>
        <w:t>ной познавательной активности и умственного напряжения, организуется в первой пол</w:t>
      </w:r>
      <w:r w:rsidRPr="00372F0A">
        <w:rPr>
          <w:rFonts w:ascii="Times New Roman" w:eastAsia="Times New Roman" w:hAnsi="Times New Roman" w:cs="Times New Roman"/>
          <w:color w:val="auto"/>
        </w:rPr>
        <w:t>о</w:t>
      </w:r>
      <w:r w:rsidRPr="00372F0A">
        <w:rPr>
          <w:rFonts w:ascii="Times New Roman" w:eastAsia="Times New Roman" w:hAnsi="Times New Roman" w:cs="Times New Roman"/>
          <w:color w:val="auto"/>
        </w:rPr>
        <w:lastRenderedPageBreak/>
        <w:t>вине дня. Образовательные области «Социально-коммуникативное развитие», «Худож</w:t>
      </w:r>
      <w:r w:rsidRPr="00372F0A">
        <w:rPr>
          <w:rFonts w:ascii="Times New Roman" w:eastAsia="Times New Roman" w:hAnsi="Times New Roman" w:cs="Times New Roman"/>
          <w:color w:val="auto"/>
        </w:rPr>
        <w:t>е</w:t>
      </w:r>
      <w:r w:rsidRPr="00372F0A">
        <w:rPr>
          <w:rFonts w:ascii="Times New Roman" w:eastAsia="Times New Roman" w:hAnsi="Times New Roman" w:cs="Times New Roman"/>
          <w:color w:val="auto"/>
        </w:rPr>
        <w:t>ственно-эстетическое развитие», «Физическое развитие» организуются как в первой, так и во второй половине дня (с детьми в возрасте от 5 до 7 лет).</w:t>
      </w:r>
    </w:p>
    <w:p w:rsidR="009908B3" w:rsidRDefault="00FB3234" w:rsidP="00457723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FB3234" w:rsidRDefault="009908B3" w:rsidP="00457723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EF6210" w:rsidRPr="00EF6210">
        <w:rPr>
          <w:rFonts w:ascii="Times New Roman" w:eastAsia="Times New Roman" w:hAnsi="Times New Roman" w:cs="Times New Roman"/>
          <w:b/>
          <w:color w:val="auto"/>
        </w:rPr>
        <w:t xml:space="preserve">2.2. </w:t>
      </w:r>
      <w:r w:rsidR="00FB3234" w:rsidRPr="00EF6210">
        <w:rPr>
          <w:rFonts w:ascii="Times New Roman" w:eastAsia="Times New Roman" w:hAnsi="Times New Roman" w:cs="Times New Roman"/>
          <w:b/>
          <w:color w:val="auto"/>
        </w:rPr>
        <w:t>Содержание образовательной деятельности дошкольного возраста с з</w:t>
      </w:r>
      <w:r w:rsidR="00FB3234" w:rsidRPr="00EF6210">
        <w:rPr>
          <w:rFonts w:ascii="Times New Roman" w:eastAsia="Times New Roman" w:hAnsi="Times New Roman" w:cs="Times New Roman"/>
          <w:b/>
          <w:color w:val="auto"/>
        </w:rPr>
        <w:t>а</w:t>
      </w:r>
      <w:r w:rsidR="00FB3234" w:rsidRPr="00EF6210">
        <w:rPr>
          <w:rFonts w:ascii="Times New Roman" w:eastAsia="Times New Roman" w:hAnsi="Times New Roman" w:cs="Times New Roman"/>
          <w:b/>
          <w:color w:val="auto"/>
        </w:rPr>
        <w:t>держкой психического развития в соответствии  с   направлениями развития ребёнка</w:t>
      </w:r>
      <w:r w:rsidR="0086611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866114" w:rsidRPr="00866114">
        <w:rPr>
          <w:rFonts w:ascii="Times New Roman" w:eastAsia="Times New Roman" w:hAnsi="Times New Roman" w:cs="Times New Roman"/>
          <w:b/>
          <w:bCs/>
          <w:color w:val="auto"/>
        </w:rPr>
        <w:t>(в пяти образовательных областях)</w:t>
      </w:r>
      <w:r w:rsidR="0086611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89354C" w:rsidRPr="0089354C" w:rsidRDefault="0089354C" w:rsidP="0089354C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9354C">
        <w:rPr>
          <w:rFonts w:ascii="Times New Roman" w:eastAsia="Times New Roman" w:hAnsi="Times New Roman" w:cs="Times New Roman"/>
          <w:bCs/>
          <w:color w:val="auto"/>
        </w:rPr>
        <w:tab/>
        <w:t>Содержание программы включает различные виды деятельности, совокупность которых, обеспечивает разностороннее развитие детей с учетом их возрастных и индив</w:t>
      </w:r>
      <w:r w:rsidRPr="0089354C">
        <w:rPr>
          <w:rFonts w:ascii="Times New Roman" w:eastAsia="Times New Roman" w:hAnsi="Times New Roman" w:cs="Times New Roman"/>
          <w:bCs/>
          <w:color w:val="auto"/>
        </w:rPr>
        <w:t>и</w:t>
      </w:r>
      <w:r w:rsidRPr="0089354C">
        <w:rPr>
          <w:rFonts w:ascii="Times New Roman" w:eastAsia="Times New Roman" w:hAnsi="Times New Roman" w:cs="Times New Roman"/>
          <w:bCs/>
          <w:color w:val="auto"/>
        </w:rPr>
        <w:t>дуальных особенностей в образовательных областях: - социально-коммуникативное ра</w:t>
      </w:r>
      <w:r w:rsidRPr="0089354C">
        <w:rPr>
          <w:rFonts w:ascii="Times New Roman" w:eastAsia="Times New Roman" w:hAnsi="Times New Roman" w:cs="Times New Roman"/>
          <w:bCs/>
          <w:color w:val="auto"/>
        </w:rPr>
        <w:t>з</w:t>
      </w:r>
      <w:r w:rsidRPr="0089354C">
        <w:rPr>
          <w:rFonts w:ascii="Times New Roman" w:eastAsia="Times New Roman" w:hAnsi="Times New Roman" w:cs="Times New Roman"/>
          <w:bCs/>
          <w:color w:val="auto"/>
        </w:rPr>
        <w:t>витие; - познавательное развитие; - речевое развитие; - художественно-эстетическое ра</w:t>
      </w:r>
      <w:r w:rsidRPr="0089354C">
        <w:rPr>
          <w:rFonts w:ascii="Times New Roman" w:eastAsia="Times New Roman" w:hAnsi="Times New Roman" w:cs="Times New Roman"/>
          <w:bCs/>
          <w:color w:val="auto"/>
        </w:rPr>
        <w:t>з</w:t>
      </w:r>
      <w:r w:rsidRPr="0089354C">
        <w:rPr>
          <w:rFonts w:ascii="Times New Roman" w:eastAsia="Times New Roman" w:hAnsi="Times New Roman" w:cs="Times New Roman"/>
          <w:bCs/>
          <w:color w:val="auto"/>
        </w:rPr>
        <w:t>витие; - физическое развитие.</w:t>
      </w:r>
    </w:p>
    <w:p w:rsidR="0089354C" w:rsidRDefault="0089354C" w:rsidP="00EF6210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</w:p>
    <w:p w:rsidR="00372F0A" w:rsidRPr="00EF6210" w:rsidRDefault="00372F0A" w:rsidP="00EF6210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</w:pPr>
      <w:r w:rsidRPr="009522AC">
        <w:rPr>
          <w:rFonts w:ascii="Times New Roman" w:eastAsia="Times New Roman" w:hAnsi="Times New Roman" w:cs="Times New Roman"/>
          <w:b/>
          <w:bdr w:val="none" w:sz="0" w:space="0" w:color="auto" w:frame="1"/>
        </w:rPr>
        <w:t>Направления коррекционно-развивающей деятельности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9522AC">
        <w:rPr>
          <w:rFonts w:ascii="Times New Roman" w:eastAsia="Times New Roman" w:hAnsi="Times New Roman" w:cs="Times New Roman"/>
          <w:b/>
          <w:i/>
          <w:color w:val="auto"/>
        </w:rPr>
        <w:t>Диагностическая работа: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522AC">
        <w:rPr>
          <w:rFonts w:ascii="Times New Roman" w:eastAsia="Times New Roman" w:hAnsi="Times New Roman" w:cs="Times New Roman"/>
          <w:b/>
          <w:i/>
          <w:color w:val="auto"/>
        </w:rPr>
        <w:t>-</w:t>
      </w:r>
      <w:r w:rsidRPr="009522AC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9522AC">
        <w:rPr>
          <w:rFonts w:ascii="Times New Roman" w:eastAsia="Times New Roman" w:hAnsi="Times New Roman" w:cs="Times New Roman"/>
          <w:color w:val="auto"/>
        </w:rPr>
        <w:t>выявление недостатков в психическом развитии, индивидуальных особенностей позн</w:t>
      </w:r>
      <w:r w:rsidRPr="009522AC">
        <w:rPr>
          <w:rFonts w:ascii="Times New Roman" w:eastAsia="Times New Roman" w:hAnsi="Times New Roman" w:cs="Times New Roman"/>
          <w:color w:val="auto"/>
        </w:rPr>
        <w:t>а</w:t>
      </w:r>
      <w:r w:rsidRPr="009522AC">
        <w:rPr>
          <w:rFonts w:ascii="Times New Roman" w:eastAsia="Times New Roman" w:hAnsi="Times New Roman" w:cs="Times New Roman"/>
          <w:color w:val="auto"/>
        </w:rPr>
        <w:t>вательной деятельности, речи, эмоционально-волевой сферы и особых образовательных потребностей детей с ЗПР;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- комплексный сбор сведений о ребенке (анамнестические данные, данные о ходе развития и др.);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- обследование состояния развития ребенка на начало и конец учебного года (учитель – дефектолог, учитель-логопед);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- психолого – педагогическое  обследование на начало и конец учебного года (пед</w:t>
      </w:r>
      <w:r w:rsidRPr="009522AC">
        <w:rPr>
          <w:rFonts w:ascii="Times New Roman" w:eastAsia="Times New Roman" w:hAnsi="Times New Roman" w:cs="Times New Roman"/>
          <w:color w:val="auto"/>
        </w:rPr>
        <w:t>а</w:t>
      </w:r>
      <w:r w:rsidRPr="009522AC">
        <w:rPr>
          <w:rFonts w:ascii="Times New Roman" w:eastAsia="Times New Roman" w:hAnsi="Times New Roman" w:cs="Times New Roman"/>
          <w:color w:val="auto"/>
        </w:rPr>
        <w:t>гог-психолог, воспитатели)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- изучение адаптивных возможностей и уровня социализации ребенка (педагог-психолог)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9522AC">
        <w:rPr>
          <w:rFonts w:ascii="Times New Roman" w:eastAsia="Times New Roman" w:hAnsi="Times New Roman" w:cs="Times New Roman"/>
          <w:b/>
          <w:i/>
          <w:color w:val="auto"/>
        </w:rPr>
        <w:t>Коррекционно – развивающая работа: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 xml:space="preserve">- выбор оптимальных для развития ребенка коррекционных программ, методик и приемов обучения в соответствии с его индивидуальными возможностями; 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 xml:space="preserve">- организация и проведение специалистами индивидуальной, подгрупповой и групповой коррекционно-развивающей деятельности, необходимой для преодоления нарушений развития и трудностей социализации и интеграции в обществе; 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- коррекция и развитие высших психических функций; развитие личностной и эмоци</w:t>
      </w:r>
      <w:r w:rsidRPr="009522AC">
        <w:rPr>
          <w:rFonts w:ascii="Times New Roman" w:eastAsia="Times New Roman" w:hAnsi="Times New Roman" w:cs="Times New Roman"/>
          <w:color w:val="auto"/>
        </w:rPr>
        <w:t>о</w:t>
      </w:r>
      <w:r w:rsidRPr="009522AC">
        <w:rPr>
          <w:rFonts w:ascii="Times New Roman" w:eastAsia="Times New Roman" w:hAnsi="Times New Roman" w:cs="Times New Roman"/>
          <w:color w:val="auto"/>
        </w:rPr>
        <w:t xml:space="preserve">нально-волевой сфер ребенка и включает следующие разделы: 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коррекция недостатков и развитие двигательных навыков и психомоторики; 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lastRenderedPageBreak/>
        <w:t>коррекция недостатков и развитие сенсорных функций, всех видов воспр</w:t>
      </w:r>
      <w:r w:rsidRPr="009522AC">
        <w:rPr>
          <w:rFonts w:ascii="Times New Roman" w:eastAsia="Calibri" w:hAnsi="Times New Roman" w:cs="Times New Roman"/>
          <w:lang w:eastAsia="en-US"/>
        </w:rPr>
        <w:t>и</w:t>
      </w:r>
      <w:r w:rsidRPr="009522AC">
        <w:rPr>
          <w:rFonts w:ascii="Times New Roman" w:eastAsia="Calibri" w:hAnsi="Times New Roman" w:cs="Times New Roman"/>
          <w:lang w:eastAsia="en-US"/>
        </w:rPr>
        <w:t xml:space="preserve">ятия и формирование эталонных представлений; 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коррекция недостатков и развитие всех свойств внимания и произвольной регуляции; 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коррекция недостатков и развитие зрительной и слухоречевой памяти; 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коррекция недостатков и развитие мыслительной деятельности на уровне наглядно-действенного, наглядно-образного и словесно-логического мы</w:t>
      </w:r>
      <w:r w:rsidRPr="009522AC">
        <w:rPr>
          <w:rFonts w:ascii="Times New Roman" w:eastAsia="Calibri" w:hAnsi="Times New Roman" w:cs="Times New Roman"/>
          <w:lang w:eastAsia="en-US"/>
        </w:rPr>
        <w:t>ш</w:t>
      </w:r>
      <w:r w:rsidRPr="009522AC">
        <w:rPr>
          <w:rFonts w:ascii="Times New Roman" w:eastAsia="Calibri" w:hAnsi="Times New Roman" w:cs="Times New Roman"/>
          <w:lang w:eastAsia="en-US"/>
        </w:rPr>
        <w:t>ления;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формирование пространственных и временных представлений; 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преодоление речевого недоразвития, и формирование языковых средств и связной речи; подготовка к обучению грамоте, предупреждение нарушений чтения и письма; 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развитие коммуникативной деятельности; 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развитие предметной и игровой деятельности, формирование предпосылок к учебной деятельности во всех структурных компонентах; 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предупреждение и преодоление недостатков в эмоционально-личностной, волевой и поведенческой сферах; </w:t>
      </w:r>
    </w:p>
    <w:p w:rsidR="00372F0A" w:rsidRPr="009522AC" w:rsidRDefault="00372F0A" w:rsidP="00230CC5">
      <w:pPr>
        <w:widowControl/>
        <w:numPr>
          <w:ilvl w:val="0"/>
          <w:numId w:val="5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стимуляция познавательной и творческой активности.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9522AC">
        <w:rPr>
          <w:rFonts w:ascii="Times New Roman" w:eastAsia="Calibri" w:hAnsi="Times New Roman" w:cs="Times New Roman"/>
          <w:b/>
          <w:i/>
          <w:lang w:eastAsia="en-US"/>
        </w:rPr>
        <w:t>Консультативная  работа: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- выработка совместных рекомендаций педагогов ДОУ родителям по основным напра</w:t>
      </w:r>
      <w:r w:rsidRPr="009522AC">
        <w:rPr>
          <w:rFonts w:ascii="Times New Roman" w:eastAsia="Times New Roman" w:hAnsi="Times New Roman" w:cs="Times New Roman"/>
          <w:color w:val="auto"/>
        </w:rPr>
        <w:t>в</w:t>
      </w:r>
      <w:r w:rsidRPr="009522AC">
        <w:rPr>
          <w:rFonts w:ascii="Times New Roman" w:eastAsia="Times New Roman" w:hAnsi="Times New Roman" w:cs="Times New Roman"/>
          <w:color w:val="auto"/>
        </w:rPr>
        <w:t>лениям работы с ребенком;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- консультирование специалистами педагогов по выбору индивидуально-ориентированных методов и приемов работы с ребенком;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 xml:space="preserve">- консультативная помощь семье в вопросах выбора стратегии воспитания и приемов коррекционного обучения ребенка. 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522AC">
        <w:rPr>
          <w:rFonts w:ascii="Times New Roman" w:eastAsia="Times New Roman" w:hAnsi="Times New Roman" w:cs="Times New Roman"/>
          <w:b/>
          <w:i/>
          <w:color w:val="auto"/>
        </w:rPr>
        <w:t>Информационно-просветительская работа</w:t>
      </w:r>
      <w:r w:rsidRPr="009522AC">
        <w:rPr>
          <w:rFonts w:ascii="Times New Roman" w:eastAsia="Times New Roman" w:hAnsi="Times New Roman" w:cs="Times New Roman"/>
          <w:i/>
          <w:color w:val="auto"/>
        </w:rPr>
        <w:t>: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- различные формы просветительской работы (лекции, индивидуальные беседы, консул</w:t>
      </w:r>
      <w:r w:rsidRPr="009522AC">
        <w:rPr>
          <w:rFonts w:ascii="Times New Roman" w:eastAsia="Times New Roman" w:hAnsi="Times New Roman" w:cs="Times New Roman"/>
          <w:color w:val="auto"/>
        </w:rPr>
        <w:t>ь</w:t>
      </w:r>
      <w:r w:rsidRPr="009522AC">
        <w:rPr>
          <w:rFonts w:ascii="Times New Roman" w:eastAsia="Times New Roman" w:hAnsi="Times New Roman" w:cs="Times New Roman"/>
          <w:color w:val="auto"/>
        </w:rPr>
        <w:t>тирование, анкетирование, информационные листы, печатные материалы, презентации, а также информация, размещенная на официальном сайте ДОУ), направленные на разъя</w:t>
      </w:r>
      <w:r w:rsidRPr="009522AC">
        <w:rPr>
          <w:rFonts w:ascii="Times New Roman" w:eastAsia="Times New Roman" w:hAnsi="Times New Roman" w:cs="Times New Roman"/>
          <w:color w:val="auto"/>
        </w:rPr>
        <w:t>с</w:t>
      </w:r>
      <w:r w:rsidRPr="009522AC">
        <w:rPr>
          <w:rFonts w:ascii="Times New Roman" w:eastAsia="Times New Roman" w:hAnsi="Times New Roman" w:cs="Times New Roman"/>
          <w:color w:val="auto"/>
        </w:rPr>
        <w:t>нение участникам образовательного процесса - ребенку, его родителям, педагогическим работникам – вопросов, связанных с особенностями образовательного процесса и сопр</w:t>
      </w:r>
      <w:r w:rsidRPr="009522AC">
        <w:rPr>
          <w:rFonts w:ascii="Times New Roman" w:eastAsia="Times New Roman" w:hAnsi="Times New Roman" w:cs="Times New Roman"/>
          <w:color w:val="auto"/>
        </w:rPr>
        <w:t>о</w:t>
      </w:r>
      <w:r w:rsidRPr="009522AC">
        <w:rPr>
          <w:rFonts w:ascii="Times New Roman" w:eastAsia="Times New Roman" w:hAnsi="Times New Roman" w:cs="Times New Roman"/>
          <w:color w:val="auto"/>
        </w:rPr>
        <w:t>вождения ребенка  с  ОВЗ;</w:t>
      </w:r>
    </w:p>
    <w:p w:rsidR="00372F0A" w:rsidRPr="009522AC" w:rsidRDefault="00372F0A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lastRenderedPageBreak/>
        <w:t>- проведение тематических выступлений для педагогов и родителей по разъяснению и</w:t>
      </w:r>
      <w:r w:rsidRPr="009522AC">
        <w:rPr>
          <w:rFonts w:ascii="Times New Roman" w:eastAsia="Times New Roman" w:hAnsi="Times New Roman" w:cs="Times New Roman"/>
          <w:color w:val="auto"/>
        </w:rPr>
        <w:t>н</w:t>
      </w:r>
      <w:r w:rsidRPr="009522AC">
        <w:rPr>
          <w:rFonts w:ascii="Times New Roman" w:eastAsia="Times New Roman" w:hAnsi="Times New Roman" w:cs="Times New Roman"/>
          <w:color w:val="auto"/>
        </w:rPr>
        <w:t>дивидуально-типологических особенностей различных категорий детей с ограниченными возможностями здоровья (в рамках деятельности семейного клуба «</w:t>
      </w:r>
      <w:r w:rsidR="005A30BA">
        <w:rPr>
          <w:rFonts w:ascii="Times New Roman" w:eastAsia="Times New Roman" w:hAnsi="Times New Roman" w:cs="Times New Roman"/>
          <w:color w:val="auto"/>
        </w:rPr>
        <w:t>Диалог с семьёй</w:t>
      </w:r>
      <w:r w:rsidRPr="009522AC">
        <w:rPr>
          <w:rFonts w:ascii="Times New Roman" w:eastAsia="Times New Roman" w:hAnsi="Times New Roman" w:cs="Times New Roman"/>
          <w:color w:val="auto"/>
        </w:rPr>
        <w:t>»).</w:t>
      </w:r>
    </w:p>
    <w:p w:rsidR="00372F0A" w:rsidRPr="007157F1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Процесс коррекционного обучения и воспитания условно можно разделить </w:t>
      </w:r>
      <w:r w:rsidR="00372F0A" w:rsidRPr="007157F1">
        <w:rPr>
          <w:rFonts w:ascii="Times New Roman" w:eastAsia="Calibri" w:hAnsi="Times New Roman" w:cs="Times New Roman"/>
          <w:bCs/>
          <w:iCs/>
          <w:lang w:eastAsia="en-US"/>
        </w:rPr>
        <w:t xml:space="preserve">на три этапа.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b/>
          <w:bCs/>
          <w:i/>
          <w:iCs/>
          <w:lang w:eastAsia="en-US"/>
        </w:rPr>
        <w:t>На I этапе коррекционной работы основной целью является развитие фун</w:t>
      </w:r>
      <w:r w:rsidR="00372F0A" w:rsidRPr="009522AC">
        <w:rPr>
          <w:rFonts w:ascii="Times New Roman" w:eastAsia="Calibri" w:hAnsi="Times New Roman" w:cs="Times New Roman"/>
          <w:b/>
          <w:bCs/>
          <w:i/>
          <w:iCs/>
          <w:lang w:eastAsia="en-US"/>
        </w:rPr>
        <w:t>к</w:t>
      </w:r>
      <w:r w:rsidR="00372F0A" w:rsidRPr="009522AC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ционального базиса для развития высших психических функций: </w:t>
      </w:r>
      <w:r w:rsidR="00372F0A" w:rsidRPr="009522AC">
        <w:rPr>
          <w:rFonts w:ascii="Times New Roman" w:eastAsia="Calibri" w:hAnsi="Times New Roman" w:cs="Times New Roman"/>
          <w:lang w:eastAsia="en-US"/>
        </w:rPr>
        <w:t>зрительных, слуховых, моторных функций и межсенсорных связей; стимуляция познавательной, речевой комм</w:t>
      </w:r>
      <w:r w:rsidR="00372F0A" w:rsidRPr="009522AC">
        <w:rPr>
          <w:rFonts w:ascii="Times New Roman" w:eastAsia="Calibri" w:hAnsi="Times New Roman" w:cs="Times New Roman"/>
          <w:lang w:eastAsia="en-US"/>
        </w:rPr>
        <w:t>у</w:t>
      </w:r>
      <w:r w:rsidR="00372F0A" w:rsidRPr="009522AC">
        <w:rPr>
          <w:rFonts w:ascii="Times New Roman" w:eastAsia="Calibri" w:hAnsi="Times New Roman" w:cs="Times New Roman"/>
          <w:lang w:eastAsia="en-US"/>
        </w:rPr>
        <w:t>никативной активности ребенка. Преодолевая недостаточность сенсорных, моторных, когнитивных, речевых функций, необходимо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межсе</w:t>
      </w:r>
      <w:r w:rsidR="00372F0A" w:rsidRPr="009522AC">
        <w:rPr>
          <w:rFonts w:ascii="Times New Roman" w:eastAsia="Calibri" w:hAnsi="Times New Roman" w:cs="Times New Roman"/>
          <w:lang w:eastAsia="en-US"/>
        </w:rPr>
        <w:t>н</w:t>
      </w:r>
      <w:r w:rsidR="00372F0A" w:rsidRPr="009522AC">
        <w:rPr>
          <w:rFonts w:ascii="Times New Roman" w:eastAsia="Calibri" w:hAnsi="Times New Roman" w:cs="Times New Roman"/>
          <w:lang w:eastAsia="en-US"/>
        </w:rPr>
        <w:t>сорной интеграции.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Если дети с ЗПР поступают в группу компенсирующей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Формирование </w:t>
      </w:r>
      <w:r w:rsidR="00372F0A" w:rsidRPr="00F4362A">
        <w:rPr>
          <w:rFonts w:ascii="Times New Roman" w:eastAsia="Calibri" w:hAnsi="Times New Roman" w:cs="Times New Roman"/>
          <w:iCs/>
          <w:lang w:eastAsia="en-US"/>
        </w:rPr>
        <w:t>психологического базиса</w:t>
      </w:r>
      <w:r w:rsidR="00372F0A" w:rsidRPr="009522AC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372F0A" w:rsidRPr="009522AC">
        <w:rPr>
          <w:rFonts w:ascii="Times New Roman" w:eastAsia="Calibri" w:hAnsi="Times New Roman" w:cs="Times New Roman"/>
          <w:lang w:eastAsia="en-US"/>
        </w:rPr>
        <w:t>для развития мышления и речи предпол</w:t>
      </w:r>
      <w:r w:rsidR="00372F0A" w:rsidRPr="009522AC">
        <w:rPr>
          <w:rFonts w:ascii="Times New Roman" w:eastAsia="Calibri" w:hAnsi="Times New Roman" w:cs="Times New Roman"/>
          <w:lang w:eastAsia="en-US"/>
        </w:rPr>
        <w:t>а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гает следующее.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- 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Включение ребенка в общение и в совместную деятельность с взрослыми и детьми, развитие невербальных и вербальных средств коммуникации.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- </w:t>
      </w:r>
      <w:r w:rsidR="00372F0A" w:rsidRPr="009522AC">
        <w:rPr>
          <w:rFonts w:ascii="Times New Roman" w:eastAsia="Calibri" w:hAnsi="Times New Roman" w:cs="Times New Roman"/>
          <w:lang w:eastAsia="en-US"/>
        </w:rPr>
        <w:t>Обеспечение полноценного физического развития и оздоровление детского орг</w:t>
      </w:r>
      <w:r w:rsidR="00372F0A" w:rsidRPr="009522AC">
        <w:rPr>
          <w:rFonts w:ascii="Times New Roman" w:eastAsia="Calibri" w:hAnsi="Times New Roman" w:cs="Times New Roman"/>
          <w:lang w:eastAsia="en-US"/>
        </w:rPr>
        <w:t>а</w:t>
      </w:r>
      <w:r w:rsidR="00372F0A" w:rsidRPr="009522AC">
        <w:rPr>
          <w:rFonts w:ascii="Times New Roman" w:eastAsia="Calibri" w:hAnsi="Times New Roman" w:cs="Times New Roman"/>
          <w:lang w:eastAsia="en-US"/>
        </w:rPr>
        <w:t>низма. Важно преодолевать недостатки в двигательной сфере, стимулировать двигател</w:t>
      </w:r>
      <w:r w:rsidR="00372F0A" w:rsidRPr="009522AC">
        <w:rPr>
          <w:rFonts w:ascii="Times New Roman" w:eastAsia="Calibri" w:hAnsi="Times New Roman" w:cs="Times New Roman"/>
          <w:lang w:eastAsia="en-US"/>
        </w:rPr>
        <w:t>ь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ную активность, развивать моторный праксис, общую и мелкую моторику; чувство ритма, координационные способности.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</w:t>
      </w:r>
      <w:r w:rsidR="00372F0A" w:rsidRPr="009522AC">
        <w:rPr>
          <w:rFonts w:ascii="Times New Roman" w:eastAsia="Calibri" w:hAnsi="Times New Roman" w:cs="Times New Roman"/>
          <w:lang w:eastAsia="en-US"/>
        </w:rPr>
        <w:t>и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мания и памяти, совершенствование сенсорно-перцептивной деятельности и развитие всех видов восприятия, совершенствование предметно-операциональной и предметно-игровой деятельности.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Уже на первом этапе особое внимание следует уделять развитию пространственных ориентировок, начиная с ориентировки в телесном пространстве.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 </w:t>
      </w:r>
    </w:p>
    <w:p w:rsidR="00372F0A" w:rsidRPr="00F4362A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en-US"/>
        </w:rPr>
        <w:lastRenderedPageBreak/>
        <w:tab/>
      </w:r>
      <w:r w:rsidR="00372F0A" w:rsidRPr="009522AC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На II этапе планируется целенаправленное формирование и развитие высших психических функций. </w:t>
      </w:r>
      <w:r w:rsidR="00372F0A" w:rsidRPr="00F4362A">
        <w:rPr>
          <w:rFonts w:ascii="Times New Roman" w:eastAsia="Calibri" w:hAnsi="Times New Roman" w:cs="Times New Roman"/>
          <w:iCs/>
          <w:lang w:eastAsia="en-US"/>
        </w:rPr>
        <w:t xml:space="preserve">Необходимыми компонентами являются: </w:t>
      </w:r>
    </w:p>
    <w:p w:rsidR="00F4362A" w:rsidRDefault="00372F0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F4362A">
        <w:rPr>
          <w:rFonts w:ascii="Times New Roman" w:eastAsia="Calibri" w:hAnsi="Times New Roman" w:cs="Times New Roman"/>
          <w:iCs/>
          <w:lang w:eastAsia="en-US"/>
        </w:rPr>
        <w:t xml:space="preserve">- развитие коммуникативной деятельности, </w:t>
      </w:r>
    </w:p>
    <w:p w:rsidR="00372F0A" w:rsidRPr="009522AC" w:rsidRDefault="00F4362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iCs/>
          <w:lang w:eastAsia="en-US"/>
        </w:rPr>
        <w:t xml:space="preserve">- </w:t>
      </w:r>
      <w:r w:rsidR="00372F0A" w:rsidRPr="00F4362A">
        <w:rPr>
          <w:rFonts w:ascii="Times New Roman" w:eastAsia="Calibri" w:hAnsi="Times New Roman" w:cs="Times New Roman"/>
          <w:iCs/>
          <w:lang w:eastAsia="en-US"/>
        </w:rPr>
        <w:t>создание условий для ситуативно-делового, внеситуативно-познавательного общения</w:t>
      </w:r>
      <w:r>
        <w:rPr>
          <w:rFonts w:ascii="Times New Roman" w:eastAsia="Calibri" w:hAnsi="Times New Roman" w:cs="Times New Roman"/>
          <w:iCs/>
          <w:lang w:eastAsia="en-US"/>
        </w:rPr>
        <w:t>.</w:t>
      </w:r>
      <w:r w:rsidR="00372F0A" w:rsidRPr="009522AC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372F0A" w:rsidRPr="009522AC">
        <w:rPr>
          <w:rFonts w:ascii="Times New Roman" w:eastAsia="Calibri" w:hAnsi="Times New Roman" w:cs="Times New Roman"/>
          <w:lang w:eastAsia="en-US"/>
        </w:rPr>
        <w:t>Совершенствование коммуникативной деятельности осуществляют все педагоги. Важно обеспечить полноценные эмоциональные контакты и сотрудничество со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связей.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9522AC">
        <w:rPr>
          <w:rFonts w:ascii="Times New Roman" w:eastAsia="Calibri" w:hAnsi="Times New Roman" w:cs="Times New Roman"/>
          <w:i/>
          <w:iCs/>
          <w:lang w:eastAsia="en-US"/>
        </w:rPr>
        <w:t>- сенсорное воспитание и формирование эталонных представлений;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i/>
          <w:iCs/>
          <w:lang w:eastAsia="en-US"/>
        </w:rPr>
        <w:t xml:space="preserve">- развитие зрительной и слухоречевой памяти;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i/>
          <w:iCs/>
          <w:lang w:eastAsia="en-US"/>
        </w:rPr>
        <w:t xml:space="preserve">- развитие всех свойств внимания и произвольной регуляции деятельности;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i/>
          <w:iCs/>
          <w:lang w:eastAsia="en-US"/>
        </w:rPr>
        <w:t>- развитие мыслительной деятельности во взаимосвязи с развитием речи</w:t>
      </w:r>
      <w:r w:rsidRPr="009522AC">
        <w:rPr>
          <w:rFonts w:ascii="Times New Roman" w:eastAsia="Calibri" w:hAnsi="Times New Roman" w:cs="Times New Roman"/>
          <w:lang w:eastAsia="en-US"/>
        </w:rPr>
        <w:t xml:space="preserve"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мышления.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i/>
          <w:iCs/>
          <w:lang w:eastAsia="en-US"/>
        </w:rPr>
        <w:t xml:space="preserve">-развитие всех сторон речи: функций речи и формирование языковых средств.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i/>
          <w:iCs/>
          <w:lang w:eastAsia="en-US"/>
        </w:rPr>
        <w:t xml:space="preserve">- целенаправленное формирование предметной и игровой деятельности.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Развитие умственных способностей дошкольника происходит через </w:t>
      </w:r>
      <w:r w:rsidR="00372F0A" w:rsidRPr="00F4362A">
        <w:rPr>
          <w:rFonts w:ascii="Times New Roman" w:eastAsia="Calibri" w:hAnsi="Times New Roman" w:cs="Times New Roman"/>
          <w:iCs/>
          <w:lang w:eastAsia="en-US"/>
        </w:rPr>
        <w:t>овладение действиями замещения и наглядного моделирования</w:t>
      </w:r>
      <w:r w:rsidR="00372F0A" w:rsidRPr="009522AC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в различных видах деятельности, поэтому это направление имеет особую важность.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В процессе работы не следует забывать </w:t>
      </w:r>
      <w:r w:rsidR="00372F0A" w:rsidRPr="009522AC">
        <w:rPr>
          <w:rFonts w:ascii="Times New Roman" w:eastAsia="Calibri" w:hAnsi="Times New Roman" w:cs="Times New Roman"/>
          <w:i/>
          <w:iCs/>
          <w:lang w:eastAsia="en-US"/>
        </w:rPr>
        <w:t>о развитии творческих способностей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</w:t>
      </w:r>
      <w:r w:rsidRPr="009522AC">
        <w:rPr>
          <w:rFonts w:ascii="Times New Roman" w:eastAsia="Calibri" w:hAnsi="Times New Roman" w:cs="Times New Roman"/>
          <w:lang w:eastAsia="en-US"/>
        </w:rPr>
        <w:t>а</w:t>
      </w:r>
      <w:r w:rsidRPr="009522AC">
        <w:rPr>
          <w:rFonts w:ascii="Times New Roman" w:eastAsia="Calibri" w:hAnsi="Times New Roman" w:cs="Times New Roman"/>
          <w:lang w:eastAsia="en-US"/>
        </w:rPr>
        <w:t xml:space="preserve">правленное развитие </w:t>
      </w:r>
      <w:r w:rsidRPr="009522AC">
        <w:rPr>
          <w:rFonts w:ascii="Times New Roman" w:eastAsia="Calibri" w:hAnsi="Times New Roman" w:cs="Times New Roman"/>
          <w:i/>
          <w:iCs/>
          <w:lang w:eastAsia="en-US"/>
        </w:rPr>
        <w:t>предметно-практической и игровой деятельности</w:t>
      </w:r>
      <w:r w:rsidRPr="009522AC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372F0A" w:rsidRPr="00F4362A" w:rsidRDefault="00372F0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Общая задача всех участников коррекционно-педагогического процесса – </w:t>
      </w:r>
      <w:r w:rsidRPr="00F4362A">
        <w:rPr>
          <w:rFonts w:ascii="Times New Roman" w:eastAsia="Calibri" w:hAnsi="Times New Roman" w:cs="Times New Roman"/>
          <w:iCs/>
          <w:lang w:eastAsia="en-US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i/>
          <w:iCs/>
          <w:lang w:eastAsia="en-US"/>
        </w:rPr>
        <w:t>Развитие саморегуляции</w:t>
      </w:r>
      <w:r w:rsidR="00372F0A" w:rsidRPr="009522AC">
        <w:rPr>
          <w:rFonts w:ascii="Times New Roman" w:eastAsia="Calibri" w:hAnsi="Times New Roman" w:cs="Times New Roman"/>
          <w:lang w:eastAsia="en-US"/>
        </w:rPr>
        <w:t>. Нужно учить ребенка выслушивать инструкцию, аде</w:t>
      </w:r>
      <w:r w:rsidR="00372F0A" w:rsidRPr="009522AC">
        <w:rPr>
          <w:rFonts w:ascii="Times New Roman" w:eastAsia="Calibri" w:hAnsi="Times New Roman" w:cs="Times New Roman"/>
          <w:lang w:eastAsia="en-US"/>
        </w:rPr>
        <w:t>к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ватно действовать в соответствии с инструкцией, замечать и исправлять свои ошибки, оценивать результат своей работы, что будет способствовать формированию предпосылок для овладения в последующем учебной деятельностью. </w:t>
      </w:r>
    </w:p>
    <w:p w:rsidR="00372F0A" w:rsidRPr="00F4362A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III этап 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- вся работа строится с ориентацией на </w:t>
      </w:r>
      <w:r w:rsidR="00372F0A" w:rsidRPr="00F4362A">
        <w:rPr>
          <w:rFonts w:ascii="Times New Roman" w:eastAsia="Calibri" w:hAnsi="Times New Roman" w:cs="Times New Roman"/>
          <w:iCs/>
          <w:lang w:eastAsia="en-US"/>
        </w:rPr>
        <w:t>развитие возможностей</w:t>
      </w:r>
      <w:r w:rsidR="00372F0A" w:rsidRPr="009522AC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372F0A" w:rsidRPr="009522AC">
        <w:rPr>
          <w:rFonts w:ascii="Times New Roman" w:eastAsia="Calibri" w:hAnsi="Times New Roman" w:cs="Times New Roman"/>
          <w:lang w:eastAsia="en-US"/>
        </w:rPr>
        <w:t>ребенка к достижению целевых ориентиров ДО и формирование школьно значимых навыков, о</w:t>
      </w:r>
      <w:r w:rsidR="00372F0A" w:rsidRPr="009522AC">
        <w:rPr>
          <w:rFonts w:ascii="Times New Roman" w:eastAsia="Calibri" w:hAnsi="Times New Roman" w:cs="Times New Roman"/>
          <w:lang w:eastAsia="en-US"/>
        </w:rPr>
        <w:t>с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новных компонентов психологической </w:t>
      </w:r>
      <w:r w:rsidR="00372F0A" w:rsidRPr="00F4362A">
        <w:rPr>
          <w:rFonts w:ascii="Times New Roman" w:eastAsia="Calibri" w:hAnsi="Times New Roman" w:cs="Times New Roman"/>
          <w:iCs/>
          <w:lang w:eastAsia="en-US"/>
        </w:rPr>
        <w:t>готовности к школьному обучению</w:t>
      </w:r>
      <w:r w:rsidR="00372F0A" w:rsidRPr="00F4362A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>Особое внимание уделяется развитию мыслительных операций, конкре</w:t>
      </w:r>
      <w:r w:rsidR="00372F0A" w:rsidRPr="009522AC">
        <w:rPr>
          <w:rFonts w:ascii="Times New Roman" w:eastAsia="Calibri" w:hAnsi="Times New Roman" w:cs="Times New Roman"/>
          <w:lang w:eastAsia="en-US"/>
        </w:rPr>
        <w:t>т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но-понятийного мышления, элементарного умозаключающего мышления, формированию </w:t>
      </w:r>
      <w:r w:rsidR="00372F0A" w:rsidRPr="009522AC">
        <w:rPr>
          <w:rFonts w:ascii="Times New Roman" w:eastAsia="Calibri" w:hAnsi="Times New Roman" w:cs="Times New Roman"/>
          <w:lang w:eastAsia="en-US"/>
        </w:rPr>
        <w:lastRenderedPageBreak/>
        <w:t>обобщающих понятий, обогащению и систематизации представлений об окружающем мире.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Преодоление недостатков в речевом развитии – важнейшая задача в работе </w:t>
      </w:r>
      <w:r w:rsidR="00F4362A" w:rsidRPr="009522AC">
        <w:rPr>
          <w:rFonts w:ascii="Times New Roman" w:eastAsia="Calibri" w:hAnsi="Times New Roman" w:cs="Times New Roman"/>
          <w:lang w:eastAsia="en-US"/>
        </w:rPr>
        <w:t>учителя</w:t>
      </w:r>
      <w:r w:rsidR="00F4362A">
        <w:rPr>
          <w:rFonts w:ascii="Times New Roman" w:eastAsia="Calibri" w:hAnsi="Times New Roman" w:cs="Times New Roman"/>
          <w:lang w:eastAsia="en-US"/>
        </w:rPr>
        <w:t xml:space="preserve"> </w:t>
      </w:r>
      <w:r w:rsidR="00F4362A" w:rsidRPr="009522AC">
        <w:rPr>
          <w:rFonts w:ascii="Times New Roman" w:eastAsia="Calibri" w:hAnsi="Times New Roman" w:cs="Times New Roman"/>
          <w:lang w:eastAsia="en-US"/>
        </w:rPr>
        <w:t>-</w:t>
      </w:r>
      <w:r w:rsidR="00F4362A">
        <w:rPr>
          <w:rFonts w:ascii="Times New Roman" w:eastAsia="Calibri" w:hAnsi="Times New Roman" w:cs="Times New Roman"/>
          <w:lang w:eastAsia="en-US"/>
        </w:rPr>
        <w:t xml:space="preserve"> </w:t>
      </w:r>
      <w:r w:rsidR="00372F0A" w:rsidRPr="009522AC">
        <w:rPr>
          <w:rFonts w:ascii="Times New Roman" w:eastAsia="Calibri" w:hAnsi="Times New Roman" w:cs="Times New Roman"/>
          <w:lang w:eastAsia="en-US"/>
        </w:rPr>
        <w:t>логопеда, учителя</w:t>
      </w:r>
      <w:r w:rsidR="00F4362A">
        <w:rPr>
          <w:rFonts w:ascii="Times New Roman" w:eastAsia="Calibri" w:hAnsi="Times New Roman" w:cs="Times New Roman"/>
          <w:lang w:eastAsia="en-US"/>
        </w:rPr>
        <w:t xml:space="preserve"> </w:t>
      </w:r>
      <w:r w:rsidR="00372F0A" w:rsidRPr="009522AC">
        <w:rPr>
          <w:rFonts w:ascii="Times New Roman" w:eastAsia="Calibri" w:hAnsi="Times New Roman" w:cs="Times New Roman"/>
          <w:lang w:eastAsia="en-US"/>
        </w:rPr>
        <w:t>- дефектолога и воспитателей. Она включает в себя традиционные н</w:t>
      </w:r>
      <w:r w:rsidR="00372F0A" w:rsidRPr="009522AC">
        <w:rPr>
          <w:rFonts w:ascii="Times New Roman" w:eastAsia="Calibri" w:hAnsi="Times New Roman" w:cs="Times New Roman"/>
          <w:lang w:eastAsia="en-US"/>
        </w:rPr>
        <w:t>а</w:t>
      </w:r>
      <w:r w:rsidR="00372F0A" w:rsidRPr="009522AC">
        <w:rPr>
          <w:rFonts w:ascii="Times New Roman" w:eastAsia="Calibri" w:hAnsi="Times New Roman" w:cs="Times New Roman"/>
          <w:lang w:eastAsia="en-US"/>
        </w:rPr>
        <w:t>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</w:t>
      </w:r>
      <w:r w:rsidR="00372F0A" w:rsidRPr="009522AC">
        <w:rPr>
          <w:rFonts w:ascii="Times New Roman" w:eastAsia="Calibri" w:hAnsi="Times New Roman" w:cs="Times New Roman"/>
          <w:lang w:eastAsia="en-US"/>
        </w:rPr>
        <w:t>а</w:t>
      </w:r>
      <w:r w:rsidR="00372F0A" w:rsidRPr="009522AC">
        <w:rPr>
          <w:rFonts w:ascii="Times New Roman" w:eastAsia="Calibri" w:hAnsi="Times New Roman" w:cs="Times New Roman"/>
          <w:lang w:eastAsia="en-US"/>
        </w:rPr>
        <w:t>держкой психоречевого развития страдают все функции речи, поэтому особое внимание уделяется как коммуникативной, так и регулирующей планирующей функции речи, ра</w:t>
      </w:r>
      <w:r w:rsidR="00372F0A" w:rsidRPr="009522AC">
        <w:rPr>
          <w:rFonts w:ascii="Times New Roman" w:eastAsia="Calibri" w:hAnsi="Times New Roman" w:cs="Times New Roman"/>
          <w:lang w:eastAsia="en-US"/>
        </w:rPr>
        <w:t>з</w:t>
      </w:r>
      <w:r w:rsidR="00372F0A" w:rsidRPr="009522AC">
        <w:rPr>
          <w:rFonts w:ascii="Times New Roman" w:eastAsia="Calibri" w:hAnsi="Times New Roman" w:cs="Times New Roman"/>
          <w:lang w:eastAsia="en-US"/>
        </w:rPr>
        <w:t>витию словесной регуляции действий и формированию механизмов, необходимых для овладения связной речью.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>Одной из важнейших задач на этапе подготовки к школе является обучение зв</w:t>
      </w:r>
      <w:r w:rsidR="00372F0A" w:rsidRPr="009522AC">
        <w:rPr>
          <w:rFonts w:ascii="Times New Roman" w:eastAsia="Calibri" w:hAnsi="Times New Roman" w:cs="Times New Roman"/>
          <w:lang w:eastAsia="en-US"/>
        </w:rPr>
        <w:t>у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ко-слоговому анализу и синтезу, формирование предпосылок для овладения навыками письма и чтения.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>Не менее важной задачей является стимуляция коммуникативной активности, с</w:t>
      </w:r>
      <w:r w:rsidR="00372F0A" w:rsidRPr="009522AC">
        <w:rPr>
          <w:rFonts w:ascii="Times New Roman" w:eastAsia="Calibri" w:hAnsi="Times New Roman" w:cs="Times New Roman"/>
          <w:lang w:eastAsia="en-US"/>
        </w:rPr>
        <w:t>о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вершенствование речевой коммуникации: </w:t>
      </w:r>
      <w:r w:rsidR="00372F0A" w:rsidRPr="00F4362A">
        <w:rPr>
          <w:rFonts w:ascii="Times New Roman" w:eastAsia="Calibri" w:hAnsi="Times New Roman" w:cs="Times New Roman"/>
          <w:iCs/>
          <w:lang w:eastAsia="en-US"/>
        </w:rPr>
        <w:t>создание условий для ситуативно-делового, внеситуативно-познавательного и внеситуативно-личностного общения</w:t>
      </w:r>
      <w:r w:rsidR="00372F0A" w:rsidRPr="009522AC">
        <w:rPr>
          <w:rFonts w:ascii="Times New Roman" w:eastAsia="Calibri" w:hAnsi="Times New Roman" w:cs="Times New Roman"/>
          <w:i/>
          <w:iCs/>
          <w:lang w:eastAsia="en-US"/>
        </w:rPr>
        <w:t xml:space="preserve">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i/>
          <w:iCs/>
          <w:lang w:eastAsia="en-US"/>
        </w:rPr>
        <w:t xml:space="preserve">Психологическая коррекция </w:t>
      </w:r>
      <w:r w:rsidR="00372F0A" w:rsidRPr="009522AC">
        <w:rPr>
          <w:rFonts w:ascii="Times New Roman" w:eastAsia="Calibri" w:hAnsi="Times New Roman" w:cs="Times New Roman"/>
          <w:lang w:eastAsia="en-US"/>
        </w:rPr>
        <w:t>предусматривает предупреждение и преодоление н</w:t>
      </w:r>
      <w:r w:rsidR="00372F0A" w:rsidRPr="009522AC">
        <w:rPr>
          <w:rFonts w:ascii="Times New Roman" w:eastAsia="Calibri" w:hAnsi="Times New Roman" w:cs="Times New Roman"/>
          <w:lang w:eastAsia="en-US"/>
        </w:rPr>
        <w:t>е</w:t>
      </w:r>
      <w:r w:rsidR="00372F0A" w:rsidRPr="009522AC">
        <w:rPr>
          <w:rFonts w:ascii="Times New Roman" w:eastAsia="Calibri" w:hAnsi="Times New Roman" w:cs="Times New Roman"/>
          <w:lang w:eastAsia="en-US"/>
        </w:rPr>
        <w:t xml:space="preserve">достатков в эмоционально-личностной, волевой и поведенческой сферах. </w:t>
      </w:r>
    </w:p>
    <w:p w:rsidR="00372F0A" w:rsidRPr="009522AC" w:rsidRDefault="009522AC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lang w:eastAsia="en-US"/>
        </w:rPr>
        <w:t>Следует планировать и осуществлять работу по формированию способности к в</w:t>
      </w:r>
      <w:r w:rsidR="00372F0A" w:rsidRPr="009522AC">
        <w:rPr>
          <w:rFonts w:ascii="Times New Roman" w:eastAsia="Calibri" w:hAnsi="Times New Roman" w:cs="Times New Roman"/>
          <w:lang w:eastAsia="en-US"/>
        </w:rPr>
        <w:t>о</w:t>
      </w:r>
      <w:r w:rsidR="00372F0A" w:rsidRPr="009522AC">
        <w:rPr>
          <w:rFonts w:ascii="Times New Roman" w:eastAsia="Calibri" w:hAnsi="Times New Roman" w:cs="Times New Roman"/>
          <w:lang w:eastAsia="en-US"/>
        </w:rPr>
        <w:t>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</w:t>
      </w:r>
      <w:r w:rsidR="00372F0A" w:rsidRPr="009522AC">
        <w:rPr>
          <w:rFonts w:ascii="Times New Roman" w:eastAsia="Calibri" w:hAnsi="Times New Roman" w:cs="Times New Roman"/>
          <w:lang w:eastAsia="en-US"/>
        </w:rPr>
        <w:t>т</w:t>
      </w:r>
      <w:r w:rsidR="00372F0A" w:rsidRPr="009522AC">
        <w:rPr>
          <w:rFonts w:ascii="Times New Roman" w:eastAsia="Calibri" w:hAnsi="Times New Roman" w:cs="Times New Roman"/>
          <w:lang w:eastAsia="en-US"/>
        </w:rPr>
        <w:t>ских, аутистических проявлений.</w:t>
      </w:r>
    </w:p>
    <w:p w:rsidR="00372F0A" w:rsidRPr="009522AC" w:rsidRDefault="00F77BEC" w:rsidP="009522AC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372F0A" w:rsidRPr="009522AC">
        <w:rPr>
          <w:rFonts w:ascii="Times New Roman" w:eastAsia="Times New Roman" w:hAnsi="Times New Roman" w:cs="Times New Roman"/>
          <w:color w:val="auto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реализуются в ра</w:t>
      </w:r>
      <w:r w:rsidR="00372F0A" w:rsidRPr="009522AC">
        <w:rPr>
          <w:rFonts w:ascii="Times New Roman" w:eastAsia="Times New Roman" w:hAnsi="Times New Roman" w:cs="Times New Roman"/>
          <w:color w:val="auto"/>
        </w:rPr>
        <w:t>з</w:t>
      </w:r>
      <w:r w:rsidR="00372F0A" w:rsidRPr="009522AC">
        <w:rPr>
          <w:rFonts w:ascii="Times New Roman" w:eastAsia="Times New Roman" w:hAnsi="Times New Roman" w:cs="Times New Roman"/>
          <w:color w:val="auto"/>
        </w:rPr>
        <w:t xml:space="preserve">личных видах деятельности. В таблице представлены формы организации образовательной деятельности и виды детской деятельности по образовательным областям: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305"/>
      </w:tblGrid>
      <w:tr w:rsidR="00372F0A" w:rsidRPr="009522AC" w:rsidTr="00F77BEC">
        <w:tc>
          <w:tcPr>
            <w:tcW w:w="3260" w:type="dxa"/>
          </w:tcPr>
          <w:p w:rsidR="00372F0A" w:rsidRPr="007157F1" w:rsidRDefault="00372F0A" w:rsidP="00F77BEC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7157F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Образовательная область</w:t>
            </w:r>
          </w:p>
        </w:tc>
        <w:tc>
          <w:tcPr>
            <w:tcW w:w="6305" w:type="dxa"/>
          </w:tcPr>
          <w:p w:rsidR="00372F0A" w:rsidRPr="007157F1" w:rsidRDefault="00372F0A" w:rsidP="00F77BEC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7157F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Виды детской деятельности /Формы организации обр</w:t>
            </w:r>
            <w:r w:rsidRPr="007157F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а</w:t>
            </w:r>
            <w:r w:rsidRPr="007157F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зовательной деятельности</w:t>
            </w:r>
          </w:p>
        </w:tc>
      </w:tr>
      <w:tr w:rsidR="00372F0A" w:rsidRPr="009522AC" w:rsidTr="00F77BEC">
        <w:tc>
          <w:tcPr>
            <w:tcW w:w="3260" w:type="dxa"/>
          </w:tcPr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Социально-коммуникативное развитие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305" w:type="dxa"/>
          </w:tcPr>
          <w:p w:rsidR="00372F0A" w:rsidRPr="009522AC" w:rsidRDefault="00501E3F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Индивидуальная игра</w:t>
            </w:r>
            <w:r w:rsidR="00372F0A"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372F0A" w:rsidRPr="009522AC" w:rsidRDefault="00501E3F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Совместная с воспитателем игра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Совместная со сверстниками игра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Чтение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Беседа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Наблюдение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</w:t>
            </w:r>
            <w:r w:rsidR="00501E3F">
              <w:rPr>
                <w:rFonts w:ascii="Times New Roman" w:eastAsia="Calibri" w:hAnsi="Times New Roman" w:cs="Times New Roman"/>
                <w:color w:val="auto"/>
                <w:lang w:eastAsia="en-US"/>
              </w:rPr>
              <w:t>гическая ситуация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Экскурсия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Проектная деятельность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Интегративная деятельность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Праздник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Совместные действия </w:t>
            </w:r>
          </w:p>
          <w:p w:rsidR="00372F0A" w:rsidRPr="009522AC" w:rsidRDefault="00501E3F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Рассматривание</w:t>
            </w:r>
          </w:p>
          <w:p w:rsidR="007157F1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Просмотр и анализ мультфильмов, видеофильмов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Экспериментирование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Поручение и задание </w:t>
            </w:r>
          </w:p>
          <w:p w:rsidR="00372F0A" w:rsidRPr="009522AC" w:rsidRDefault="00211D3E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Дежурство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Совместная деятельность взрослого и детей тематического характера </w:t>
            </w:r>
          </w:p>
        </w:tc>
      </w:tr>
      <w:tr w:rsidR="00372F0A" w:rsidRPr="009522AC" w:rsidTr="00F77BEC">
        <w:tc>
          <w:tcPr>
            <w:tcW w:w="3260" w:type="dxa"/>
          </w:tcPr>
          <w:p w:rsidR="00372F0A" w:rsidRPr="007157F1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157F1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Познавательное развитие </w:t>
            </w:r>
          </w:p>
          <w:p w:rsidR="00372F0A" w:rsidRPr="007157F1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305" w:type="dxa"/>
          </w:tcPr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Проектная деятельность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Исследовательская деятельность.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Конструирование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Экспериментирование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Игра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Наблюдение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Проблемная ситуация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Рассказ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Беседа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Интегративная деятельность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Экскурсии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Игры с правилами </w:t>
            </w:r>
          </w:p>
        </w:tc>
      </w:tr>
      <w:tr w:rsidR="00372F0A" w:rsidRPr="009522AC" w:rsidTr="00F77BEC">
        <w:tc>
          <w:tcPr>
            <w:tcW w:w="3260" w:type="dxa"/>
          </w:tcPr>
          <w:p w:rsidR="00372F0A" w:rsidRPr="007157F1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157F1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Речевое развитие</w:t>
            </w:r>
          </w:p>
          <w:p w:rsidR="00372F0A" w:rsidRPr="007157F1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305" w:type="dxa"/>
          </w:tcPr>
          <w:p w:rsidR="00372F0A" w:rsidRPr="009522AC" w:rsidRDefault="00211D3E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Чтение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Беседа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Рассматривание </w:t>
            </w:r>
          </w:p>
          <w:p w:rsidR="00372F0A" w:rsidRPr="009522AC" w:rsidRDefault="00211D3E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Решение проблемных ситуаций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Разговор с детьми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Игра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Проектная деятельность </w:t>
            </w:r>
          </w:p>
          <w:p w:rsidR="00372F0A" w:rsidRPr="009522AC" w:rsidRDefault="00211D3E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Обсуждение</w:t>
            </w:r>
          </w:p>
          <w:p w:rsidR="00372F0A" w:rsidRPr="009522AC" w:rsidRDefault="00211D3E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Рассказ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Инсценирование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Ситуативный разговор с детьми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Использование различных видов театра </w:t>
            </w:r>
          </w:p>
        </w:tc>
      </w:tr>
      <w:tr w:rsidR="00372F0A" w:rsidRPr="009522AC" w:rsidTr="00F77BEC">
        <w:tc>
          <w:tcPr>
            <w:tcW w:w="3260" w:type="dxa"/>
          </w:tcPr>
          <w:p w:rsidR="00372F0A" w:rsidRPr="007157F1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157F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Художественно-эстетическое развитие </w:t>
            </w:r>
          </w:p>
          <w:p w:rsidR="00372F0A" w:rsidRPr="007157F1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305" w:type="dxa"/>
          </w:tcPr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Создание макетов, коллекций и их оформление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Игра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Организация выставок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Слушание соответствующей возрасту народной, класс</w:t>
            </w: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ческой, детской музыки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Музыкально</w:t>
            </w:r>
            <w:r w:rsidR="00211D3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дидактическая игра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Интегративная деятельность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Совместное и индивидуальное музыкальное исполнение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Музыкальное упражнение. Попевка. Распевка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Двигательный, пластический танцевальный этюд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Танец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>Творческое задание</w:t>
            </w:r>
          </w:p>
          <w:p w:rsidR="00372F0A" w:rsidRPr="009522AC" w:rsidRDefault="00372F0A" w:rsidP="00211D3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Музыкальная сюжетная игра</w:t>
            </w:r>
          </w:p>
        </w:tc>
      </w:tr>
      <w:tr w:rsidR="00372F0A" w:rsidRPr="009522AC" w:rsidTr="00F77BEC">
        <w:tc>
          <w:tcPr>
            <w:tcW w:w="3260" w:type="dxa"/>
          </w:tcPr>
          <w:p w:rsidR="00372F0A" w:rsidRPr="007157F1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157F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Физическое развитие </w:t>
            </w:r>
          </w:p>
          <w:p w:rsidR="00372F0A" w:rsidRPr="007157F1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305" w:type="dxa"/>
          </w:tcPr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Физкультурное занятие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Утренняя гимнастика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Игра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Беседа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Рассказ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Чтение </w:t>
            </w:r>
          </w:p>
          <w:p w:rsidR="00372F0A" w:rsidRPr="009522AC" w:rsidRDefault="00211D3E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Рассматривание</w:t>
            </w:r>
            <w:r w:rsidR="00372F0A"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Спортивные и физкультурные досуги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Спортивные состязания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Совместная деятельность взрослого и детей тематического характера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Проектная деятельность </w:t>
            </w:r>
          </w:p>
          <w:p w:rsidR="00372F0A" w:rsidRPr="009522AC" w:rsidRDefault="00372F0A" w:rsidP="00F77B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Проблемная ситуация</w:t>
            </w:r>
          </w:p>
        </w:tc>
      </w:tr>
    </w:tbl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522AC">
        <w:rPr>
          <w:rFonts w:ascii="Times New Roman" w:eastAsia="Times New Roman" w:hAnsi="Times New Roman" w:cs="Times New Roman"/>
          <w:b/>
          <w:color w:val="auto"/>
        </w:rPr>
        <w:lastRenderedPageBreak/>
        <w:t>Содержание психолого-педагогической работы</w:t>
      </w:r>
    </w:p>
    <w:p w:rsidR="00372F0A" w:rsidRPr="009522AC" w:rsidRDefault="00372F0A" w:rsidP="009522AC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 xml:space="preserve">      </w:t>
      </w:r>
      <w:r w:rsidR="00457723">
        <w:rPr>
          <w:rFonts w:ascii="Times New Roman" w:eastAsia="Times New Roman" w:hAnsi="Times New Roman" w:cs="Times New Roman"/>
          <w:color w:val="auto"/>
        </w:rPr>
        <w:tab/>
      </w:r>
      <w:r w:rsidRPr="009522AC">
        <w:rPr>
          <w:rFonts w:ascii="Times New Roman" w:eastAsia="Times New Roman" w:hAnsi="Times New Roman" w:cs="Times New Roman"/>
          <w:color w:val="auto"/>
        </w:rPr>
        <w:t xml:space="preserve"> Учитывая специфику работы с детьми с ОВЗ и принцип взаимодополнения обр</w:t>
      </w:r>
      <w:r w:rsidRPr="009522AC">
        <w:rPr>
          <w:rFonts w:ascii="Times New Roman" w:eastAsia="Times New Roman" w:hAnsi="Times New Roman" w:cs="Times New Roman"/>
          <w:color w:val="auto"/>
        </w:rPr>
        <w:t>а</w:t>
      </w:r>
      <w:r w:rsidRPr="009522AC">
        <w:rPr>
          <w:rFonts w:ascii="Times New Roman" w:eastAsia="Times New Roman" w:hAnsi="Times New Roman" w:cs="Times New Roman"/>
          <w:color w:val="auto"/>
        </w:rPr>
        <w:t>зовательных областей, коррекционно – развивающая работа включена во все образов</w:t>
      </w:r>
      <w:r w:rsidRPr="009522AC">
        <w:rPr>
          <w:rFonts w:ascii="Times New Roman" w:eastAsia="Times New Roman" w:hAnsi="Times New Roman" w:cs="Times New Roman"/>
          <w:color w:val="auto"/>
        </w:rPr>
        <w:t>а</w:t>
      </w:r>
      <w:r w:rsidRPr="009522AC">
        <w:rPr>
          <w:rFonts w:ascii="Times New Roman" w:eastAsia="Times New Roman" w:hAnsi="Times New Roman" w:cs="Times New Roman"/>
          <w:color w:val="auto"/>
        </w:rPr>
        <w:t>тельные области.</w:t>
      </w:r>
    </w:p>
    <w:p w:rsidR="00372F0A" w:rsidRPr="009522AC" w:rsidRDefault="00211D3E" w:rsidP="009522AC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  <w:r w:rsidR="00372F0A" w:rsidRPr="009522AC">
        <w:rPr>
          <w:rFonts w:ascii="Times New Roman" w:eastAsia="Calibri" w:hAnsi="Times New Roman" w:cs="Times New Roman"/>
          <w:color w:val="auto"/>
          <w:lang w:eastAsia="en-US"/>
        </w:rPr>
        <w:t xml:space="preserve">Главной особенностью коррекционной работы является комплексный подход к формированию тех или иных навыков у детей, который предполагает: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522AC">
        <w:rPr>
          <w:rFonts w:ascii="Times New Roman" w:eastAsia="Calibri" w:hAnsi="Times New Roman" w:cs="Times New Roman"/>
          <w:color w:val="auto"/>
          <w:lang w:eastAsia="en-US"/>
        </w:rPr>
        <w:t xml:space="preserve">- диагностическое изучение ребенка на момент поступления его в группу для уточнения стартовых возможностей, перспектив и темпов обучения; построение работы с учетом возрастных и индивидуальных особенностей;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522AC">
        <w:rPr>
          <w:rFonts w:ascii="Times New Roman" w:eastAsia="Calibri" w:hAnsi="Times New Roman" w:cs="Times New Roman"/>
          <w:color w:val="auto"/>
          <w:lang w:eastAsia="en-US"/>
        </w:rPr>
        <w:t xml:space="preserve">- обратную связь с семьей с целью получения полной информации о развитии ребенка и консультирования семьи;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522AC">
        <w:rPr>
          <w:rFonts w:ascii="Times New Roman" w:eastAsia="Calibri" w:hAnsi="Times New Roman" w:cs="Times New Roman"/>
          <w:color w:val="auto"/>
          <w:lang w:eastAsia="en-US"/>
        </w:rPr>
        <w:t>- интегративный характер игр-занятий, что дает возможность решения нескольких разн</w:t>
      </w:r>
      <w:r w:rsidRPr="009522AC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Pr="009522AC">
        <w:rPr>
          <w:rFonts w:ascii="Times New Roman" w:eastAsia="Calibri" w:hAnsi="Times New Roman" w:cs="Times New Roman"/>
          <w:color w:val="auto"/>
          <w:lang w:eastAsia="en-US"/>
        </w:rPr>
        <w:t xml:space="preserve">плановых задач в рамках одной ситуации;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522AC">
        <w:rPr>
          <w:rFonts w:ascii="Times New Roman" w:eastAsia="Calibri" w:hAnsi="Times New Roman" w:cs="Times New Roman"/>
          <w:color w:val="auto"/>
          <w:lang w:eastAsia="en-US"/>
        </w:rPr>
        <w:t xml:space="preserve">- индивидуально-дифференцированный подход: в рамках одного общего задания могут совпадать целевые установки, но способы выполнения задания каждым ребенком могут быть различными в зависимости от характера и выраженности нарушений;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522AC">
        <w:rPr>
          <w:rFonts w:ascii="Times New Roman" w:eastAsia="Calibri" w:hAnsi="Times New Roman" w:cs="Times New Roman"/>
          <w:color w:val="auto"/>
          <w:lang w:eastAsia="en-US"/>
        </w:rPr>
        <w:t>- построение программы осуществляется по спирали: на каждом следующем этапе у</w:t>
      </w:r>
      <w:r w:rsidRPr="009522AC">
        <w:rPr>
          <w:rFonts w:ascii="Times New Roman" w:eastAsia="Calibri" w:hAnsi="Times New Roman" w:cs="Times New Roman"/>
          <w:color w:val="auto"/>
          <w:lang w:eastAsia="en-US"/>
        </w:rPr>
        <w:t>с</w:t>
      </w:r>
      <w:r w:rsidRPr="009522AC">
        <w:rPr>
          <w:rFonts w:ascii="Times New Roman" w:eastAsia="Calibri" w:hAnsi="Times New Roman" w:cs="Times New Roman"/>
          <w:color w:val="auto"/>
          <w:lang w:eastAsia="en-US"/>
        </w:rPr>
        <w:t xml:space="preserve">ложняются задачи работы и в каждом виде деятельности навыки не только закрепляются, но и усложняются; </w:t>
      </w:r>
    </w:p>
    <w:p w:rsidR="00372F0A" w:rsidRPr="009522AC" w:rsidRDefault="00372F0A" w:rsidP="009522AC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-</w:t>
      </w:r>
      <w:r w:rsidR="00211D3E">
        <w:rPr>
          <w:rFonts w:ascii="Times New Roman" w:eastAsia="Times New Roman" w:hAnsi="Times New Roman" w:cs="Times New Roman"/>
          <w:color w:val="auto"/>
        </w:rPr>
        <w:t xml:space="preserve"> </w:t>
      </w:r>
      <w:r w:rsidRPr="009522AC">
        <w:rPr>
          <w:rFonts w:ascii="Times New Roman" w:eastAsia="Times New Roman" w:hAnsi="Times New Roman" w:cs="Times New Roman"/>
          <w:color w:val="auto"/>
        </w:rPr>
        <w:t>использование игровой мотивации и игровых методов;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 xml:space="preserve">- продолжительность коррекционных мероприятий устанавливается в зависимости от степени сложности материала и от состояния детей, составляет 15-20 минут; </w:t>
      </w:r>
    </w:p>
    <w:p w:rsidR="00372F0A" w:rsidRPr="009522AC" w:rsidRDefault="00372F0A" w:rsidP="009522AC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- необходимость преем</w:t>
      </w:r>
      <w:r w:rsidR="00211D3E">
        <w:rPr>
          <w:rFonts w:ascii="Times New Roman" w:eastAsia="Times New Roman" w:hAnsi="Times New Roman" w:cs="Times New Roman"/>
          <w:color w:val="auto"/>
        </w:rPr>
        <w:t>ственности в работе воспитателя</w:t>
      </w:r>
      <w:r w:rsidRPr="009522AC">
        <w:rPr>
          <w:rFonts w:ascii="Times New Roman" w:eastAsia="Times New Roman" w:hAnsi="Times New Roman" w:cs="Times New Roman"/>
          <w:color w:val="auto"/>
        </w:rPr>
        <w:t xml:space="preserve"> и дефектолога: на аналогичном материале, в рамках одной темы каждый из специалистов решает общие и специфические задачи. </w:t>
      </w:r>
    </w:p>
    <w:p w:rsidR="00372F0A" w:rsidRDefault="003416AE" w:rsidP="009522A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372F0A" w:rsidRPr="009522AC">
        <w:rPr>
          <w:rFonts w:ascii="Times New Roman" w:eastAsia="Times New Roman" w:hAnsi="Times New Roman" w:cs="Times New Roman"/>
          <w:color w:val="auto"/>
        </w:rPr>
        <w:t>Содержание коррекционной работы реализуется в каждой образовательной области, предусмотренной ФГОС ДО. При этом учитываются рекомендации психол</w:t>
      </w:r>
      <w:r w:rsidR="00372F0A" w:rsidRPr="009522AC">
        <w:rPr>
          <w:rFonts w:ascii="Times New Roman" w:eastAsia="Times New Roman" w:hAnsi="Times New Roman" w:cs="Times New Roman"/>
          <w:color w:val="auto"/>
        </w:rPr>
        <w:t>о</w:t>
      </w:r>
      <w:r w:rsidR="00372F0A" w:rsidRPr="009522AC">
        <w:rPr>
          <w:rFonts w:ascii="Times New Roman" w:eastAsia="Times New Roman" w:hAnsi="Times New Roman" w:cs="Times New Roman"/>
          <w:color w:val="auto"/>
        </w:rPr>
        <w:t>го-медико-педагогической комиссии и результаты углубленной психолого-педагогической диагностики.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484"/>
        <w:gridCol w:w="3036"/>
      </w:tblGrid>
      <w:tr w:rsidR="00372F0A" w:rsidRPr="009522AC" w:rsidTr="00501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0A" w:rsidRPr="003416AE" w:rsidRDefault="00372F0A" w:rsidP="003416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Образовательная область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0A" w:rsidRPr="003416AE" w:rsidRDefault="00372F0A" w:rsidP="003416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Программное содержание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Коррекц</w:t>
            </w:r>
            <w:r w:rsidR="003416AE"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ионн</w:t>
            </w:r>
            <w:r w:rsid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-развивающая работа</w:t>
            </w:r>
          </w:p>
        </w:tc>
      </w:tr>
      <w:tr w:rsidR="00372F0A" w:rsidRPr="009522AC" w:rsidTr="00501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Default="00501E3F" w:rsidP="003416A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Социально-коммуникативное</w:t>
            </w:r>
          </w:p>
          <w:p w:rsidR="00501E3F" w:rsidRPr="003416AE" w:rsidRDefault="00501E3F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развитие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Социализация, развитие общ</w:t>
            </w: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ния, нравственное воспитание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416AE" w:rsidRDefault="003416AE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416AE" w:rsidRDefault="003416AE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211D3E" w:rsidRDefault="00211D3E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211D3E" w:rsidRDefault="00211D3E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501E3F" w:rsidRDefault="00501E3F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501E3F" w:rsidRDefault="00501E3F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501E3F" w:rsidRDefault="00501E3F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501E3F" w:rsidRDefault="00501E3F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501E3F" w:rsidRDefault="00501E3F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501E3F" w:rsidRDefault="00501E3F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Самообслуживание, сам</w:t>
            </w: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стоятельность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трудовое воспитание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Формирование основ безопа</w:t>
            </w: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с</w:t>
            </w: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230CC5">
            <w:pPr>
              <w:widowControl/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Формировать у ребенка опыт поведения в среде сверстников.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673" w:hanging="284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Воспитывать элемента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ные навыки вежливого 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ращения: здороваться, прощаться, обращаться с просьбой спокойно, упо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ребляя слова «спасибо» и «пожалуйста».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Формировать представл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ния о том, что хорошо и что плохо.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Развивать умение играть не ссорясь, помогать друг другу и вместе радоваться успехам, красивым 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рушкам и т. п.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230CC5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Формировать привычку (сначала под контролем взрослого, а затем сам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стоятельно) мыть руки по мере загрязнения и перед едой.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Привлекать ребенка к в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ы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полнению простейших трудовых действий: с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вместно со  взрослым и под его контролем.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230CC5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Знакомить с предметным миром и правилами без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пасного обращения с предметами.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Знакомить с понятиями «можно — нельзя», «опасно».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Вовлечь ребенка  в систему социальных отношений 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путем привлечения внимания детей друг к другу и оказания взаимопомощи в повседне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ной жизни, участия в ко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лективных мероприятиях.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416AE" w:rsidRDefault="003416AE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416AE" w:rsidRDefault="003416AE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416AE" w:rsidRDefault="003416AE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416AE" w:rsidRDefault="003416AE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368E4" w:rsidRDefault="004368E4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Формировать культу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но-гигиенические навыки, потребность вести здоровый образ жизни.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Проигрывание педагогом моделей поведения в ра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личных жизненных ситуац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ях, опасных для здоровья, жизни человека. Дать свед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ния о предметах или явлен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ях, представляющих опа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ность для человека (огонь, травматизм, ядовитые вещ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ства).</w:t>
            </w:r>
          </w:p>
        </w:tc>
      </w:tr>
      <w:tr w:rsidR="00372F0A" w:rsidRPr="009522AC" w:rsidTr="00501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Познавательное развитие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Развитие познавательно-</w:t>
            </w:r>
          </w:p>
          <w:p w:rsid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исследовательской 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деятельности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Приобщение</w:t>
            </w:r>
          </w:p>
          <w:p w:rsid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к социокультурным 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ценностям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Формирование 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элементарных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математических представл</w:t>
            </w: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ний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Ознакомление с миром природы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230CC5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Формировать представл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ния о предметах ближа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й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шего окружения, о пр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стейших связях между ними.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Продолжать работу по обогащению непосредс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венного чувственного опыта воспитанника в разных видах деятельн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сти, постепенно включая все виды восприятия. 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230CC5">
            <w:pPr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Продолжать знакомить ребенка с предметами 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ближайшего окружения, их назначением.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Способствовать появлению в словаре воспитанника обобщающих понятий: игрушки, посуда, одежда, обувь, мебель и пр.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230CC5">
            <w:pPr>
              <w:widowControl/>
              <w:numPr>
                <w:ilvl w:val="0"/>
                <w:numId w:val="5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Учить различать предметы по форме, величине.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Учить различать колич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ство предметов (один — много).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Продолжать накапливать у ребенка опыт практич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ского освоения окружа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ю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щего пространства (пом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щений группы и участка детского сада).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Учить узнавать в натуре, на картинках, в игрушках домашних животных (кошку, собаку, корову, курицу и др.) и их дет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нышей и называть их. У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навать на картинке нек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торых диких животных (медведя, зайца, лису и др.) и называть их.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Формировать умение п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нимать простейшие вза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мосвязи в природе (если растение не полить, оно может засохнуть и т. п.).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процессе различных в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дов деятельности расш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рять представления 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бенка о свойствах песка, воды, камней и глины.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Развивать все виды воспр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ятия: зрительное, слуховое, тактильно-двигательное, обонятельное, вкусовое. На их основе формировать по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ноценные представления о внешних свойствах предм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тов, их форме, цвете, вел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чине, запахе, вкусе.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Развивать целостное воспр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ятие предмета, мелкую м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торику рук и зрител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ь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но-двигательную координ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цию.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Опираясь на сохранные ан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лизаторы и  используя  принципы наглядности,  обогащать количественные представления, учить сра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нивать.</w:t>
            </w:r>
          </w:p>
        </w:tc>
      </w:tr>
      <w:tr w:rsidR="00372F0A" w:rsidRPr="009522AC" w:rsidTr="00501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Речевое развитие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Развитие речи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Художественная литература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230CC5">
            <w:pPr>
              <w:widowControl/>
              <w:numPr>
                <w:ilvl w:val="0"/>
                <w:numId w:val="5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 основе расширения ориентировки ребенка в ближайшем окружении активизировать словарь.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Способствовать развитию артикуляционного и гол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сового аппарата, речевого дыхания, слухового вн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мания.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Развитие связной, гра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матически правильной диалогической и монол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гической речи: 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Развитие звуковой и 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тонационной культуры речи, фонематического слуха: 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Формирование звуковой 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аналитико-синтетической активности как предп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сылки обучения грамоте: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230CC5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Продолжать приучать д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тей слушать народные п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сенки, сказки, авторские произведения.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Сопровождать чтение 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больших поэтических произведений игровыми действиями.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Продолжать приобщать ребенка к рассматриванию рисунков в книгах.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3416A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3416A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lastRenderedPageBreak/>
              <w:t>Развивать просодическую сторону речи (речевое дых</w:t>
            </w:r>
            <w:r w:rsidRPr="003416A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а</w:t>
            </w:r>
            <w:r w:rsidRPr="003416A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ние, темп и ритм речи).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Развивать речевой слух.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Обогащать словарный запас.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Расширять кругозор, обог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щать эмоциональную сферу ребенка посредством чтения художественных произвед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ний, 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адаптированных по лексич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скому и грамматическому строю с учетом уровня реч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вого развития воспитанника.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Учить подбирать иллюстр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ции к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прочитанному тексту, сп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собствуя тем самым осмы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лению содержания литер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турного произведения.</w:t>
            </w:r>
          </w:p>
        </w:tc>
      </w:tr>
      <w:tr w:rsidR="00372F0A" w:rsidRPr="009522AC" w:rsidTr="00501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AE7FB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Художественно-эстетическое развитие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Изобразительная деятел</w:t>
            </w: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ь</w:t>
            </w: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ность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Конструктивно-модельная</w:t>
            </w:r>
          </w:p>
          <w:p w:rsidR="00372F0A" w:rsidRPr="003416AE" w:rsidRDefault="004368E4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</w:t>
            </w:r>
            <w:r w:rsidR="00372F0A"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еятельность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Музыкально-художественная деятельность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230CC5">
            <w:pPr>
              <w:widowControl/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Учить рисовать картины по замыслу, 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Знакомить с пластическ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ми материалами: глиной, пластилином, пластич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ской массой.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Учить  аккуратно польз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ваться материалами.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Способствовать поним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нию пространственных соотношений. 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Учить пользоваться д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полнительными сюже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ными игрушками, сора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мерными масштабам п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строек (маленькие м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шинки для маленьких г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ражей и т. п.).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Учить  совместно с взрослым конструировать элементарные постройки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230CC5">
            <w:pPr>
              <w:widowControl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Воспитывать интерес к музыке, желание слушать музыку, петь вместе с детьми и взрослым, в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ы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полнять танцевальные движения.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Применяя средства, отв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чающие 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психофизиологическим ос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бенностям ребенка-инвалида, 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развивать мелкую моторику рук,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точность выполняемых дв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жений, 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манипулятивную деятел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ь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ность и укреплять мышцы рук посредством рисования и лепки, соблюдая при этом методические рекомендации по работе с детьми с нар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шением зрения</w:t>
            </w: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Учить различать звучание простых музыкальных инс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рументов (барабан, гармо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ш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ка, флейта), развивать умение ориентироваться в простра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стве, согласовывать движение с речью и музыкальными фразами</w:t>
            </w:r>
          </w:p>
        </w:tc>
      </w:tr>
      <w:tr w:rsidR="00372F0A" w:rsidRPr="009522AC" w:rsidTr="00501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Физическое развитие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Формирование начальных представлений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о здоровом образе жизни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0A" w:rsidRPr="003416AE" w:rsidRDefault="00372F0A" w:rsidP="00230CC5">
            <w:pPr>
              <w:widowControl/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Формировать у детей представления о значении разных органов  для но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мальной жизнедеятельн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сти человека: глаза — смотреть, уши — слышать, нос — нюхать,  руки —  держать, трогать; ноги — бегать, ходить.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Формировать умение с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хранять устойчивое пол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жение тела, правильную осанку.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Учить ходить и бегать, не наталкиваясь друг на др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га.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Учить ползать, лазать, разнообразно действовать с мячом.</w:t>
            </w:r>
          </w:p>
          <w:p w:rsidR="00372F0A" w:rsidRPr="003416AE" w:rsidRDefault="00372F0A" w:rsidP="00230CC5">
            <w:pPr>
              <w:widowControl/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Подвижные игры. Разв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вать у детей желание 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рать вместе с воспитателем в подвижные игры с пр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стым содержанием, 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сложными движениями.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Развивать  речь посредством движения.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Развивать морально-волевые  качества личности, форм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рующиеся в процессе спец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альных двигательных зан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тий.</w:t>
            </w:r>
          </w:p>
          <w:p w:rsidR="00372F0A" w:rsidRPr="003416AE" w:rsidRDefault="00372F0A" w:rsidP="003416A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Изучать в процессе предме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</w:t>
            </w:r>
            <w:r w:rsidRPr="003416A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ной деятельности назначения предметов.</w:t>
            </w:r>
          </w:p>
        </w:tc>
      </w:tr>
    </w:tbl>
    <w:p w:rsidR="00372F0A" w:rsidRDefault="00372F0A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314B04" w:rsidRPr="00314B04" w:rsidRDefault="00314B04" w:rsidP="009522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FF0000"/>
          <w:lang w:eastAsia="en-US"/>
        </w:rPr>
        <w:tab/>
      </w:r>
      <w:r w:rsidRPr="00314B04">
        <w:rPr>
          <w:rFonts w:ascii="Times New Roman" w:eastAsia="Calibri" w:hAnsi="Times New Roman" w:cs="Times New Roman"/>
          <w:b/>
          <w:color w:val="auto"/>
          <w:lang w:eastAsia="en-US"/>
        </w:rPr>
        <w:t>2.3.</w:t>
      </w:r>
      <w:r w:rsidRPr="00314B04">
        <w:rPr>
          <w:rFonts w:ascii="Times New Roman" w:eastAsia="Calibri" w:hAnsi="Times New Roman" w:cs="Times New Roman"/>
          <w:b/>
          <w:color w:val="FF0000"/>
          <w:lang w:eastAsia="en-US"/>
        </w:rPr>
        <w:t xml:space="preserve"> </w:t>
      </w:r>
      <w:r w:rsidRPr="00314B04">
        <w:rPr>
          <w:rFonts w:ascii="Times New Roman" w:eastAsia="Calibri" w:hAnsi="Times New Roman" w:cs="Times New Roman"/>
          <w:b/>
          <w:bCs/>
          <w:color w:val="auto"/>
          <w:lang w:eastAsia="en-US"/>
        </w:rPr>
        <w:t>Описание вариативных форм, способов, методов и средств реализации программы</w:t>
      </w:r>
      <w:r w:rsidR="00957204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(представлено </w:t>
      </w:r>
      <w:r w:rsidRPr="00314B04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в ОП ДО</w:t>
      </w:r>
      <w:r w:rsidR="00957204">
        <w:rPr>
          <w:rFonts w:ascii="Times New Roman" w:eastAsia="Calibri" w:hAnsi="Times New Roman" w:cs="Times New Roman"/>
          <w:bCs/>
          <w:color w:val="auto"/>
          <w:lang w:eastAsia="en-US"/>
        </w:rPr>
        <w:t>, стр. 21</w:t>
      </w:r>
      <w:r w:rsidRPr="00314B04">
        <w:rPr>
          <w:rFonts w:ascii="Times New Roman" w:eastAsia="Calibri" w:hAnsi="Times New Roman" w:cs="Times New Roman"/>
          <w:bCs/>
          <w:color w:val="auto"/>
          <w:lang w:eastAsia="en-US"/>
        </w:rPr>
        <w:t>)</w:t>
      </w:r>
    </w:p>
    <w:p w:rsidR="00314B04" w:rsidRDefault="001559AB" w:rsidP="001559AB">
      <w:pPr>
        <w:tabs>
          <w:tab w:val="left" w:pos="709"/>
          <w:tab w:val="left" w:pos="9781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6A3B1B" w:rsidRPr="00301164" w:rsidRDefault="00314B04" w:rsidP="001559AB">
      <w:pPr>
        <w:tabs>
          <w:tab w:val="left" w:pos="709"/>
          <w:tab w:val="left" w:pos="9781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2.4</w:t>
      </w:r>
      <w:r w:rsidR="006A3B1B" w:rsidRPr="00301164">
        <w:rPr>
          <w:rFonts w:ascii="Times New Roman" w:hAnsi="Times New Roman" w:cs="Times New Roman"/>
          <w:b/>
        </w:rPr>
        <w:t>. Содержание образовательной деятельности по профессиональной ко</w:t>
      </w:r>
      <w:r w:rsidR="006A3B1B" w:rsidRPr="00301164">
        <w:rPr>
          <w:rFonts w:ascii="Times New Roman" w:hAnsi="Times New Roman" w:cs="Times New Roman"/>
          <w:b/>
        </w:rPr>
        <w:t>р</w:t>
      </w:r>
      <w:r w:rsidR="006A3B1B" w:rsidRPr="00301164">
        <w:rPr>
          <w:rFonts w:ascii="Times New Roman" w:hAnsi="Times New Roman" w:cs="Times New Roman"/>
          <w:b/>
        </w:rPr>
        <w:t xml:space="preserve">рекции недостатков в развитии детей с ЗПР </w:t>
      </w:r>
    </w:p>
    <w:p w:rsidR="006A3B1B" w:rsidRPr="006A3B1B" w:rsidRDefault="001559AB" w:rsidP="00AE7FB4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6A3B1B" w:rsidRPr="006A3B1B">
        <w:rPr>
          <w:rFonts w:ascii="Times New Roman" w:eastAsia="Times New Roman" w:hAnsi="Times New Roman" w:cs="Times New Roman"/>
        </w:rPr>
        <w:t>Специфика работы заключается в том, что коррекционно-развивающая и проф</w:t>
      </w:r>
      <w:r w:rsidR="006A3B1B" w:rsidRPr="006A3B1B">
        <w:rPr>
          <w:rFonts w:ascii="Times New Roman" w:eastAsia="Times New Roman" w:hAnsi="Times New Roman" w:cs="Times New Roman"/>
        </w:rPr>
        <w:t>и</w:t>
      </w:r>
      <w:r w:rsidR="006A3B1B" w:rsidRPr="006A3B1B">
        <w:rPr>
          <w:rFonts w:ascii="Times New Roman" w:eastAsia="Times New Roman" w:hAnsi="Times New Roman" w:cs="Times New Roman"/>
        </w:rPr>
        <w:t xml:space="preserve">лактическая работа с детьми при ЗПР </w:t>
      </w:r>
      <w:r w:rsidR="006A3B1B" w:rsidRPr="001559AB">
        <w:rPr>
          <w:rFonts w:ascii="Times New Roman" w:eastAsia="Times New Roman" w:hAnsi="Times New Roman" w:cs="Times New Roman"/>
        </w:rPr>
        <w:t>пронизывает</w:t>
      </w:r>
      <w:r w:rsidR="006A3B1B" w:rsidRPr="006A3B1B">
        <w:rPr>
          <w:rFonts w:ascii="Times New Roman" w:eastAsia="Times New Roman" w:hAnsi="Times New Roman" w:cs="Times New Roman"/>
        </w:rPr>
        <w:t xml:space="preserve"> все образовательные области, пред</w:t>
      </w:r>
      <w:r w:rsidR="006A3B1B" w:rsidRPr="006A3B1B">
        <w:rPr>
          <w:rFonts w:ascii="Times New Roman" w:eastAsia="Times New Roman" w:hAnsi="Times New Roman" w:cs="Times New Roman"/>
        </w:rPr>
        <w:t>у</w:t>
      </w:r>
      <w:r w:rsidR="006A3B1B" w:rsidRPr="006A3B1B">
        <w:rPr>
          <w:rFonts w:ascii="Times New Roman" w:eastAsia="Times New Roman" w:hAnsi="Times New Roman" w:cs="Times New Roman"/>
        </w:rPr>
        <w:t>смотренные ФГОС ДО.</w:t>
      </w:r>
    </w:p>
    <w:p w:rsidR="006A3B1B" w:rsidRPr="006A3B1B" w:rsidRDefault="001559AB" w:rsidP="00AE7FB4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A3B1B" w:rsidRPr="006A3B1B">
        <w:rPr>
          <w:rFonts w:ascii="Times New Roman" w:hAnsi="Times New Roman" w:cs="Times New Roman"/>
        </w:rPr>
        <w:t>Содержание коррекционной работы определяется ка</w:t>
      </w:r>
      <w:r w:rsidR="004368E4">
        <w:rPr>
          <w:rFonts w:ascii="Times New Roman" w:hAnsi="Times New Roman" w:cs="Times New Roman"/>
        </w:rPr>
        <w:t xml:space="preserve">к с учетом возраста детей, так </w:t>
      </w:r>
      <w:r w:rsidR="006A3B1B" w:rsidRPr="006A3B1B">
        <w:rPr>
          <w:rFonts w:ascii="Times New Roman" w:hAnsi="Times New Roman" w:cs="Times New Roman"/>
        </w:rPr>
        <w:t>и на основе выявления их достижений, образовательных трудностей и недостатков в разв</w:t>
      </w:r>
      <w:r w:rsidR="006A3B1B" w:rsidRPr="006A3B1B">
        <w:rPr>
          <w:rFonts w:ascii="Times New Roman" w:hAnsi="Times New Roman" w:cs="Times New Roman"/>
        </w:rPr>
        <w:t>и</w:t>
      </w:r>
      <w:r w:rsidR="006A3B1B" w:rsidRPr="006A3B1B">
        <w:rPr>
          <w:rFonts w:ascii="Times New Roman" w:hAnsi="Times New Roman" w:cs="Times New Roman"/>
        </w:rPr>
        <w:t>тии.</w:t>
      </w:r>
    </w:p>
    <w:p w:rsidR="004B58B5" w:rsidRDefault="00F650E4" w:rsidP="00F650E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522AC">
        <w:rPr>
          <w:rFonts w:ascii="Times New Roman" w:eastAsia="Times New Roman" w:hAnsi="Times New Roman" w:cs="Times New Roman"/>
          <w:b/>
          <w:bCs/>
          <w:color w:val="auto"/>
        </w:rPr>
        <w:t xml:space="preserve">Коррекционно-развивающая работа в образовательной области </w:t>
      </w:r>
    </w:p>
    <w:p w:rsidR="00F650E4" w:rsidRPr="009522AC" w:rsidRDefault="00F650E4" w:rsidP="00F650E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522AC">
        <w:rPr>
          <w:rFonts w:ascii="Times New Roman" w:eastAsia="Times New Roman" w:hAnsi="Times New Roman" w:cs="Times New Roman"/>
          <w:b/>
          <w:bCs/>
          <w:color w:val="auto"/>
        </w:rPr>
        <w:t>«Социально-коммуникативное развитие»</w:t>
      </w:r>
    </w:p>
    <w:p w:rsidR="00F650E4" w:rsidRPr="009522AC" w:rsidRDefault="00F650E4" w:rsidP="00F650E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650E4" w:rsidRPr="009522AC" w:rsidRDefault="00F650E4" w:rsidP="00F650E4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Основная цель — овладение навыками коммуникации и обеспечение оптимального вх</w:t>
      </w:r>
      <w:r w:rsidRPr="009522AC">
        <w:rPr>
          <w:rFonts w:ascii="Times New Roman" w:eastAsia="Times New Roman" w:hAnsi="Times New Roman" w:cs="Times New Roman"/>
          <w:color w:val="auto"/>
        </w:rPr>
        <w:t>о</w:t>
      </w:r>
      <w:r w:rsidRPr="009522AC">
        <w:rPr>
          <w:rFonts w:ascii="Times New Roman" w:eastAsia="Times New Roman" w:hAnsi="Times New Roman" w:cs="Times New Roman"/>
          <w:color w:val="auto"/>
        </w:rPr>
        <w:t>ждения детей с ОВЗ в общественную жизнь.</w:t>
      </w:r>
    </w:p>
    <w:p w:rsidR="00F650E4" w:rsidRPr="009522AC" w:rsidRDefault="00F650E4" w:rsidP="00F650E4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b/>
          <w:bCs/>
          <w:lang w:eastAsia="en-US"/>
        </w:rPr>
        <w:t xml:space="preserve">Основные направления коррекционно-развивающей работы: </w:t>
      </w:r>
    </w:p>
    <w:p w:rsidR="00F650E4" w:rsidRPr="009522AC" w:rsidRDefault="00F650E4" w:rsidP="00F650E4">
      <w:pPr>
        <w:widowControl/>
        <w:autoSpaceDE w:val="0"/>
        <w:autoSpaceDN w:val="0"/>
        <w:adjustRightInd w:val="0"/>
        <w:spacing w:after="197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1. Формирование общепринятых норм поведения. </w:t>
      </w:r>
    </w:p>
    <w:p w:rsidR="00F650E4" w:rsidRPr="009522AC" w:rsidRDefault="00F650E4" w:rsidP="00F650E4">
      <w:pPr>
        <w:widowControl/>
        <w:autoSpaceDE w:val="0"/>
        <w:autoSpaceDN w:val="0"/>
        <w:adjustRightInd w:val="0"/>
        <w:spacing w:after="197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2. Развитие игровой и театрализованной деятельности (подвижные игры, дидактические игры, сюжетно-ролевые игры, театрализованные игры). </w:t>
      </w:r>
    </w:p>
    <w:p w:rsidR="00F650E4" w:rsidRPr="009522AC" w:rsidRDefault="00F650E4" w:rsidP="00F650E4">
      <w:pPr>
        <w:widowControl/>
        <w:autoSpaceDE w:val="0"/>
        <w:autoSpaceDN w:val="0"/>
        <w:adjustRightInd w:val="0"/>
        <w:spacing w:after="197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3. Совместная трудовая деятельность. </w:t>
      </w:r>
    </w:p>
    <w:p w:rsidR="00F650E4" w:rsidRPr="009522AC" w:rsidRDefault="00F650E4" w:rsidP="00F650E4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4. Формирование основ безопасности в быту, социуме, природе. </w:t>
      </w:r>
    </w:p>
    <w:p w:rsidR="00F650E4" w:rsidRPr="009522AC" w:rsidRDefault="00F650E4" w:rsidP="00F650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522AC">
        <w:rPr>
          <w:rFonts w:ascii="Times New Roman" w:eastAsia="Times New Roman" w:hAnsi="Times New Roman" w:cs="Times New Roman"/>
          <w:b/>
          <w:bCs/>
          <w:color w:val="auto"/>
        </w:rPr>
        <w:t xml:space="preserve">Обязательная часть. </w:t>
      </w:r>
    </w:p>
    <w:p w:rsidR="00F650E4" w:rsidRDefault="00F650E4" w:rsidP="00F650E4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Задачи, содержание и формы коррекционно-развивающей работы по направлениям обр</w:t>
      </w:r>
      <w:r w:rsidRPr="009522AC">
        <w:rPr>
          <w:rFonts w:ascii="Times New Roman" w:eastAsia="Calibri" w:hAnsi="Times New Roman" w:cs="Times New Roman"/>
          <w:lang w:eastAsia="en-US"/>
        </w:rPr>
        <w:t>а</w:t>
      </w:r>
      <w:r w:rsidRPr="009522AC">
        <w:rPr>
          <w:rFonts w:ascii="Times New Roman" w:eastAsia="Calibri" w:hAnsi="Times New Roman" w:cs="Times New Roman"/>
          <w:lang w:eastAsia="en-US"/>
        </w:rPr>
        <w:t>зовательной области представлены в «Программе воспитания и обучения дошкольников с задержкой психического развития»/ Под редакцией Баряевой Л.Б., Логиновой Е.А.</w:t>
      </w:r>
    </w:p>
    <w:p w:rsidR="00314B04" w:rsidRPr="009522AC" w:rsidRDefault="00314B04" w:rsidP="00F650E4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350"/>
        <w:gridCol w:w="2351"/>
        <w:gridCol w:w="2351"/>
      </w:tblGrid>
      <w:tr w:rsidR="00F650E4" w:rsidRPr="009522AC" w:rsidTr="00457723">
        <w:tc>
          <w:tcPr>
            <w:tcW w:w="2513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Основные напра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в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ления</w:t>
            </w:r>
          </w:p>
        </w:tc>
        <w:tc>
          <w:tcPr>
            <w:tcW w:w="2350" w:type="dxa"/>
          </w:tcPr>
          <w:p w:rsidR="00F650E4" w:rsidRPr="009522AC" w:rsidRDefault="00F650E4" w:rsidP="00C13C29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Младший дошк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льный возраст </w:t>
            </w:r>
          </w:p>
          <w:p w:rsidR="00F650E4" w:rsidRPr="009522AC" w:rsidRDefault="00F650E4" w:rsidP="00C13C29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(3,5 – 4, 5 года)</w:t>
            </w:r>
          </w:p>
        </w:tc>
        <w:tc>
          <w:tcPr>
            <w:tcW w:w="2351" w:type="dxa"/>
          </w:tcPr>
          <w:p w:rsidR="00F650E4" w:rsidRPr="009522AC" w:rsidRDefault="00F650E4" w:rsidP="00C13C29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Средний дошк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льный возраст</w:t>
            </w:r>
          </w:p>
          <w:p w:rsidR="00F650E4" w:rsidRPr="009522AC" w:rsidRDefault="00F650E4" w:rsidP="00C13C29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(4,5 – 5,5 лет)</w:t>
            </w:r>
          </w:p>
        </w:tc>
        <w:tc>
          <w:tcPr>
            <w:tcW w:w="2351" w:type="dxa"/>
          </w:tcPr>
          <w:p w:rsidR="00F650E4" w:rsidRPr="009522AC" w:rsidRDefault="00F650E4" w:rsidP="00C13C29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Старший дошк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льный возраст </w:t>
            </w:r>
          </w:p>
          <w:p w:rsidR="00F650E4" w:rsidRPr="009522AC" w:rsidRDefault="00F650E4" w:rsidP="00C13C29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(5,5 – 7 лет)</w:t>
            </w:r>
          </w:p>
        </w:tc>
      </w:tr>
      <w:tr w:rsidR="00F650E4" w:rsidRPr="009522AC" w:rsidTr="00457723">
        <w:tc>
          <w:tcPr>
            <w:tcW w:w="2513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Формирование основ безопасности жизн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деятельности</w:t>
            </w:r>
          </w:p>
        </w:tc>
        <w:tc>
          <w:tcPr>
            <w:tcW w:w="2350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162 - 167</w:t>
            </w:r>
          </w:p>
        </w:tc>
        <w:tc>
          <w:tcPr>
            <w:tcW w:w="2351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244 - 250</w:t>
            </w:r>
          </w:p>
        </w:tc>
        <w:tc>
          <w:tcPr>
            <w:tcW w:w="2351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352 - 359</w:t>
            </w:r>
          </w:p>
        </w:tc>
      </w:tr>
      <w:tr w:rsidR="00F650E4" w:rsidRPr="009522AC" w:rsidTr="00457723">
        <w:tc>
          <w:tcPr>
            <w:tcW w:w="2513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Формирование ко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муникативных нав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ков</w:t>
            </w:r>
          </w:p>
        </w:tc>
        <w:tc>
          <w:tcPr>
            <w:tcW w:w="2350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111 - 126</w:t>
            </w:r>
          </w:p>
        </w:tc>
        <w:tc>
          <w:tcPr>
            <w:tcW w:w="2351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202 - 212</w:t>
            </w:r>
          </w:p>
        </w:tc>
        <w:tc>
          <w:tcPr>
            <w:tcW w:w="2351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294 - 307</w:t>
            </w:r>
          </w:p>
        </w:tc>
      </w:tr>
      <w:tr w:rsidR="00F650E4" w:rsidRPr="009522AC" w:rsidTr="00457723">
        <w:tc>
          <w:tcPr>
            <w:tcW w:w="2513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Совместная трудовая деятельность.</w:t>
            </w:r>
          </w:p>
        </w:tc>
        <w:tc>
          <w:tcPr>
            <w:tcW w:w="2350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180 - 183</w:t>
            </w:r>
          </w:p>
        </w:tc>
        <w:tc>
          <w:tcPr>
            <w:tcW w:w="2351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266 - 269</w:t>
            </w:r>
          </w:p>
        </w:tc>
        <w:tc>
          <w:tcPr>
            <w:tcW w:w="2351" w:type="dxa"/>
          </w:tcPr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650E4" w:rsidRPr="009522AC" w:rsidRDefault="00F650E4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373 - 377</w:t>
            </w:r>
          </w:p>
        </w:tc>
      </w:tr>
    </w:tbl>
    <w:p w:rsidR="006A3B1B" w:rsidRPr="006A3B1B" w:rsidRDefault="006A3B1B" w:rsidP="006A3B1B">
      <w:pPr>
        <w:spacing w:line="360" w:lineRule="auto"/>
        <w:ind w:hanging="3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4926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55"/>
        <w:gridCol w:w="7523"/>
      </w:tblGrid>
      <w:tr w:rsidR="006A3B1B" w:rsidRPr="006A3B1B" w:rsidTr="001559AB">
        <w:trPr>
          <w:tblHeader/>
        </w:trPr>
        <w:tc>
          <w:tcPr>
            <w:tcW w:w="989" w:type="pct"/>
            <w:shd w:val="clear" w:color="auto" w:fill="FFFFFF" w:themeFill="background1"/>
          </w:tcPr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4011" w:type="pct"/>
            <w:shd w:val="clear" w:color="auto" w:fill="FFFFFF" w:themeFill="background1"/>
            <w:vAlign w:val="center"/>
          </w:tcPr>
          <w:p w:rsidR="00802C50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программы </w:t>
            </w:r>
          </w:p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  <w:b/>
              </w:rPr>
              <w:t>коррекционной работы</w:t>
            </w:r>
          </w:p>
        </w:tc>
      </w:tr>
      <w:tr w:rsidR="006A3B1B" w:rsidRPr="006A3B1B" w:rsidTr="001559AB">
        <w:tc>
          <w:tcPr>
            <w:tcW w:w="989" w:type="pct"/>
            <w:shd w:val="clear" w:color="auto" w:fill="auto"/>
          </w:tcPr>
          <w:p w:rsidR="001559AB" w:rsidRDefault="006A3B1B" w:rsidP="001559AB">
            <w:pPr>
              <w:tabs>
                <w:tab w:val="left" w:pos="289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Коррекционная направленность работы </w:t>
            </w:r>
            <w:r w:rsidR="00AE7FB4">
              <w:rPr>
                <w:rFonts w:ascii="Times New Roman" w:eastAsia="Times New Roman" w:hAnsi="Times New Roman" w:cs="Times New Roman"/>
              </w:rPr>
              <w:t>в рамках социализации, развития,</w:t>
            </w:r>
          </w:p>
          <w:p w:rsidR="001559AB" w:rsidRDefault="006A3B1B" w:rsidP="001559AB">
            <w:pPr>
              <w:tabs>
                <w:tab w:val="left" w:pos="289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общения, </w:t>
            </w:r>
          </w:p>
          <w:p w:rsidR="001559AB" w:rsidRDefault="001559AB" w:rsidP="001559AB">
            <w:pPr>
              <w:tabs>
                <w:tab w:val="left" w:pos="289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нравственного,</w:t>
            </w:r>
          </w:p>
          <w:p w:rsidR="006A3B1B" w:rsidRPr="006A3B1B" w:rsidRDefault="00802C50" w:rsidP="001559AB">
            <w:pPr>
              <w:tabs>
                <w:tab w:val="left" w:pos="289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патриотическ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6A3B1B" w:rsidRPr="006A3B1B">
              <w:rPr>
                <w:rFonts w:ascii="Times New Roman" w:eastAsia="Times New Roman" w:hAnsi="Times New Roman" w:cs="Times New Roman"/>
              </w:rPr>
              <w:t>го воспитания. Ребенок в семье и сообществе</w:t>
            </w:r>
          </w:p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:rsidR="006A3B1B" w:rsidRPr="006A3B1B" w:rsidRDefault="006A3B1B" w:rsidP="006A3B1B">
            <w:pPr>
              <w:tabs>
                <w:tab w:val="left" w:pos="316"/>
                <w:tab w:val="left" w:pos="385"/>
                <w:tab w:val="left" w:pos="993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Создание условий для эмоционального и ситуативно-делового о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б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щения с взрослыми и сверстниками: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устанавливать эмоциональный контакт, пробуждать чувство дов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рия и желание сотрудничать со взрослым;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создавать условия для ситуативно-делового общения с взрослыми и другими детьми, раскрывая способы совместных действий с предм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тами, побуждая и поощряя стремление детей к подражанию;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поддерживать инициативу детей к совместной деятельности и к 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г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рам рядом, вместе;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кации; учить детей пользоваться различными типами коммуникати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в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 xml:space="preserve">ных высказываний (задавать вопросы, строить простейшие сообщения и побуждения); 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по мере взросления и совершенствования коммуникативных во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можностей побуждать детей к внеситуативно-познавательному общ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нию, поддерживать инициативу в познании окружающего, создавать проблемные ситуации, побуждающие детей к вопросам;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на завершающих этапах дошкольного образования создавать усл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вия для перехода ребенка на уровень внеситуативно-личностного 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б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щения, привлекая его внимания к особенностям поведения, действиям, характеру взрослых; готовить к контекстному общению, предпол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lastRenderedPageBreak/>
              <w:t>гающему соблюдение определенных правил коммуникации.</w:t>
            </w:r>
          </w:p>
          <w:p w:rsidR="006A3B1B" w:rsidRPr="006A3B1B" w:rsidRDefault="006A3B1B" w:rsidP="006A3B1B">
            <w:pPr>
              <w:tabs>
                <w:tab w:val="left" w:pos="316"/>
                <w:tab w:val="left" w:pos="993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Создание условий для формирования у ребенка первоначальных представлений о себе: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ловке, называть ребенка, показывая на отражение, по имени, соотнося жестом: «Кто там? Васенька! И тут Васенька!»;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</w:t>
            </w:r>
            <w:r w:rsidRPr="006A3B1B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6A3B1B" w:rsidRPr="006A3B1B" w:rsidRDefault="006A3B1B" w:rsidP="006A3B1B">
            <w:pPr>
              <w:tabs>
                <w:tab w:val="left" w:pos="227"/>
                <w:tab w:val="left" w:pos="993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Создание условий для привлечения внимания и интереса к сверс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т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никам, к взаимодействию с ними: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учить выражать расположение путем ласковых прикосновений, п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глаживания, визуального контакта;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использовать психокоррекционные игры и приемы для снятия эм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ционального напряжения, негативных поведенческих реакций;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саду и др.)</w:t>
            </w:r>
          </w:p>
          <w:p w:rsidR="006A3B1B" w:rsidRPr="006A3B1B" w:rsidRDefault="006A3B1B" w:rsidP="006A3B1B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Создание условий и предпосылок для развития у детей предста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в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лений о месте человека в окружающем мире, формирования соц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альных эмоций, усвоения моральных норм и правил: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формировать чувства собственного достоинства, уважения к другому человеку, взрослому, сверстнику через пример (взрослого) и в 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г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рах-драматизациях со сменой ролей; 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развивать представления о социальных отношениях в процессе н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блюдений, сюжетно-ролевых игр, бесед, чтения художественной 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тературы;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развивать социальные эмоции: эмпатию, побуждать к сочувстве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ному отношению к товарищам, к оказанию им помощи; формировать, внимательное и уважительное отношение к близким взрослым; окр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жающим детям;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развивать умение разрешать конфликтные ситуации, используя ди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лог, монолог (умение идти на компромисс для бесконфликтного р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шения возникшей проблемы, быть терпеливыми, терпимыми и мил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сердными);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формировать адекватную самооценку в совокупности эмоционал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ь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ного и когнитивного компонентов: принятие себя «я хороший» и ум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ния критично анализировать и оценивать продукты своей деятельности, собственное поведение;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hAnsi="Times New Roman" w:cs="Times New Roman"/>
              </w:rPr>
              <w:t>создавать условия для преодоления негативных качеств формиру</w:t>
            </w:r>
            <w:r w:rsidRPr="006A3B1B">
              <w:rPr>
                <w:rFonts w:ascii="Times New Roman" w:hAnsi="Times New Roman" w:cs="Times New Roman"/>
              </w:rPr>
              <w:t>ю</w:t>
            </w:r>
            <w:r w:rsidRPr="006A3B1B">
              <w:rPr>
                <w:rFonts w:ascii="Times New Roman" w:hAnsi="Times New Roman" w:cs="Times New Roman"/>
              </w:rPr>
              <w:t>щегося характера, предупреждения и устранения аффективных, нег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hAnsi="Times New Roman" w:cs="Times New Roman"/>
              </w:rPr>
              <w:t>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</w:t>
            </w:r>
            <w:r w:rsidR="00AE7FB4">
              <w:rPr>
                <w:rFonts w:ascii="Times New Roman" w:hAnsi="Times New Roman" w:cs="Times New Roman"/>
              </w:rPr>
              <w:t xml:space="preserve"> </w:t>
            </w:r>
            <w:r w:rsidRPr="006A3B1B">
              <w:rPr>
                <w:rFonts w:ascii="Times New Roman" w:hAnsi="Times New Roman" w:cs="Times New Roman"/>
              </w:rPr>
              <w:t>давал нравственную оценку своим поступкам и поступкам товар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щей; 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6A3B1B" w:rsidRPr="006A3B1B" w:rsidTr="001559AB">
        <w:tc>
          <w:tcPr>
            <w:tcW w:w="989" w:type="pct"/>
            <w:shd w:val="clear" w:color="auto" w:fill="auto"/>
          </w:tcPr>
          <w:p w:rsidR="001559A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Коррекционная направленность работы по формированию навыков са</w:t>
            </w:r>
            <w:r w:rsidR="00802C50">
              <w:rPr>
                <w:rFonts w:ascii="Times New Roman" w:eastAsia="Times New Roman" w:hAnsi="Times New Roman" w:cs="Times New Roman"/>
              </w:rPr>
              <w:t>м</w:t>
            </w:r>
            <w:r w:rsidR="00802C50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lastRenderedPageBreak/>
              <w:t xml:space="preserve">обслуживания, трудовому </w:t>
            </w:r>
          </w:p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воспитанию</w:t>
            </w:r>
          </w:p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:rsidR="006A3B1B" w:rsidRPr="006A3B1B" w:rsidRDefault="006A3B1B" w:rsidP="006A3B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lastRenderedPageBreak/>
              <w:t>Развитие умения планировать деятельность, поэтапно ее осущ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ствлять, давать о ней словесный отчет, развитие саморегуляции в совместной со взрослым и в самостоятельной деятельности: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бережно относиться ко всем проявлениям самостоятельности детей в быту, во время игры;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lastRenderedPageBreak/>
              <w:t>закреплять навыки самообслуживания, личной гигиены с опорой на карточки-схемы, отражающие последовательность действий; привл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кать внимание к поддержанию опрятного внешнего вида; содержать в порядке собственную одежду;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закреплять усвоение алгоритма действий в процессах умывания, одевания, еды, уборки помещения, используя вербальные и неве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бальные средства: показ и называние картинок, в которых отражена последовательность действий при проведении процессов самообсл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живания, гигиенических процедур;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стимулировать желание детей отражать в играх свой опыт по сам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воспитывать осознание важности бережного отношения к результ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там труда человека (предметам быта, одежде, игрушкам и т. п.);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развивать способность к элементарному планированию, к прои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вольной регуляции действий при самообслуживании в бытовой эл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ментарной хозяйственной деятельности;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совершенствовать трудовые действия детей, продолжая развивать практические умения, зрительно-двигательную координацию, пост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пенно подводя к самостоятельным действиям;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воспитывать у детей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б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разные предметы-орудия для выполнения хозяйственно-бытовых п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ручений в помещении, на прогулке;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ь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ность действий, привлекать к анализу результатов труда; развивать умение детей ориентироваться на свойства материалов при изготовл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нии поделок;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 xml:space="preserve">развивать планирующую и регулирующую функции речи детей в 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закреплять умения сервировать стол по предварительному пл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ну-инструкции (вместе со взрослыми);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6A3B1B" w:rsidRPr="006A3B1B" w:rsidTr="001559AB">
        <w:tc>
          <w:tcPr>
            <w:tcW w:w="989" w:type="pct"/>
            <w:shd w:val="clear" w:color="auto" w:fill="auto"/>
          </w:tcPr>
          <w:p w:rsidR="008F2ABF" w:rsidRDefault="008F2ABF" w:rsidP="001559A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559AB" w:rsidRDefault="006A3B1B" w:rsidP="001559A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Формирование основ безопа</w:t>
            </w:r>
            <w:r w:rsidRPr="006A3B1B">
              <w:rPr>
                <w:rFonts w:ascii="Times New Roman" w:hAnsi="Times New Roman" w:cs="Times New Roman"/>
              </w:rPr>
              <w:t>с</w:t>
            </w:r>
            <w:r w:rsidRPr="006A3B1B">
              <w:rPr>
                <w:rFonts w:ascii="Times New Roman" w:hAnsi="Times New Roman" w:cs="Times New Roman"/>
              </w:rPr>
              <w:t>ного поведения в быту,</w:t>
            </w:r>
            <w:r w:rsidR="001559AB">
              <w:rPr>
                <w:rFonts w:ascii="Times New Roman" w:hAnsi="Times New Roman" w:cs="Times New Roman"/>
              </w:rPr>
              <w:t xml:space="preserve"> </w:t>
            </w:r>
          </w:p>
          <w:p w:rsidR="001559AB" w:rsidRDefault="001559AB" w:rsidP="001559A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социуме,</w:t>
            </w:r>
          </w:p>
          <w:p w:rsidR="006A3B1B" w:rsidRPr="006A3B1B" w:rsidRDefault="006A3B1B" w:rsidP="001559A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 природе</w:t>
            </w:r>
          </w:p>
        </w:tc>
        <w:tc>
          <w:tcPr>
            <w:tcW w:w="4011" w:type="pct"/>
            <w:shd w:val="clear" w:color="auto" w:fill="auto"/>
            <w:vAlign w:val="center"/>
          </w:tcPr>
          <w:p w:rsidR="008F2ABF" w:rsidRDefault="008F2ABF" w:rsidP="006A3B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  <w:p w:rsidR="006A3B1B" w:rsidRPr="006A3B1B" w:rsidRDefault="006A3B1B" w:rsidP="006A3B1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знакомить с условиями быта человека одновременно с формиров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нием понимания различной знаковой, бытовой, световой и другой 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ружающей человека информации;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разъяснять назначения различных видов техники и технических устройств (от видов транспорта до бытовых приборов) и обучать эл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ментарному их использованию, учитывая правила техники безопасн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сти;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развивать, значимые для профилактики детского травматизма та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тильные, вестибулярные, зрительные ощущения детей, процессы п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мяти, внимания;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обращать внимание на особенности психомоторики детей с ЗПР и в соответствии с ними проводить профилактику умственного и физич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ского переутомления детей в разные режимные моменты;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соблюдать гигиенический режим жизнедеятельности детей, обе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с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печивать здоровьесберегающий и щадящий режимы нагрузок;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побуждать детей использовать в реальных ситуациях и играх знания об основных правилах безопасного поведения в стандартных и чре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вычайных ситуациях, полученные в ходе экскурсий, наблюдений, зн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комства с художественной литературой, картинным материалом, 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с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 xml:space="preserve">торическими сведениями, мультфильмами и т. п.; 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 xml:space="preserve"> способствовать осознанию опасности тех или иных предметов и 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lastRenderedPageBreak/>
              <w:t>ситуаций с опорой на мультфильмы, иллюстрации, литературные пр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изведения;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стимулировать интерес детей к творческим играм с сюжетами, ра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с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 xml:space="preserve">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формировать представления детей о труде взрослых в стандартно опасных и чрезвычайных ситуациях: сотрудник МЧС (спасатель, п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жарный), сотрудник милиции и ГИБДД (регулировщик, постовой м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лиционер), водители транспортных средств, работники информацио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ной службы и т. п., и побуждать их отражать полученные представления в игре;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учить детей называть и набирать специальные номера телефонов, четко и правильно сообщать необходимую информацию (в соответс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т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вии с возрастными и интеллектуальными особенностями детей);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формировать элементарные представления о безопасном поведении в информационной среде: о необходимости согласовывать свои де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й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ствия со взрослыми по допустимой продолжительности просмотра т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левизионной передачи, компьютерных игр и занятий;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закреплять кооперативные умения детей в процессе игр и образов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тельных ситуаций, проявляя отношения партнерства, взаимопомощи, взаимной поддержки в ходе проигрывания ситуаций по основам без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пасности жизнедеятельности;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расширять объем предметного (существительные), предикативного (глаголы) и адъективного (прилагательные) словарей импрессивной и экспрессивной речи для называния объектов, явлений, ситуаций по вопросам безопасного поведения;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трудник МЧС, ГИБДД, правила движения, информационные, запр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щающие, предупреждающие знаки и т. п.);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lastRenderedPageBreak/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расширять, уточнять и систематизировать представления детей о некоторых источниках опасности для окружающего природного мира: 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6A3B1B" w:rsidRPr="006A3B1B" w:rsidRDefault="006A3B1B" w:rsidP="00230CC5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 xml:space="preserve"> с детьми, склонными к повышенной тревожности, страхам, пров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дить психопрофилактическую работу: у ребенка должны быть знания о правилах безопасного поведения, но информация не должна провоц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ровать возникновение тревожно-фобических состояний</w:t>
            </w:r>
          </w:p>
        </w:tc>
      </w:tr>
    </w:tbl>
    <w:p w:rsidR="006A3B1B" w:rsidRPr="006A3B1B" w:rsidRDefault="006A3B1B" w:rsidP="006A3B1B">
      <w:pPr>
        <w:spacing w:line="360" w:lineRule="auto"/>
        <w:rPr>
          <w:rFonts w:ascii="Times New Roman" w:eastAsia="Times New Roman" w:hAnsi="Times New Roman" w:cs="Times New Roman"/>
        </w:rPr>
      </w:pPr>
    </w:p>
    <w:p w:rsidR="00DA5977" w:rsidRDefault="006A3B1B" w:rsidP="00DA597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6A3B1B">
        <w:rPr>
          <w:rFonts w:ascii="Times New Roman" w:eastAsia="Times New Roman" w:hAnsi="Times New Roman" w:cs="Times New Roman"/>
          <w:b/>
          <w:i/>
        </w:rPr>
        <w:t>Коррекционно-развивающая работа в о</w:t>
      </w:r>
      <w:r w:rsidRPr="006A3B1B">
        <w:rPr>
          <w:rFonts w:ascii="Times New Roman" w:eastAsia="Times New Roman" w:hAnsi="Times New Roman" w:cs="Times New Roman"/>
          <w:b/>
          <w:i/>
          <w:iCs/>
        </w:rPr>
        <w:t>бразовательной области</w:t>
      </w:r>
    </w:p>
    <w:p w:rsidR="006A3B1B" w:rsidRPr="006A3B1B" w:rsidRDefault="00DA5977" w:rsidP="00DA597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6A3B1B" w:rsidRPr="006A3B1B">
        <w:rPr>
          <w:rFonts w:ascii="Times New Roman" w:eastAsia="Times New Roman" w:hAnsi="Times New Roman" w:cs="Times New Roman"/>
          <w:b/>
          <w:i/>
          <w:iCs/>
        </w:rPr>
        <w:t>«Познавательное развитие»</w:t>
      </w:r>
    </w:p>
    <w:p w:rsidR="00914C31" w:rsidRPr="009522AC" w:rsidRDefault="00914C31" w:rsidP="00914C3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22AC">
        <w:rPr>
          <w:rFonts w:ascii="Times New Roman" w:eastAsia="Times New Roman" w:hAnsi="Times New Roman" w:cs="Times New Roman"/>
          <w:color w:val="auto"/>
        </w:rPr>
        <w:t>Основная цель — формирование познавательных процессов и способов умственной де</w:t>
      </w:r>
      <w:r w:rsidRPr="009522AC">
        <w:rPr>
          <w:rFonts w:ascii="Times New Roman" w:eastAsia="Times New Roman" w:hAnsi="Times New Roman" w:cs="Times New Roman"/>
          <w:color w:val="auto"/>
        </w:rPr>
        <w:t>я</w:t>
      </w:r>
      <w:r w:rsidRPr="009522AC">
        <w:rPr>
          <w:rFonts w:ascii="Times New Roman" w:eastAsia="Times New Roman" w:hAnsi="Times New Roman" w:cs="Times New Roman"/>
          <w:color w:val="auto"/>
        </w:rPr>
        <w:t>тельности, усвоение обогащение знаний о природе и обществе; развитие познавательных интересов.</w:t>
      </w:r>
    </w:p>
    <w:p w:rsidR="00914C31" w:rsidRPr="009522AC" w:rsidRDefault="00914C31" w:rsidP="00914C31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b/>
          <w:bCs/>
          <w:lang w:eastAsia="en-US"/>
        </w:rPr>
        <w:t xml:space="preserve">Основные направления коррекционно-развивающей работы: </w:t>
      </w:r>
    </w:p>
    <w:p w:rsidR="00914C31" w:rsidRPr="009522AC" w:rsidRDefault="00914C31" w:rsidP="00914C31">
      <w:pPr>
        <w:widowControl/>
        <w:autoSpaceDE w:val="0"/>
        <w:autoSpaceDN w:val="0"/>
        <w:adjustRightInd w:val="0"/>
        <w:spacing w:after="197" w:line="360" w:lineRule="auto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1. Формирование элементарных математических представлений. </w:t>
      </w:r>
    </w:p>
    <w:p w:rsidR="00914C31" w:rsidRPr="009522AC" w:rsidRDefault="00914C31" w:rsidP="00914C31">
      <w:pPr>
        <w:widowControl/>
        <w:autoSpaceDE w:val="0"/>
        <w:autoSpaceDN w:val="0"/>
        <w:adjustRightInd w:val="0"/>
        <w:spacing w:after="197" w:line="360" w:lineRule="auto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2. Формирование социально-личностных представлений.</w:t>
      </w:r>
    </w:p>
    <w:p w:rsidR="00914C31" w:rsidRPr="009522AC" w:rsidRDefault="00914C31" w:rsidP="00914C31">
      <w:pPr>
        <w:widowControl/>
        <w:autoSpaceDE w:val="0"/>
        <w:autoSpaceDN w:val="0"/>
        <w:adjustRightInd w:val="0"/>
        <w:spacing w:after="197" w:line="360" w:lineRule="auto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3. Конструирование</w:t>
      </w:r>
    </w:p>
    <w:p w:rsidR="00914C31" w:rsidRPr="009522AC" w:rsidRDefault="00914C31" w:rsidP="00914C3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522AC">
        <w:rPr>
          <w:rFonts w:ascii="Times New Roman" w:eastAsia="Times New Roman" w:hAnsi="Times New Roman" w:cs="Times New Roman"/>
          <w:b/>
          <w:bCs/>
          <w:color w:val="auto"/>
        </w:rPr>
        <w:t xml:space="preserve">Обязательная часть. </w:t>
      </w:r>
    </w:p>
    <w:p w:rsidR="00914C31" w:rsidRPr="009522AC" w:rsidRDefault="00914C31" w:rsidP="00914C31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Задачи, содержание и формы коррекционно-развивающей работы по направлениям обр</w:t>
      </w:r>
      <w:r w:rsidRPr="009522AC">
        <w:rPr>
          <w:rFonts w:ascii="Times New Roman" w:eastAsia="Calibri" w:hAnsi="Times New Roman" w:cs="Times New Roman"/>
          <w:lang w:eastAsia="en-US"/>
        </w:rPr>
        <w:t>а</w:t>
      </w:r>
      <w:r w:rsidRPr="009522AC">
        <w:rPr>
          <w:rFonts w:ascii="Times New Roman" w:eastAsia="Calibri" w:hAnsi="Times New Roman" w:cs="Times New Roman"/>
          <w:lang w:eastAsia="en-US"/>
        </w:rPr>
        <w:t>зовательной области представлены в «Программе воспитания и обучения дошкольников с задержкой психического развития»/ Под редакцией Баряевой Л.Б., Логиновой Е.А.</w:t>
      </w:r>
    </w:p>
    <w:p w:rsidR="00914C31" w:rsidRPr="009522AC" w:rsidRDefault="00914C31" w:rsidP="00914C31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2312"/>
        <w:gridCol w:w="2313"/>
        <w:gridCol w:w="2313"/>
      </w:tblGrid>
      <w:tr w:rsidR="00914C31" w:rsidRPr="009522AC" w:rsidTr="00C13C29">
        <w:tc>
          <w:tcPr>
            <w:tcW w:w="2640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Основные направл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е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ния</w:t>
            </w:r>
          </w:p>
        </w:tc>
        <w:tc>
          <w:tcPr>
            <w:tcW w:w="2640" w:type="dxa"/>
          </w:tcPr>
          <w:p w:rsidR="00914C31" w:rsidRPr="009522AC" w:rsidRDefault="00914C3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Младший дошк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льный возраст </w:t>
            </w:r>
          </w:p>
          <w:p w:rsidR="00914C31" w:rsidRPr="009522AC" w:rsidRDefault="00914C3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(3,5 – 4, 5 года)</w:t>
            </w:r>
          </w:p>
        </w:tc>
        <w:tc>
          <w:tcPr>
            <w:tcW w:w="2641" w:type="dxa"/>
          </w:tcPr>
          <w:p w:rsidR="00914C31" w:rsidRPr="009522AC" w:rsidRDefault="00914C3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Средний дошк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льный возраст</w:t>
            </w:r>
          </w:p>
          <w:p w:rsidR="00914C31" w:rsidRPr="009522AC" w:rsidRDefault="00914C3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 (4,5 – 5,5 лет)</w:t>
            </w:r>
          </w:p>
        </w:tc>
        <w:tc>
          <w:tcPr>
            <w:tcW w:w="2641" w:type="dxa"/>
          </w:tcPr>
          <w:p w:rsidR="00914C31" w:rsidRPr="009522AC" w:rsidRDefault="00914C3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Старший дошк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льный возраст </w:t>
            </w:r>
          </w:p>
          <w:p w:rsidR="00914C31" w:rsidRPr="009522AC" w:rsidRDefault="00914C3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(5,5 – 7 лет)</w:t>
            </w:r>
          </w:p>
        </w:tc>
      </w:tr>
      <w:tr w:rsidR="00914C31" w:rsidRPr="009522AC" w:rsidTr="00C13C29">
        <w:tc>
          <w:tcPr>
            <w:tcW w:w="2640" w:type="dxa"/>
          </w:tcPr>
          <w:p w:rsidR="00914C31" w:rsidRPr="009522AC" w:rsidRDefault="00914C31" w:rsidP="00C13C29">
            <w:pPr>
              <w:widowControl/>
              <w:autoSpaceDE w:val="0"/>
              <w:autoSpaceDN w:val="0"/>
              <w:adjustRightInd w:val="0"/>
              <w:spacing w:after="197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эл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ментарных математ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ческих представлений</w:t>
            </w:r>
          </w:p>
        </w:tc>
        <w:tc>
          <w:tcPr>
            <w:tcW w:w="2640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150 – 162</w:t>
            </w:r>
          </w:p>
        </w:tc>
        <w:tc>
          <w:tcPr>
            <w:tcW w:w="2641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234 – 244</w:t>
            </w:r>
          </w:p>
        </w:tc>
        <w:tc>
          <w:tcPr>
            <w:tcW w:w="2641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338 – 352</w:t>
            </w:r>
          </w:p>
        </w:tc>
      </w:tr>
      <w:tr w:rsidR="00914C31" w:rsidRPr="009522AC" w:rsidTr="00C13C29">
        <w:tc>
          <w:tcPr>
            <w:tcW w:w="2640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Формирование соц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ально-личностных представлений</w:t>
            </w:r>
          </w:p>
        </w:tc>
        <w:tc>
          <w:tcPr>
            <w:tcW w:w="2640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111 - 126</w:t>
            </w:r>
          </w:p>
        </w:tc>
        <w:tc>
          <w:tcPr>
            <w:tcW w:w="2641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202 - 212</w:t>
            </w:r>
          </w:p>
        </w:tc>
        <w:tc>
          <w:tcPr>
            <w:tcW w:w="2641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294 - 307</w:t>
            </w:r>
          </w:p>
        </w:tc>
      </w:tr>
      <w:tr w:rsidR="00914C31" w:rsidRPr="009522AC" w:rsidTr="00C13C29">
        <w:tc>
          <w:tcPr>
            <w:tcW w:w="2640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Конструирование</w:t>
            </w:r>
          </w:p>
        </w:tc>
        <w:tc>
          <w:tcPr>
            <w:tcW w:w="2640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143 - 150</w:t>
            </w:r>
          </w:p>
        </w:tc>
        <w:tc>
          <w:tcPr>
            <w:tcW w:w="2641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229 - 234</w:t>
            </w:r>
          </w:p>
        </w:tc>
        <w:tc>
          <w:tcPr>
            <w:tcW w:w="2641" w:type="dxa"/>
          </w:tcPr>
          <w:p w:rsidR="00914C31" w:rsidRPr="009522AC" w:rsidRDefault="00914C31" w:rsidP="00C13C29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331 - 338</w:t>
            </w:r>
          </w:p>
        </w:tc>
      </w:tr>
    </w:tbl>
    <w:p w:rsidR="00914C31" w:rsidRPr="009522AC" w:rsidRDefault="00914C31" w:rsidP="00914C3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W w:w="4991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79"/>
        <w:gridCol w:w="7623"/>
      </w:tblGrid>
      <w:tr w:rsidR="006A3B1B" w:rsidRPr="006A3B1B" w:rsidTr="00802C50">
        <w:trPr>
          <w:tblHeader/>
        </w:trPr>
        <w:tc>
          <w:tcPr>
            <w:tcW w:w="989" w:type="pct"/>
            <w:shd w:val="clear" w:color="auto" w:fill="FFFFFF" w:themeFill="background1"/>
          </w:tcPr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4011" w:type="pct"/>
            <w:shd w:val="clear" w:color="auto" w:fill="FFFFFF" w:themeFill="background1"/>
            <w:vAlign w:val="center"/>
          </w:tcPr>
          <w:p w:rsidR="00802C50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программы </w:t>
            </w:r>
          </w:p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>коррекционной работы</w:t>
            </w:r>
          </w:p>
        </w:tc>
      </w:tr>
      <w:tr w:rsidR="006A3B1B" w:rsidRPr="006A3B1B" w:rsidTr="00802C50">
        <w:tc>
          <w:tcPr>
            <w:tcW w:w="989" w:type="pct"/>
            <w:shd w:val="clear" w:color="auto" w:fill="auto"/>
          </w:tcPr>
          <w:p w:rsidR="006A3B1B" w:rsidRPr="006A3B1B" w:rsidRDefault="006A3B1B" w:rsidP="006A3B1B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6A3B1B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6A3B1B" w:rsidRPr="006A3B1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:rsidR="006A3B1B" w:rsidRPr="006A3B1B" w:rsidRDefault="006A3B1B" w:rsidP="006A3B1B">
            <w:pPr>
              <w:tabs>
                <w:tab w:val="left" w:pos="346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Развитие сенсорных способностей в предметно-практической де</w:t>
            </w: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я</w:t>
            </w: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тельности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любознательность, познавательные способности, стим</w:t>
            </w:r>
            <w:r w:rsidRPr="006A3B1B">
              <w:rPr>
                <w:rFonts w:ascii="Times New Roman" w:hAnsi="Times New Roman" w:cs="Times New Roman"/>
              </w:rPr>
              <w:t>у</w:t>
            </w:r>
            <w:r w:rsidRPr="006A3B1B">
              <w:rPr>
                <w:rFonts w:ascii="Times New Roman" w:hAnsi="Times New Roman" w:cs="Times New Roman"/>
              </w:rPr>
              <w:t>лировать познавательную активность посредством создания насыще</w:t>
            </w:r>
            <w:r w:rsidRPr="006A3B1B">
              <w:rPr>
                <w:rFonts w:ascii="Times New Roman" w:hAnsi="Times New Roman" w:cs="Times New Roman"/>
              </w:rPr>
              <w:t>н</w:t>
            </w:r>
            <w:r w:rsidRPr="006A3B1B">
              <w:rPr>
                <w:rFonts w:ascii="Times New Roman" w:hAnsi="Times New Roman" w:cs="Times New Roman"/>
              </w:rPr>
              <w:t>ной предметно-пространственной среды;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 развивать все виды восприятия: зрительного, тактил</w:t>
            </w:r>
            <w:r w:rsidRPr="006A3B1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>но-двигательного, слухового, вкусового, обонятельного, стереогнозиса, обеспечивать полисенсорную основу обучения;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сенсорно-перцептивные способности детей, исходя из принципа целесообразности и безопасности, учить их выделению зн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комых объектов из фона зрительно, по звучанию, на ощупь, по запаху и на вкус;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организовывать практические исследовательские действия с ра</w:t>
            </w:r>
            <w:r w:rsidRPr="006A3B1B">
              <w:rPr>
                <w:rFonts w:ascii="Times New Roman" w:hAnsi="Times New Roman" w:cs="Times New Roman"/>
              </w:rPr>
              <w:t>з</w:t>
            </w:r>
            <w:r w:rsidRPr="006A3B1B">
              <w:rPr>
                <w:rFonts w:ascii="Times New Roman" w:hAnsi="Times New Roman" w:cs="Times New Roman"/>
              </w:rPr>
              <w:t>личными веществами, предметами, материалами, постепенно снижая участие и помощь взрослого и повышая уровень самостоятельности р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бенка;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приемам обследования - практического соотнесения с обра</w:t>
            </w:r>
            <w:r w:rsidRPr="006A3B1B">
              <w:rPr>
                <w:rFonts w:ascii="Times New Roman" w:hAnsi="Times New Roman" w:cs="Times New Roman"/>
              </w:rPr>
              <w:t>з</w:t>
            </w:r>
            <w:r w:rsidRPr="006A3B1B">
              <w:rPr>
                <w:rFonts w:ascii="Times New Roman" w:hAnsi="Times New Roman" w:cs="Times New Roman"/>
              </w:rPr>
              <w:t>цом-эталоном путем прикладывания и накладывания, совмещения эл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ментов; совершенствуя зрительно-моторную координацию и тактил</w:t>
            </w:r>
            <w:r w:rsidRPr="006A3B1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>но-двигательное восприятие (обведение контуров пальчиком, пример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вание с помощью наложения и приложения данного элемента к обра</w:t>
            </w:r>
            <w:r w:rsidRPr="006A3B1B">
              <w:rPr>
                <w:rFonts w:ascii="Times New Roman" w:hAnsi="Times New Roman" w:cs="Times New Roman"/>
              </w:rPr>
              <w:t>з</w:t>
            </w:r>
            <w:r w:rsidRPr="006A3B1B">
              <w:rPr>
                <w:rFonts w:ascii="Times New Roman" w:hAnsi="Times New Roman" w:cs="Times New Roman"/>
              </w:rPr>
              <w:t>цу-эталону);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анализирующее восприятие, постепенно подводить к п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lastRenderedPageBreak/>
              <w:t>ниманию словесного обозначения признаков и свойств, умению выд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 xml:space="preserve">лять заданный признак;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</w:t>
            </w:r>
            <w:r w:rsidRPr="006A3B1B">
              <w:rPr>
                <w:rFonts w:ascii="Times New Roman" w:hAnsi="Times New Roman" w:cs="Times New Roman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</w:t>
            </w:r>
            <w:r w:rsidRPr="006A3B1B">
              <w:rPr>
                <w:rFonts w:ascii="Times New Roman" w:hAnsi="Times New Roman" w:cs="Times New Roman"/>
              </w:rPr>
              <w:t>л</w:t>
            </w:r>
            <w:r w:rsidRPr="006A3B1B">
              <w:rPr>
                <w:rFonts w:ascii="Times New Roman" w:hAnsi="Times New Roman" w:cs="Times New Roman"/>
              </w:rPr>
              <w:t>нения инструкции «Дай такой же» к уровню «Покажи синий, красный, треугольник, квадрат и т. д.» и далее– к самостоятельному выделению и словесному обозначению признаков цвета, формы, величины, фактуры материалов;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способность узнавать и называть объемные геометрич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ские тела и соотносить их с плоскостными образцами</w:t>
            </w:r>
            <w:r w:rsidRPr="006A3B1B">
              <w:rPr>
                <w:rFonts w:ascii="Times New Roman" w:eastAsia="Times New Roman" w:hAnsi="Times New Roman" w:cs="Times New Roman"/>
              </w:rPr>
              <w:t xml:space="preserve"> и с реальными предметами;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стереогноз - определять на ощупь фактуру материалов, величину предметов, узнавать и называть их;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 развивать глазомерные функции и умение ориентироваться в с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риационном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умение оперировать наглядно воспринимаемыми призн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ками при группировке предметов, исключении лишнего, обосновывать выбор принципа классификации;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знакомить детей с пространственными свойствами объектов (геоме</w:t>
            </w:r>
            <w:r w:rsidRPr="006A3B1B">
              <w:rPr>
                <w:rFonts w:ascii="Times New Roman" w:eastAsia="Times New Roman" w:hAnsi="Times New Roman" w:cs="Times New Roman"/>
              </w:rPr>
              <w:t>т</w:t>
            </w:r>
            <w:r w:rsidRPr="006A3B1B">
              <w:rPr>
                <w:rFonts w:ascii="Times New Roman" w:eastAsia="Times New Roman" w:hAnsi="Times New Roman" w:cs="Times New Roman"/>
              </w:rPr>
              <w:t>рических фигур и тел, их формой как постоянным признаком, размером и расположением как признаками относительными); развивать спосо</w:t>
            </w:r>
            <w:r w:rsidRPr="006A3B1B">
              <w:rPr>
                <w:rFonts w:ascii="Times New Roman" w:eastAsia="Times New Roman" w:hAnsi="Times New Roman" w:cs="Times New Roman"/>
              </w:rPr>
              <w:t>б</w:t>
            </w:r>
            <w:r w:rsidRPr="006A3B1B">
              <w:rPr>
                <w:rFonts w:ascii="Times New Roman" w:eastAsia="Times New Roman" w:hAnsi="Times New Roman" w:cs="Times New Roman"/>
              </w:rPr>
              <w:t>ность к их идентификации, группировке по двум и нескольким образцам, классификации;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развивать мыслительные операции анализа, синтеза, сравнения, </w:t>
            </w:r>
            <w:r w:rsidRPr="006A3B1B">
              <w:rPr>
                <w:rFonts w:ascii="Times New Roman" w:hAnsi="Times New Roman" w:cs="Times New Roman"/>
              </w:rPr>
              <w:lastRenderedPageBreak/>
              <w:t>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6A3B1B" w:rsidRPr="006A3B1B" w:rsidTr="00802C50">
        <w:tc>
          <w:tcPr>
            <w:tcW w:w="989" w:type="pct"/>
            <w:shd w:val="clear" w:color="auto" w:fill="auto"/>
          </w:tcPr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Коррекционная направленность в работе по развитию ко</w:t>
            </w:r>
            <w:r w:rsidRPr="006A3B1B">
              <w:rPr>
                <w:rFonts w:ascii="Times New Roman" w:eastAsia="Times New Roman" w:hAnsi="Times New Roman" w:cs="Times New Roman"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</w:rPr>
              <w:t>структивной деятельности</w:t>
            </w:r>
          </w:p>
          <w:p w:rsidR="006A3B1B" w:rsidRPr="006A3B1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:rsidR="006A3B1B" w:rsidRPr="006A3B1B" w:rsidRDefault="006A3B1B" w:rsidP="006A3B1B">
            <w:pPr>
              <w:tabs>
                <w:tab w:val="left" w:pos="227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конструктивного праксиса, наглядно-образного мышления, способности к моделированию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</w:t>
            </w:r>
            <w:r w:rsidRPr="006A3B1B">
              <w:rPr>
                <w:rFonts w:ascii="Times New Roman" w:eastAsia="Times New Roman" w:hAnsi="Times New Roman" w:cs="Times New Roman"/>
              </w:rPr>
              <w:t>ь</w:t>
            </w:r>
            <w:r w:rsidRPr="006A3B1B">
              <w:rPr>
                <w:rFonts w:ascii="Times New Roman" w:eastAsia="Times New Roman" w:hAnsi="Times New Roman" w:cs="Times New Roman"/>
              </w:rPr>
              <w:t>ство загонов и домиков для зверей, мебели для куклы и пр.) с целью;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 развивать интерес к конструированию и побуждать к</w:t>
            </w:r>
            <w:r w:rsidR="00AE7FB4">
              <w:rPr>
                <w:rFonts w:ascii="Times New Roman" w:eastAsia="Times New Roman" w:hAnsi="Times New Roman" w:cs="Times New Roman"/>
              </w:rPr>
              <w:t xml:space="preserve"> </w:t>
            </w:r>
            <w:r w:rsidRPr="006A3B1B">
              <w:rPr>
                <w:rFonts w:ascii="Times New Roman" w:eastAsia="Times New Roman" w:hAnsi="Times New Roman" w:cs="Times New Roman"/>
              </w:rPr>
              <w:t>«опредмечив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нию», ассоциированию нагромождений с реальными объектами, поо</w:t>
            </w:r>
            <w:r w:rsidRPr="006A3B1B">
              <w:rPr>
                <w:rFonts w:ascii="Times New Roman" w:eastAsia="Times New Roman" w:hAnsi="Times New Roman" w:cs="Times New Roman"/>
              </w:rPr>
              <w:t>щ</w:t>
            </w:r>
            <w:r w:rsidRPr="006A3B1B">
              <w:rPr>
                <w:rFonts w:ascii="Times New Roman" w:eastAsia="Times New Roman" w:hAnsi="Times New Roman" w:cs="Times New Roman"/>
              </w:rPr>
              <w:t>ряя стремление детей называть «узнанную» постройку;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у детей желание подражать действиям взрослого; п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детей видеть целостную конструкцию и анализировать ее о</w:t>
            </w:r>
            <w:r w:rsidRPr="006A3B1B">
              <w:rPr>
                <w:rFonts w:ascii="Times New Roman" w:eastAsia="Times New Roman" w:hAnsi="Times New Roman" w:cs="Times New Roman"/>
              </w:rPr>
              <w:t>с</w:t>
            </w:r>
            <w:r w:rsidRPr="006A3B1B">
              <w:rPr>
                <w:rFonts w:ascii="Times New Roman" w:eastAsia="Times New Roman" w:hAnsi="Times New Roman" w:cs="Times New Roman"/>
              </w:rPr>
              <w:t>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умение воссоздавать целостный образ путем конс</w:t>
            </w:r>
            <w:r w:rsidRPr="006A3B1B">
              <w:rPr>
                <w:rFonts w:ascii="Times New Roman" w:eastAsia="Times New Roman" w:hAnsi="Times New Roman" w:cs="Times New Roman"/>
              </w:rPr>
              <w:t>т</w:t>
            </w:r>
            <w:r w:rsidRPr="006A3B1B">
              <w:rPr>
                <w:rFonts w:ascii="Times New Roman" w:eastAsia="Times New Roman" w:hAnsi="Times New Roman" w:cs="Times New Roman"/>
              </w:rPr>
              <w:t>руирования из частей (используют прием накладывания на контур, з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умение действовать двумя руками под контролем зрения в ходе создания построек;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бующим разных способов сочленения и расстановки элементов (кре</w:t>
            </w:r>
            <w:r w:rsidRPr="006A3B1B">
              <w:rPr>
                <w:rFonts w:ascii="Times New Roman" w:eastAsia="Times New Roman" w:hAnsi="Times New Roman" w:cs="Times New Roman"/>
              </w:rPr>
              <w:t>п</w:t>
            </w:r>
            <w:r w:rsidRPr="006A3B1B">
              <w:rPr>
                <w:rFonts w:ascii="Times New Roman" w:eastAsia="Times New Roman" w:hAnsi="Times New Roman" w:cs="Times New Roman"/>
              </w:rPr>
              <w:t>ление по типу пазлов,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замечать и исправлять ошибки; для привлечения внимания д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тей использовать как указательные и соотносящие жесты, так и сл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lastRenderedPageBreak/>
              <w:t xml:space="preserve">весные указания;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побуждать к совместному с взрослым, а затем - к самостоятельному обыгрыванию построек;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картинками-пазлами и др.;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положительно принимать и оценивать продукты детской деятельн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сти, радуясь вместе с ними, но в то же время, побуждая видеть ошибки и недостатки и стремиться их исправить;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закреплять представления детей о форме, величине, пространстве</w:t>
            </w:r>
            <w:r w:rsidRPr="006A3B1B">
              <w:rPr>
                <w:rFonts w:ascii="Times New Roman" w:eastAsia="Times New Roman" w:hAnsi="Times New Roman" w:cs="Times New Roman"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</w:rPr>
              <w:t>ных отношениях элементов в конструкции, отражать это в речи;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закреплять умение сравнивать элементы детских строительных н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детей использовать в процессе конструирования все виды словесной регуляции: отчет, сопровождение и планирование деятел</w:t>
            </w:r>
            <w:r w:rsidRPr="006A3B1B">
              <w:rPr>
                <w:rFonts w:ascii="Times New Roman" w:eastAsia="Times New Roman" w:hAnsi="Times New Roman" w:cs="Times New Roman"/>
              </w:rPr>
              <w:t>ь</w:t>
            </w:r>
            <w:r w:rsidRPr="006A3B1B">
              <w:rPr>
                <w:rFonts w:ascii="Times New Roman" w:eastAsia="Times New Roman" w:hAnsi="Times New Roman" w:cs="Times New Roman"/>
              </w:rPr>
              <w:t>ности; упражнять детей в умении рассказывать о последовательности конструирования после выполнения задания, в сравнении с предвар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тельным планом;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творческое воображение детей, использовать приобрете</w:t>
            </w:r>
            <w:r w:rsidRPr="006A3B1B">
              <w:rPr>
                <w:rFonts w:ascii="Times New Roman" w:eastAsia="Times New Roman" w:hAnsi="Times New Roman" w:cs="Times New Roman"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</w:rPr>
              <w:t>ные конструктивные навыки для создания построек, необходимых для развертывания или продолжения строительно-конструктивных, сюже</w:t>
            </w:r>
            <w:r w:rsidRPr="006A3B1B">
              <w:rPr>
                <w:rFonts w:ascii="Times New Roman" w:eastAsia="Times New Roman" w:hAnsi="Times New Roman" w:cs="Times New Roman"/>
              </w:rPr>
              <w:t>т</w:t>
            </w:r>
            <w:r w:rsidRPr="006A3B1B">
              <w:rPr>
                <w:rFonts w:ascii="Times New Roman" w:eastAsia="Times New Roman" w:hAnsi="Times New Roman" w:cs="Times New Roman"/>
              </w:rPr>
              <w:t>но-ролевых, театрализованных и подвижных игр;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тельным словесным отчетом)</w:t>
            </w:r>
          </w:p>
        </w:tc>
      </w:tr>
      <w:tr w:rsidR="006A3B1B" w:rsidRPr="006A3B1B" w:rsidTr="00802C50">
        <w:tc>
          <w:tcPr>
            <w:tcW w:w="989" w:type="pct"/>
            <w:shd w:val="clear" w:color="auto" w:fill="auto"/>
          </w:tcPr>
          <w:p w:rsidR="006A3B1B" w:rsidRPr="006A3B1B" w:rsidRDefault="006A3B1B" w:rsidP="006A3B1B">
            <w:pPr>
              <w:tabs>
                <w:tab w:val="left" w:pos="227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Коррекционная направленность работы по фо</w:t>
            </w:r>
            <w:r w:rsidRPr="006A3B1B">
              <w:rPr>
                <w:rFonts w:ascii="Times New Roman" w:eastAsia="Times New Roman" w:hAnsi="Times New Roman" w:cs="Times New Roman"/>
              </w:rPr>
              <w:t>р</w:t>
            </w:r>
            <w:r w:rsidRPr="006A3B1B">
              <w:rPr>
                <w:rFonts w:ascii="Times New Roman" w:eastAsia="Times New Roman" w:hAnsi="Times New Roman" w:cs="Times New Roman"/>
              </w:rPr>
              <w:t>мированию элементарных математических представлений</w:t>
            </w:r>
          </w:p>
          <w:p w:rsidR="006A3B1B" w:rsidRPr="006A3B1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:rsidR="006A3B1B" w:rsidRPr="006A3B1B" w:rsidRDefault="006A3B1B" w:rsidP="006A3B1B">
            <w:pPr>
              <w:tabs>
                <w:tab w:val="left" w:pos="227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Создавать условия и предпосылки для развития элементарных м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тематических представлений</w:t>
            </w: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 xml:space="preserve"> в дочисловой период</w:t>
            </w: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>: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умения сравнивать предметы, объединять их в группы на основе выделенного признака (формы, размера, расположения), с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ставлять ряды-серии (по размеру, расположению);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создавать условия для практических действий с дочисловыми мн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жествами, учить практическим способам сравнения множеств путем наложения и приложения;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уделять особое внимание осознанности действий детей, ориентировке на содержание множеств при их сравнении путем установления взаимно однозначного соответствия (приложения один к одному).</w:t>
            </w:r>
          </w:p>
          <w:p w:rsidR="006A3B1B" w:rsidRPr="006A3B1B" w:rsidRDefault="006A3B1B" w:rsidP="006A3B1B">
            <w:pPr>
              <w:tabs>
                <w:tab w:val="left" w:pos="227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Развивать понимание количественных отношений, количественной характеристики чисел: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пересчитывать предметы по заданию «Посчитай», пользуясь перекладыванием каждого элемента, прикосновением пальцем к ка</w:t>
            </w:r>
            <w:r w:rsidRPr="006A3B1B">
              <w:rPr>
                <w:rFonts w:ascii="Times New Roman" w:eastAsia="Times New Roman" w:hAnsi="Times New Roman" w:cs="Times New Roman"/>
              </w:rPr>
              <w:t>ж</w:t>
            </w:r>
            <w:r w:rsidRPr="006A3B1B">
              <w:rPr>
                <w:rFonts w:ascii="Times New Roman" w:eastAsia="Times New Roman" w:hAnsi="Times New Roman" w:cs="Times New Roman"/>
              </w:rPr>
              <w:t>дому элементу, указательным жестом, и просто на основании просл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живания глазами;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чеством пальцев, палочек и другого символического материала, пок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зывать решение на пальцах, счетных палочках и пр.;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при затруднениях в использовании математической символики уд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лять внимание практическим и активно-пассивным действиям с рукой ребенка;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знакомить детей с количеством в пределах пяти-десяти (возможный предел освоения детьми чисел определяется, исходя из уровня их мат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матического развития на каждом этапе образовательной деятельности);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цифровой гнозис: учить детей узнавать знакомые цифры 0, 1-9 в правильном и зеркальном (перевернутом) изображении, среди н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ложенных друг на друга изображений, соотносить их с количеством объектов;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возможным способам изображения цифр: рисованию на бумаге, на песке, на доске, в воздухе; конструированию из различных матери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лов (ниток, шнуров, мягкой цветной проволоки, палочек); лепке из глины, теста, пластилина;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ческих фигур) и называть их обобщающим словом.</w:t>
            </w:r>
          </w:p>
          <w:p w:rsidR="006A3B1B" w:rsidRPr="006A3B1B" w:rsidRDefault="006A3B1B" w:rsidP="006A3B1B">
            <w:pPr>
              <w:tabs>
                <w:tab w:val="left" w:pos="227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приучать выслушивать данные задачи, выделять вопрос;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знакомить детей с различными символическими обозначениями де</w:t>
            </w:r>
            <w:r w:rsidRPr="006A3B1B">
              <w:rPr>
                <w:rFonts w:ascii="Times New Roman" w:eastAsia="Times New Roman" w:hAnsi="Times New Roman" w:cs="Times New Roman"/>
              </w:rPr>
              <w:t>й</w:t>
            </w:r>
            <w:r w:rsidRPr="006A3B1B">
              <w:rPr>
                <w:rFonts w:ascii="Times New Roman" w:eastAsia="Times New Roman" w:hAnsi="Times New Roman" w:cs="Times New Roman"/>
              </w:rPr>
              <w:t>ствий задачи, использованием стрелок, указателей, объединительных и разъединительных линий и пр.;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детей придумывать задачи по предложенной наглядной с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 xml:space="preserve">туации, а затем по представлению, решать их в пределах усвоенного состава числа;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вызывать интерес к решению задач с опорой на задачи-драматизации и </w:t>
            </w: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задачи-иллюстрации на сложение и вычитание, используя наглядный материал и символические изображения (палочки, геометрические ф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гуры), в пределах пяти-десяти и включать сформированные предста</w:t>
            </w:r>
            <w:r w:rsidRPr="006A3B1B">
              <w:rPr>
                <w:rFonts w:ascii="Times New Roman" w:eastAsia="Times New Roman" w:hAnsi="Times New Roman" w:cs="Times New Roman"/>
              </w:rPr>
              <w:t>в</w:t>
            </w:r>
            <w:r w:rsidRPr="006A3B1B">
              <w:rPr>
                <w:rFonts w:ascii="Times New Roman" w:eastAsia="Times New Roman" w:hAnsi="Times New Roman" w:cs="Times New Roman"/>
              </w:rPr>
              <w:t>ления в предметно-практическую и игровую деятельности.</w:t>
            </w:r>
          </w:p>
          <w:p w:rsidR="006A3B1B" w:rsidRPr="006A3B1B" w:rsidRDefault="006A3B1B" w:rsidP="006A3B1B">
            <w:pPr>
              <w:tabs>
                <w:tab w:val="left" w:pos="227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Формирование пространственных представлений: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закреплять представления о частях тела на начальных этапах работы;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у детей способность ориентироваться в телесном пр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 xml:space="preserve">странстве, осваивая координаты: </w:t>
            </w:r>
            <w:r w:rsidRPr="006A3B1B">
              <w:rPr>
                <w:rFonts w:ascii="Times New Roman" w:eastAsia="Times New Roman" w:hAnsi="Times New Roman" w:cs="Times New Roman"/>
                <w:i/>
              </w:rPr>
              <w:t>вверху-внизу, впереди-сзади, пр</w:t>
            </w:r>
            <w:r w:rsidRPr="006A3B1B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/>
              </w:rPr>
              <w:t xml:space="preserve">вая-левая рука, </w:t>
            </w:r>
            <w:r w:rsidRPr="006A3B1B">
              <w:rPr>
                <w:rFonts w:ascii="Times New Roman" w:eastAsia="Times New Roman" w:hAnsi="Times New Roman" w:cs="Times New Roman"/>
              </w:rPr>
              <w:t>в дальнейшем соотносить с правой и левой рукой правую и левую стороны тела</w:t>
            </w:r>
            <w:r w:rsidRPr="006A3B1B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ориентировку в пространстве «от себя» (</w:t>
            </w:r>
            <w:r w:rsidRPr="006A3B1B">
              <w:rPr>
                <w:rFonts w:ascii="Times New Roman" w:eastAsia="Times New Roman" w:hAnsi="Times New Roman" w:cs="Times New Roman"/>
                <w:i/>
              </w:rPr>
              <w:t>вверху-внизу, впереди-сзади, справа-слева</w:t>
            </w:r>
            <w:r w:rsidRPr="006A3B1B">
              <w:rPr>
                <w:rFonts w:ascii="Times New Roman" w:eastAsia="Times New Roman" w:hAnsi="Times New Roman" w:cs="Times New Roman"/>
              </w:rPr>
              <w:t>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обращать внимание на понимание и употребление предлогов с пр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странственным значением;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создавать условия для осознания детьми пространственных отнош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</w:t>
            </w:r>
            <w:r w:rsidRPr="006A3B1B">
              <w:rPr>
                <w:rFonts w:ascii="Times New Roman" w:eastAsia="Times New Roman" w:hAnsi="Times New Roman" w:cs="Times New Roman"/>
              </w:rPr>
              <w:t>п</w:t>
            </w:r>
            <w:r w:rsidRPr="006A3B1B">
              <w:rPr>
                <w:rFonts w:ascii="Times New Roman" w:eastAsia="Times New Roman" w:hAnsi="Times New Roman" w:cs="Times New Roman"/>
              </w:rPr>
              <w:t>ределенные действия с предметами и отвечать на вопросы: «Куда? О</w:t>
            </w:r>
            <w:r w:rsidRPr="006A3B1B">
              <w:rPr>
                <w:rFonts w:ascii="Times New Roman" w:eastAsia="Times New Roman" w:hAnsi="Times New Roman" w:cs="Times New Roman"/>
              </w:rPr>
              <w:t>т</w:t>
            </w:r>
            <w:r w:rsidRPr="006A3B1B">
              <w:rPr>
                <w:rFonts w:ascii="Times New Roman" w:eastAsia="Times New Roman" w:hAnsi="Times New Roman" w:cs="Times New Roman"/>
              </w:rPr>
              <w:t>куда? Где?»;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закреплять умение использовать словесные обозначения местонах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ждения и направления движения, пользуясь при этом движением руки и указательным жестом;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развивать ориентировку в линейном ряду, выполняя задания: </w:t>
            </w:r>
            <w:r w:rsidRPr="006A3B1B">
              <w:rPr>
                <w:rFonts w:ascii="Times New Roman" w:eastAsia="Times New Roman" w:hAnsi="Times New Roman" w:cs="Times New Roman"/>
                <w:i/>
              </w:rPr>
              <w:t>назови соседей, какая игрушка справа от мишки, а какая слева, пересчитай игрушки в прямом и в обратном порядках</w:t>
            </w:r>
            <w:r w:rsidRPr="006A3B1B">
              <w:rPr>
                <w:rFonts w:ascii="Times New Roman" w:eastAsia="Times New Roman" w:hAnsi="Times New Roman" w:cs="Times New Roman"/>
              </w:rPr>
              <w:t>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формировать ориентировку на листе, закреплять при выполнении </w:t>
            </w: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зрительных и слуховых диктантов;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ориентировку в теле человека, стоящего напротив;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побуждать детей перемещать различные предметы вперед, назад, вверх, вниз по горизонтали, по вертикали, по кругу (по словесной и</w:t>
            </w:r>
            <w:r w:rsidRPr="006A3B1B">
              <w:rPr>
                <w:rFonts w:ascii="Times New Roman" w:eastAsia="Times New Roman" w:hAnsi="Times New Roman" w:cs="Times New Roman"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</w:rPr>
              <w:t>струкции взрослого и самостоятельно);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ориентировку на листе и на плоскости;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(рисовании, аппликации, констру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ровании);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знакомить детей с понятиями «точка», «кривая линия», «ломаная л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ния», «замкнутая линия», «незамкнутая линия», закрепляя в практич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геометрических фигур).</w:t>
            </w:r>
          </w:p>
          <w:p w:rsidR="006A3B1B" w:rsidRPr="006A3B1B" w:rsidRDefault="006A3B1B" w:rsidP="006A3B1B">
            <w:pPr>
              <w:tabs>
                <w:tab w:val="left" w:pos="227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Формирование временных представлений: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уделять внимание как запоминанию названий дней недели, месяцев и т. д., так и пониманию последовательности и цикличности времен года, месяцев, дней недели, времени суток;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использовать наглядные модели при формировании временных пре</w:t>
            </w:r>
            <w:r w:rsidRPr="006A3B1B">
              <w:rPr>
                <w:rFonts w:ascii="Times New Roman" w:eastAsia="Times New Roman" w:hAnsi="Times New Roman" w:cs="Times New Roman"/>
              </w:rPr>
              <w:t>д</w:t>
            </w:r>
            <w:r w:rsidRPr="006A3B1B">
              <w:rPr>
                <w:rFonts w:ascii="Times New Roman" w:eastAsia="Times New Roman" w:hAnsi="Times New Roman" w:cs="Times New Roman"/>
              </w:rPr>
              <w:t>ставлений;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</w:t>
            </w:r>
          </w:p>
          <w:p w:rsidR="001559A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формировать понимание временной последовательности событий, временных причинно-следственных зависимостей </w:t>
            </w:r>
          </w:p>
          <w:p w:rsidR="006A3B1B" w:rsidRPr="006A3B1B" w:rsidRDefault="006A3B1B" w:rsidP="001559AB">
            <w:pPr>
              <w:widowControl/>
              <w:tabs>
                <w:tab w:val="left" w:pos="227"/>
                <w:tab w:val="left" w:pos="851"/>
                <w:tab w:val="left" w:pos="11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(</w:t>
            </w:r>
            <w:r w:rsidRPr="006A3B1B">
              <w:rPr>
                <w:rFonts w:ascii="Times New Roman" w:eastAsia="Times New Roman" w:hAnsi="Times New Roman" w:cs="Times New Roman"/>
                <w:i/>
              </w:rPr>
              <w:t xml:space="preserve">Что сначала - что потом? Что </w:t>
            </w:r>
            <w:r w:rsidRPr="006A3B1B">
              <w:rPr>
                <w:rFonts w:ascii="Times New Roman" w:eastAsia="Times New Roman" w:hAnsi="Times New Roman" w:cs="Times New Roman"/>
              </w:rPr>
              <w:t>чем было - что чем стало?);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чувство времени с использованием песочных часов</w:t>
            </w:r>
          </w:p>
        </w:tc>
      </w:tr>
      <w:tr w:rsidR="006A3B1B" w:rsidRPr="006A3B1B" w:rsidTr="00802C50">
        <w:tc>
          <w:tcPr>
            <w:tcW w:w="989" w:type="pct"/>
            <w:shd w:val="clear" w:color="auto" w:fill="auto"/>
          </w:tcPr>
          <w:p w:rsidR="001559A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 xml:space="preserve">Коррекционная </w:t>
            </w: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направленность работы по фо</w:t>
            </w:r>
            <w:r w:rsidRPr="006A3B1B">
              <w:rPr>
                <w:rFonts w:ascii="Times New Roman" w:eastAsia="Times New Roman" w:hAnsi="Times New Roman" w:cs="Times New Roman"/>
              </w:rPr>
              <w:t>р</w:t>
            </w:r>
            <w:r w:rsidRPr="006A3B1B">
              <w:rPr>
                <w:rFonts w:ascii="Times New Roman" w:eastAsia="Times New Roman" w:hAnsi="Times New Roman" w:cs="Times New Roman"/>
              </w:rPr>
              <w:t xml:space="preserve">мированию </w:t>
            </w:r>
          </w:p>
          <w:p w:rsidR="001559A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целостной </w:t>
            </w:r>
          </w:p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картины мира, расширению кругозора</w:t>
            </w:r>
          </w:p>
          <w:p w:rsidR="006A3B1B" w:rsidRPr="006A3B1B" w:rsidRDefault="006A3B1B" w:rsidP="006A3B1B">
            <w:pPr>
              <w:pStyle w:val="410"/>
              <w:shd w:val="clear" w:color="auto" w:fill="auto"/>
              <w:spacing w:line="36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:rsidR="006A3B1B" w:rsidRPr="006A3B1B" w:rsidRDefault="006A3B1B" w:rsidP="006A3B1B">
            <w:pPr>
              <w:tabs>
                <w:tab w:val="left" w:pos="311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lastRenderedPageBreak/>
              <w:t xml:space="preserve">Создание предпосылок для развития </w:t>
            </w:r>
            <w:r w:rsidRPr="006A3B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элементарных естественнон</w:t>
            </w:r>
            <w:r w:rsidRPr="006A3B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учных представлений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мального количества свойств объекта;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организовывать наблюдения за различными состояниями природы и ее изменениями с привлечением внимания детей к различению пр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родных звуков (гром, шум ветра, шуршание насекомых и пр.), к изм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нению световой освещенности дня (во время грозы), к различению г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лосов животных и птиц и пр.;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связи между образом объекта и обозначающим его словом, правильное его понимание и использование (трещит, поскр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обучать детей на основе собственных знаний и представлений ум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использовать оптические, световые, звуковые и прочие технические средства и приспособления, усиливающие и повышающие эффекти</w:t>
            </w:r>
            <w:r w:rsidRPr="006A3B1B">
              <w:rPr>
                <w:rFonts w:ascii="Times New Roman" w:eastAsia="Times New Roman" w:hAnsi="Times New Roman" w:cs="Times New Roman"/>
              </w:rPr>
              <w:t>в</w:t>
            </w:r>
            <w:r w:rsidRPr="006A3B1B">
              <w:rPr>
                <w:rFonts w:ascii="Times New Roman" w:eastAsia="Times New Roman" w:hAnsi="Times New Roman" w:cs="Times New Roman"/>
              </w:rPr>
              <w:t>ность восприятия;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организовывать опытно-экспериментальную деятельность для п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нимания некоторых явлений и свойств предметов и материалов, для развития логического мышления (тает - не тает, тонет - не тонет).</w:t>
            </w:r>
          </w:p>
          <w:p w:rsidR="006A3B1B" w:rsidRPr="006A3B1B" w:rsidRDefault="006A3B1B" w:rsidP="006A3B1B">
            <w:pPr>
              <w:tabs>
                <w:tab w:val="left" w:pos="311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A3B1B" w:rsidRPr="006A3B1B" w:rsidRDefault="006A3B1B" w:rsidP="006A3B1B">
            <w:pPr>
              <w:tabs>
                <w:tab w:val="left" w:pos="311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Создание условий для формирования предпосылки </w:t>
            </w:r>
            <w:r w:rsidRPr="006A3B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экологической культуры</w:t>
            </w:r>
            <w:r w:rsidRPr="006A3B1B">
              <w:rPr>
                <w:rFonts w:ascii="Times New Roman" w:eastAsia="Times New Roman" w:hAnsi="Times New Roman" w:cs="Times New Roman"/>
                <w:bCs/>
                <w:i/>
                <w:iCs/>
              </w:rPr>
              <w:t>: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создавать условия для установления и понимания причи</w:t>
            </w:r>
            <w:r w:rsidRPr="006A3B1B">
              <w:rPr>
                <w:rFonts w:ascii="Times New Roman" w:eastAsia="Times New Roman" w:hAnsi="Times New Roman" w:cs="Times New Roman"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</w:rPr>
              <w:t>но-следственных связей природных явлений и жизнедеятельности ч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 xml:space="preserve">ловека с опорой на все виды восприятия;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>развивать словесное опосредование воспринимаемой наглядной и</w:t>
            </w:r>
            <w:r w:rsidRPr="006A3B1B">
              <w:rPr>
                <w:rFonts w:ascii="Times New Roman" w:eastAsia="Times New Roman" w:hAnsi="Times New Roman" w:cs="Times New Roman"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</w:rPr>
              <w:t>формации, связанное с выделением наблюдаемых объектов и явлений, обогащать словарный запас;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вызывать интерес, формировать и закреплять навыки самостоятел</w:t>
            </w:r>
            <w:r w:rsidRPr="006A3B1B">
              <w:rPr>
                <w:rFonts w:ascii="Times New Roman" w:eastAsia="Times New Roman" w:hAnsi="Times New Roman" w:cs="Times New Roman"/>
              </w:rPr>
              <w:t>ь</w:t>
            </w:r>
            <w:r w:rsidRPr="006A3B1B">
              <w:rPr>
                <w:rFonts w:ascii="Times New Roman" w:eastAsia="Times New Roman" w:hAnsi="Times New Roman" w:cs="Times New Roman"/>
              </w:rPr>
              <w:t>ного выполнения действий, связанных с уходом за растениями и ж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вотными, уборкой помещений, территории двора и др.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расширять и углублять представления детей о местах обитания, о</w:t>
            </w:r>
            <w:r w:rsidRPr="006A3B1B">
              <w:rPr>
                <w:rFonts w:ascii="Times New Roman" w:eastAsia="Times New Roman" w:hAnsi="Times New Roman" w:cs="Times New Roman"/>
              </w:rPr>
              <w:t>б</w:t>
            </w:r>
            <w:r w:rsidRPr="006A3B1B">
              <w:rPr>
                <w:rFonts w:ascii="Times New Roman" w:eastAsia="Times New Roman" w:hAnsi="Times New Roman" w:cs="Times New Roman"/>
              </w:rPr>
              <w:t>разе жизни, способах питания животных и растений;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продолжать формировать умение детей устанавливать причи</w:t>
            </w:r>
            <w:r w:rsidRPr="006A3B1B">
              <w:rPr>
                <w:rFonts w:ascii="Times New Roman" w:eastAsia="Times New Roman" w:hAnsi="Times New Roman" w:cs="Times New Roman"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</w:rPr>
              <w:t>но-следственные связи между условиями жизни, внешними и функци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расширять и закреплять представления детей о предметах быта, н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обходимых человеку (рабочая, повседневная и праздничная одежда; обувь для разных сезонов; мебель для дома, для детского сада, для р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боты и отдыха; чайная, столовая посуда; технические средства и др.);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расширять и уточнять представления детей о макросоциальном о</w:t>
            </w:r>
            <w:r w:rsidRPr="006A3B1B">
              <w:rPr>
                <w:rFonts w:ascii="Times New Roman" w:eastAsia="Times New Roman" w:hAnsi="Times New Roman" w:cs="Times New Roman"/>
              </w:rPr>
              <w:t>к</w:t>
            </w:r>
            <w:r w:rsidRPr="006A3B1B">
              <w:rPr>
                <w:rFonts w:ascii="Times New Roman" w:eastAsia="Times New Roman" w:hAnsi="Times New Roman" w:cs="Times New Roman"/>
              </w:rPr>
              <w:t>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расширять представления детей о праздниках (Новый год, День р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расширять словарный запас, связанный с содержанием эмоционал</w:t>
            </w:r>
            <w:r w:rsidRPr="006A3B1B">
              <w:rPr>
                <w:rFonts w:ascii="Times New Roman" w:eastAsia="Times New Roman" w:hAnsi="Times New Roman" w:cs="Times New Roman"/>
              </w:rPr>
              <w:t>ь</w:t>
            </w:r>
            <w:r w:rsidRPr="006A3B1B">
              <w:rPr>
                <w:rFonts w:ascii="Times New Roman" w:eastAsia="Times New Roman" w:hAnsi="Times New Roman" w:cs="Times New Roman"/>
              </w:rPr>
              <w:t>ного, бытового, предметного, социального и игрового опыта детей</w:t>
            </w:r>
          </w:p>
        </w:tc>
      </w:tr>
      <w:tr w:rsidR="006A3B1B" w:rsidRPr="006A3B1B" w:rsidTr="00802C50">
        <w:tc>
          <w:tcPr>
            <w:tcW w:w="989" w:type="pct"/>
            <w:shd w:val="clear" w:color="auto" w:fill="auto"/>
          </w:tcPr>
          <w:p w:rsidR="006A3B1B" w:rsidRPr="006A3B1B" w:rsidRDefault="006A3B1B" w:rsidP="006A3B1B">
            <w:pPr>
              <w:pStyle w:val="410"/>
              <w:shd w:val="clear" w:color="auto" w:fill="auto"/>
              <w:spacing w:line="360" w:lineRule="auto"/>
              <w:ind w:firstLine="57"/>
              <w:rPr>
                <w:b w:val="0"/>
                <w:spacing w:val="0"/>
                <w:sz w:val="24"/>
                <w:szCs w:val="24"/>
              </w:rPr>
            </w:pPr>
            <w:r w:rsidRPr="006A3B1B">
              <w:rPr>
                <w:b w:val="0"/>
                <w:spacing w:val="0"/>
                <w:sz w:val="24"/>
                <w:szCs w:val="24"/>
              </w:rPr>
              <w:lastRenderedPageBreak/>
              <w:t xml:space="preserve">Коррекционная </w:t>
            </w:r>
            <w:r w:rsidRPr="006A3B1B">
              <w:rPr>
                <w:b w:val="0"/>
                <w:spacing w:val="0"/>
                <w:sz w:val="24"/>
                <w:szCs w:val="24"/>
              </w:rPr>
              <w:lastRenderedPageBreak/>
              <w:t>направленность в работе по развитию высших психических функций</w:t>
            </w:r>
          </w:p>
        </w:tc>
        <w:tc>
          <w:tcPr>
            <w:tcW w:w="4011" w:type="pct"/>
            <w:shd w:val="clear" w:color="auto" w:fill="auto"/>
            <w:vAlign w:val="center"/>
          </w:tcPr>
          <w:p w:rsidR="006A3B1B" w:rsidRPr="006A3B1B" w:rsidRDefault="006A3B1B" w:rsidP="006A3B1B">
            <w:pPr>
              <w:tabs>
                <w:tab w:val="left" w:pos="5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Развитие мыслительных операций: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</w:t>
            </w:r>
            <w:r w:rsidRPr="006A3B1B">
              <w:rPr>
                <w:rFonts w:ascii="Times New Roman" w:eastAsia="Times New Roman" w:hAnsi="Times New Roman" w:cs="Times New Roman"/>
              </w:rPr>
              <w:t>д</w:t>
            </w:r>
            <w:r w:rsidRPr="006A3B1B">
              <w:rPr>
                <w:rFonts w:ascii="Times New Roman" w:eastAsia="Times New Roman" w:hAnsi="Times New Roman" w:cs="Times New Roman"/>
              </w:rPr>
              <w:t>метов и орудий;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поддерживать мотивацию к достижению цели при решении нагля</w:t>
            </w:r>
            <w:r w:rsidRPr="006A3B1B">
              <w:rPr>
                <w:rFonts w:ascii="Times New Roman" w:eastAsia="Times New Roman" w:hAnsi="Times New Roman" w:cs="Times New Roman"/>
              </w:rPr>
              <w:t>д</w:t>
            </w:r>
            <w:r w:rsidRPr="006A3B1B">
              <w:rPr>
                <w:rFonts w:ascii="Times New Roman" w:eastAsia="Times New Roman" w:hAnsi="Times New Roman" w:cs="Times New Roman"/>
              </w:rPr>
              <w:t>ных задач; учить способам проб, примеривания, зрительного соотнес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 xml:space="preserve">ния;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у детей операции анализа, сравнения, синтеза на основе наглядно воспринимаемых признаков;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анализу образцов объемных, плоскостных, графических, сх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матических моделей, а также реальных объектов в определенной п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следовательности, сначала с помощью взрослого, затем самостоятельно;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умению узнавать объемные тела по разным проекциям, ра</w:t>
            </w:r>
            <w:r w:rsidRPr="006A3B1B">
              <w:rPr>
                <w:rFonts w:ascii="Times New Roman" w:eastAsia="Times New Roman" w:hAnsi="Times New Roman" w:cs="Times New Roman"/>
              </w:rPr>
              <w:t>с</w:t>
            </w:r>
            <w:r w:rsidRPr="006A3B1B">
              <w:rPr>
                <w:rFonts w:ascii="Times New Roman" w:eastAsia="Times New Roman" w:hAnsi="Times New Roman" w:cs="Times New Roman"/>
              </w:rPr>
              <w:t>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</w:t>
            </w:r>
            <w:r w:rsidRPr="006A3B1B">
              <w:rPr>
                <w:rFonts w:ascii="Times New Roman" w:eastAsia="Times New Roman" w:hAnsi="Times New Roman" w:cs="Times New Roman"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</w:rPr>
              <w:t>ных рядов;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 д.);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>учить детей сравнивать предметные и сюжетные изображения, в</w:t>
            </w:r>
            <w:r w:rsidRPr="006A3B1B">
              <w:rPr>
                <w:rFonts w:ascii="Times New Roman" w:eastAsia="Times New Roman" w:hAnsi="Times New Roman" w:cs="Times New Roman"/>
              </w:rPr>
              <w:t>ы</w:t>
            </w:r>
            <w:r w:rsidRPr="006A3B1B">
              <w:rPr>
                <w:rFonts w:ascii="Times New Roman" w:eastAsia="Times New Roman" w:hAnsi="Times New Roman" w:cs="Times New Roman"/>
              </w:rPr>
              <w:t>деляя в них сходные и различные элементы и детали (2-3 элемента);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зрительный гнозис, предлагая детям узнавать зашумле</w:t>
            </w:r>
            <w:r w:rsidRPr="006A3B1B">
              <w:rPr>
                <w:rFonts w:ascii="Times New Roman" w:eastAsia="Times New Roman" w:hAnsi="Times New Roman" w:cs="Times New Roman"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</w:rPr>
              <w:t>ные, наложенные, перечеркнутые, конфликтные изображения;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вероятностное прогнозирование, умение понимать зак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номерности расположения элементов в линейном ряду (в играх «Пр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должи ряд», «Закончи ряд»);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способность понимать скрытый смы</w:t>
            </w:r>
            <w:r w:rsidR="00802C50">
              <w:rPr>
                <w:rFonts w:ascii="Times New Roman" w:hAnsi="Times New Roman" w:cs="Times New Roman"/>
              </w:rPr>
              <w:t>с</w:t>
            </w:r>
            <w:r w:rsidRPr="006A3B1B">
              <w:rPr>
                <w:rFonts w:ascii="Times New Roman" w:hAnsi="Times New Roman" w:cs="Times New Roman"/>
              </w:rPr>
              <w:t>л наглядной ситу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ции, картинок-нелепиц, устанавливать простейшие аналогии на н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 xml:space="preserve">глядном материале;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умение делать простейшие умозаключения индукти</w:t>
            </w:r>
            <w:r w:rsidRPr="006A3B1B">
              <w:rPr>
                <w:rFonts w:ascii="Times New Roman" w:hAnsi="Times New Roman" w:cs="Times New Roman"/>
              </w:rPr>
              <w:t>в</w:t>
            </w:r>
            <w:r w:rsidRPr="006A3B1B">
              <w:rPr>
                <w:rFonts w:ascii="Times New Roman" w:hAnsi="Times New Roman" w:cs="Times New Roman"/>
              </w:rPr>
              <w:t>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обращать внимание детей на существенные признаки предметов, учить оперировать значимыми признаки на уровне конкре</w:t>
            </w:r>
            <w:r w:rsidRPr="006A3B1B">
              <w:rPr>
                <w:rFonts w:ascii="Times New Roman" w:hAnsi="Times New Roman" w:cs="Times New Roman"/>
              </w:rPr>
              <w:t>т</w:t>
            </w:r>
            <w:r w:rsidRPr="006A3B1B">
              <w:rPr>
                <w:rFonts w:ascii="Times New Roman" w:hAnsi="Times New Roman" w:cs="Times New Roman"/>
              </w:rPr>
              <w:t>но-понятийного мышления: выделять признаки различия и сходства; обобщать ряды конкретных понятий малого объема;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обобщающие понятия, учить делать обобщения на о</w:t>
            </w:r>
            <w:r w:rsidRPr="006A3B1B">
              <w:rPr>
                <w:rFonts w:ascii="Times New Roman" w:hAnsi="Times New Roman" w:cs="Times New Roman"/>
              </w:rPr>
              <w:t>с</w:t>
            </w:r>
            <w:r w:rsidRPr="006A3B1B">
              <w:rPr>
                <w:rFonts w:ascii="Times New Roman" w:hAnsi="Times New Roman" w:cs="Times New Roman"/>
              </w:rPr>
              <w:t>нове существенных признаков, осуществлять классификацию;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подводить к пониманию текстов со скрытой моралью;</w:t>
            </w:r>
          </w:p>
          <w:p w:rsidR="006A3B1B" w:rsidRPr="006A3B1B" w:rsidRDefault="006A3B1B" w:rsidP="006A3B1B">
            <w:pPr>
              <w:tabs>
                <w:tab w:val="left" w:pos="328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Развитие мнестической деятельности: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A3B1B">
              <w:rPr>
                <w:rFonts w:ascii="Times New Roman" w:hAnsi="Times New Roman" w:cs="Times New Roman"/>
              </w:rPr>
              <w:t>осуществлять избирательный подбор дидактического материала, игровых упражнений, мнемотехнических приемов для развития зр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тельной и слухо-речевой памяти;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A3B1B">
              <w:rPr>
                <w:rFonts w:ascii="Times New Roman" w:hAnsi="Times New Roman" w:cs="Times New Roman"/>
                <w:bCs/>
              </w:rPr>
              <w:t>совершенствовать следующие характеристики: объем памяти, д</w:t>
            </w:r>
            <w:r w:rsidRPr="006A3B1B">
              <w:rPr>
                <w:rFonts w:ascii="Times New Roman" w:hAnsi="Times New Roman" w:cs="Times New Roman"/>
                <w:bCs/>
              </w:rPr>
              <w:t>и</w:t>
            </w:r>
            <w:r w:rsidRPr="006A3B1B">
              <w:rPr>
                <w:rFonts w:ascii="Times New Roman" w:hAnsi="Times New Roman" w:cs="Times New Roman"/>
                <w:bCs/>
              </w:rPr>
              <w:t>намику и прочность запоминания, семантическую устойчивость, то</w:t>
            </w:r>
            <w:r w:rsidRPr="006A3B1B">
              <w:rPr>
                <w:rFonts w:ascii="Times New Roman" w:hAnsi="Times New Roman" w:cs="Times New Roman"/>
                <w:bCs/>
              </w:rPr>
              <w:t>р</w:t>
            </w:r>
            <w:r w:rsidRPr="006A3B1B">
              <w:rPr>
                <w:rFonts w:ascii="Times New Roman" w:hAnsi="Times New Roman" w:cs="Times New Roman"/>
                <w:bCs/>
              </w:rPr>
              <w:t xml:space="preserve">мозимость следов памяти, </w:t>
            </w:r>
            <w:r w:rsidRPr="006A3B1B">
              <w:rPr>
                <w:rFonts w:ascii="Times New Roman" w:hAnsi="Times New Roman" w:cs="Times New Roman"/>
              </w:rPr>
              <w:t>стабильность регуляции и контроля.</w:t>
            </w:r>
          </w:p>
          <w:p w:rsidR="006A3B1B" w:rsidRPr="006A3B1B" w:rsidRDefault="006A3B1B" w:rsidP="006A3B1B">
            <w:pPr>
              <w:tabs>
                <w:tab w:val="left" w:pos="328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hAnsi="Times New Roman" w:cs="Times New Roman"/>
                <w:b/>
                <w:i/>
              </w:rPr>
              <w:t>Развитие внимания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слуховое и зрительное сосредоточение на ранних этапах работы;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развивать устойчивость, концентрацию и объем внимания в разных </w:t>
            </w: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видах деятельности и посредством специально подобранных упражн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способность к переключению и к распределению вним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6A3B1B" w:rsidRPr="006A3B1B" w:rsidRDefault="006A3B1B" w:rsidP="006A3B1B">
      <w:pPr>
        <w:spacing w:line="360" w:lineRule="auto"/>
        <w:rPr>
          <w:rFonts w:ascii="Times New Roman" w:eastAsia="Times New Roman" w:hAnsi="Times New Roman" w:cs="Times New Roman"/>
        </w:rPr>
      </w:pPr>
    </w:p>
    <w:p w:rsidR="006A3B1B" w:rsidRPr="006A3B1B" w:rsidRDefault="006A3B1B" w:rsidP="006A3B1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6A3B1B">
        <w:rPr>
          <w:rFonts w:ascii="Times New Roman" w:eastAsia="Times New Roman" w:hAnsi="Times New Roman" w:cs="Times New Roman"/>
          <w:b/>
          <w:i/>
          <w:iCs/>
        </w:rPr>
        <w:t>Коррекционно-развивающая работа в образовательной области</w:t>
      </w:r>
    </w:p>
    <w:p w:rsidR="006A3B1B" w:rsidRDefault="006A3B1B" w:rsidP="006A3B1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6A3B1B">
        <w:rPr>
          <w:rFonts w:ascii="Times New Roman" w:eastAsia="Times New Roman" w:hAnsi="Times New Roman" w:cs="Times New Roman"/>
          <w:b/>
          <w:i/>
          <w:iCs/>
        </w:rPr>
        <w:t>«Речевое развитие»</w:t>
      </w:r>
    </w:p>
    <w:p w:rsidR="00DA5977" w:rsidRPr="009522AC" w:rsidRDefault="00DA5977" w:rsidP="00DA5977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Основная цель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</w:t>
      </w:r>
      <w:r w:rsidRPr="009522AC">
        <w:rPr>
          <w:rFonts w:ascii="Times New Roman" w:eastAsia="Calibri" w:hAnsi="Times New Roman" w:cs="Times New Roman"/>
          <w:lang w:eastAsia="en-US"/>
        </w:rPr>
        <w:t>ь</w:t>
      </w:r>
      <w:r w:rsidRPr="009522AC">
        <w:rPr>
          <w:rFonts w:ascii="Times New Roman" w:eastAsia="Calibri" w:hAnsi="Times New Roman" w:cs="Times New Roman"/>
          <w:lang w:eastAsia="en-US"/>
        </w:rPr>
        <w:t xml:space="preserve">ности, на основе овладения языком своего народа. </w:t>
      </w:r>
    </w:p>
    <w:p w:rsidR="00DA5977" w:rsidRPr="009522AC" w:rsidRDefault="00DA5977" w:rsidP="00DA5977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b/>
          <w:bCs/>
          <w:lang w:eastAsia="en-US"/>
        </w:rPr>
        <w:t xml:space="preserve">Основные направления коррекционно-развивающей работы: </w:t>
      </w:r>
    </w:p>
    <w:p w:rsidR="00DA5977" w:rsidRPr="009522AC" w:rsidRDefault="00DA5977" w:rsidP="00DA5977">
      <w:pPr>
        <w:widowControl/>
        <w:tabs>
          <w:tab w:val="left" w:pos="3092"/>
        </w:tabs>
        <w:autoSpaceDE w:val="0"/>
        <w:autoSpaceDN w:val="0"/>
        <w:adjustRightInd w:val="0"/>
        <w:spacing w:after="197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1. Развитие словаря. </w:t>
      </w:r>
      <w:r w:rsidRPr="009522AC">
        <w:rPr>
          <w:rFonts w:ascii="Times New Roman" w:eastAsia="Calibri" w:hAnsi="Times New Roman" w:cs="Times New Roman"/>
          <w:lang w:eastAsia="en-US"/>
        </w:rPr>
        <w:tab/>
      </w:r>
    </w:p>
    <w:p w:rsidR="00DA5977" w:rsidRPr="009522AC" w:rsidRDefault="00DA5977" w:rsidP="00DA5977">
      <w:pPr>
        <w:widowControl/>
        <w:autoSpaceDE w:val="0"/>
        <w:autoSpaceDN w:val="0"/>
        <w:adjustRightInd w:val="0"/>
        <w:spacing w:after="197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2. Формирование и совершенствование грамматического строя речи. </w:t>
      </w:r>
    </w:p>
    <w:p w:rsidR="00DA5977" w:rsidRPr="009522AC" w:rsidRDefault="00DA5977" w:rsidP="00DA5977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3. Развитие связной речи и коммуникативных навыков. </w:t>
      </w:r>
    </w:p>
    <w:p w:rsidR="00DA5977" w:rsidRPr="009522AC" w:rsidRDefault="00DA5977" w:rsidP="00DA5977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4. Развитие фонетико-фонематической системы языка и навыков языкового </w:t>
      </w:r>
    </w:p>
    <w:p w:rsidR="00DA5977" w:rsidRPr="009522AC" w:rsidRDefault="00DA5977" w:rsidP="00DA5977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анализа и синтеза (развитие просодической стороны речи, коррекция произносительной стороны речи; работа над слоговой структурой и звуконаполняемостью слов; соверше</w:t>
      </w:r>
      <w:r w:rsidRPr="009522AC">
        <w:rPr>
          <w:rFonts w:ascii="Times New Roman" w:eastAsia="Calibri" w:hAnsi="Times New Roman" w:cs="Times New Roman"/>
          <w:lang w:eastAsia="en-US"/>
        </w:rPr>
        <w:t>н</w:t>
      </w:r>
      <w:r w:rsidRPr="009522AC">
        <w:rPr>
          <w:rFonts w:ascii="Times New Roman" w:eastAsia="Calibri" w:hAnsi="Times New Roman" w:cs="Times New Roman"/>
          <w:lang w:eastAsia="en-US"/>
        </w:rPr>
        <w:t xml:space="preserve">ствование фонематического восприятия, развитие навыков звукового и слогового анализа и синтеза). </w:t>
      </w:r>
    </w:p>
    <w:p w:rsidR="00DA5977" w:rsidRPr="009522AC" w:rsidRDefault="00DA5977" w:rsidP="00DA5977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5. Обучение элементам грамоты.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Работу по коррекцию речевых нарушений осуществляет учитель-логопед. В речевом ра</w:t>
      </w:r>
      <w:r w:rsidRPr="009522AC">
        <w:rPr>
          <w:rFonts w:ascii="Times New Roman" w:eastAsia="Times New Roman" w:hAnsi="Times New Roman" w:cs="Times New Roman"/>
          <w:bCs/>
          <w:color w:val="auto"/>
        </w:rPr>
        <w:t>з</w:t>
      </w:r>
      <w:r w:rsidRPr="009522AC">
        <w:rPr>
          <w:rFonts w:ascii="Times New Roman" w:eastAsia="Times New Roman" w:hAnsi="Times New Roman" w:cs="Times New Roman"/>
          <w:bCs/>
          <w:color w:val="auto"/>
        </w:rPr>
        <w:t>витии детей с ЗПР обращается внимание на формирование базисных функций и ме</w:t>
      </w:r>
      <w:r w:rsidRPr="009522AC">
        <w:rPr>
          <w:rFonts w:ascii="Times New Roman" w:eastAsia="Times New Roman" w:hAnsi="Times New Roman" w:cs="Times New Roman"/>
          <w:bCs/>
          <w:color w:val="auto"/>
        </w:rPr>
        <w:t>ж</w:t>
      </w:r>
      <w:r w:rsidRPr="009522AC">
        <w:rPr>
          <w:rFonts w:ascii="Times New Roman" w:eastAsia="Times New Roman" w:hAnsi="Times New Roman" w:cs="Times New Roman"/>
          <w:bCs/>
          <w:color w:val="auto"/>
        </w:rPr>
        <w:t>функционального взаимодействия (слухового и</w:t>
      </w:r>
      <w:r w:rsidRPr="009522A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9522AC">
        <w:rPr>
          <w:rFonts w:ascii="Times New Roman" w:eastAsia="Times New Roman" w:hAnsi="Times New Roman" w:cs="Times New Roman"/>
          <w:bCs/>
          <w:color w:val="auto"/>
        </w:rPr>
        <w:t>оптико-пространственного восприятия, внимания, памяти, произвольных движений,регуляторной функции).</w:t>
      </w:r>
    </w:p>
    <w:p w:rsidR="00DA5977" w:rsidRPr="009522AC" w:rsidRDefault="00DA5977" w:rsidP="00DA5977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  <w:r w:rsidRPr="009522AC">
        <w:rPr>
          <w:rFonts w:ascii="Times New Roman" w:eastAsia="Times New Roman" w:hAnsi="Times New Roman" w:cs="Times New Roman"/>
          <w:bCs/>
          <w:color w:val="auto"/>
        </w:rPr>
        <w:t>В соответствии с ФГОС ДО речевое развитие включает владение речью как сре</w:t>
      </w:r>
      <w:r w:rsidRPr="009522AC">
        <w:rPr>
          <w:rFonts w:ascii="Times New Roman" w:eastAsia="Times New Roman" w:hAnsi="Times New Roman" w:cs="Times New Roman"/>
          <w:bCs/>
          <w:color w:val="auto"/>
        </w:rPr>
        <w:t>д</w:t>
      </w:r>
      <w:r w:rsidRPr="009522AC">
        <w:rPr>
          <w:rFonts w:ascii="Times New Roman" w:eastAsia="Times New Roman" w:hAnsi="Times New Roman" w:cs="Times New Roman"/>
          <w:bCs/>
          <w:color w:val="auto"/>
        </w:rPr>
        <w:t>ством общения и культуры; обогащение активного словаря; развитие связной, граммат</w:t>
      </w:r>
      <w:r w:rsidRPr="009522AC">
        <w:rPr>
          <w:rFonts w:ascii="Times New Roman" w:eastAsia="Times New Roman" w:hAnsi="Times New Roman" w:cs="Times New Roman"/>
          <w:bCs/>
          <w:color w:val="auto"/>
        </w:rPr>
        <w:t>и</w:t>
      </w:r>
      <w:r w:rsidRPr="009522AC">
        <w:rPr>
          <w:rFonts w:ascii="Times New Roman" w:eastAsia="Times New Roman" w:hAnsi="Times New Roman" w:cs="Times New Roman"/>
          <w:bCs/>
          <w:color w:val="auto"/>
        </w:rPr>
        <w:t xml:space="preserve">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образовательной деятельности - знакомство с книжной культурой, детской литературой, понимание на слух текстов различных жанров детской литературы. </w:t>
      </w:r>
    </w:p>
    <w:p w:rsidR="00DA5977" w:rsidRPr="009522AC" w:rsidRDefault="00DA5977" w:rsidP="00DA5977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ab/>
      </w:r>
      <w:r w:rsidRPr="009522AC">
        <w:rPr>
          <w:rFonts w:ascii="Times New Roman" w:eastAsia="Times New Roman" w:hAnsi="Times New Roman" w:cs="Times New Roman"/>
          <w:bCs/>
          <w:color w:val="auto"/>
        </w:rPr>
        <w:t>На этапе подготовки к школе требуется формирование звуковой аналит</w:t>
      </w:r>
      <w:r w:rsidRPr="009522AC">
        <w:rPr>
          <w:rFonts w:ascii="Times New Roman" w:eastAsia="Times New Roman" w:hAnsi="Times New Roman" w:cs="Times New Roman"/>
          <w:bCs/>
          <w:color w:val="auto"/>
        </w:rPr>
        <w:t>и</w:t>
      </w:r>
      <w:r w:rsidRPr="009522AC">
        <w:rPr>
          <w:rFonts w:ascii="Times New Roman" w:eastAsia="Times New Roman" w:hAnsi="Times New Roman" w:cs="Times New Roman"/>
          <w:bCs/>
          <w:color w:val="auto"/>
        </w:rPr>
        <w:t>ко-синтетической активности как предпосылки обучения грамоте.</w:t>
      </w:r>
    </w:p>
    <w:p w:rsidR="00DA5977" w:rsidRPr="009522AC" w:rsidRDefault="00DA5977" w:rsidP="00DA5977">
      <w:pPr>
        <w:widowControl/>
        <w:tabs>
          <w:tab w:val="left" w:pos="709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  <w:r w:rsidRPr="009522AC">
        <w:rPr>
          <w:rFonts w:ascii="Times New Roman" w:eastAsia="Times New Roman" w:hAnsi="Times New Roman" w:cs="Times New Roman"/>
          <w:bCs/>
          <w:color w:val="auto"/>
        </w:rPr>
        <w:t>Связанные с целевыми ориентирами задачи, представлены в ФГОС дошкольного образования: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- организация видов деятельности, способствующих развитию речи детей;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- развитие речевой деятельности;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- развитие способности к построению речевого высказывания в ситуации общения, со</w:t>
      </w:r>
      <w:r w:rsidRPr="009522AC">
        <w:rPr>
          <w:rFonts w:ascii="Times New Roman" w:eastAsia="Times New Roman" w:hAnsi="Times New Roman" w:cs="Times New Roman"/>
          <w:bCs/>
          <w:color w:val="auto"/>
        </w:rPr>
        <w:t>з</w:t>
      </w:r>
      <w:r w:rsidRPr="009522AC">
        <w:rPr>
          <w:rFonts w:ascii="Times New Roman" w:eastAsia="Times New Roman" w:hAnsi="Times New Roman" w:cs="Times New Roman"/>
          <w:bCs/>
          <w:color w:val="auto"/>
        </w:rPr>
        <w:t>дание условий для принятия детьми решений, выражения своих чувств и мыслей с пом</w:t>
      </w:r>
      <w:r w:rsidRPr="009522AC">
        <w:rPr>
          <w:rFonts w:ascii="Times New Roman" w:eastAsia="Times New Roman" w:hAnsi="Times New Roman" w:cs="Times New Roman"/>
          <w:bCs/>
          <w:color w:val="auto"/>
        </w:rPr>
        <w:t>о</w:t>
      </w:r>
      <w:r w:rsidRPr="009522AC">
        <w:rPr>
          <w:rFonts w:ascii="Times New Roman" w:eastAsia="Times New Roman" w:hAnsi="Times New Roman" w:cs="Times New Roman"/>
          <w:bCs/>
          <w:color w:val="auto"/>
        </w:rPr>
        <w:t>щью речи;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- формирование познавательных интересов и познавательных действий ребенка - речевом общении и деятельности;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- формирование мотивационно-потребностного, когнитивно-интеллектуального, деятел</w:t>
      </w:r>
      <w:r w:rsidRPr="009522AC">
        <w:rPr>
          <w:rFonts w:ascii="Times New Roman" w:eastAsia="Times New Roman" w:hAnsi="Times New Roman" w:cs="Times New Roman"/>
          <w:bCs/>
          <w:color w:val="auto"/>
        </w:rPr>
        <w:t>ь</w:t>
      </w:r>
      <w:r w:rsidRPr="009522AC">
        <w:rPr>
          <w:rFonts w:ascii="Times New Roman" w:eastAsia="Times New Roman" w:hAnsi="Times New Roman" w:cs="Times New Roman"/>
          <w:bCs/>
          <w:color w:val="auto"/>
        </w:rPr>
        <w:t>ного компонентов речевой и читательской культуры;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- формирование предпосылок грамотности.</w:t>
      </w:r>
    </w:p>
    <w:p w:rsidR="00DA5977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522AC">
        <w:rPr>
          <w:rFonts w:ascii="Times New Roman" w:eastAsia="Times New Roman" w:hAnsi="Times New Roman" w:cs="Times New Roman"/>
          <w:b/>
          <w:bCs/>
          <w:color w:val="auto"/>
        </w:rPr>
        <w:t>Развитие речи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522AC">
        <w:rPr>
          <w:rFonts w:ascii="Times New Roman" w:eastAsia="Times New Roman" w:hAnsi="Times New Roman" w:cs="Times New Roman"/>
          <w:b/>
          <w:bCs/>
          <w:color w:val="auto"/>
        </w:rPr>
        <w:t>Общие задачи: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- развитие речевого общения с взрослыми и детьми: способствовать овладению детьми речью как средством общения; освоению ситуативных и внеситуативных форм речевого общения со взрослыми и сверстниками;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- развитие всех компонентов устной речи детей: развивать фонематический слух, обог</w:t>
      </w:r>
      <w:r w:rsidRPr="009522AC">
        <w:rPr>
          <w:rFonts w:ascii="Times New Roman" w:eastAsia="Times New Roman" w:hAnsi="Times New Roman" w:cs="Times New Roman"/>
          <w:bCs/>
          <w:color w:val="auto"/>
        </w:rPr>
        <w:t>а</w:t>
      </w:r>
      <w:r w:rsidRPr="009522AC">
        <w:rPr>
          <w:rFonts w:ascii="Times New Roman" w:eastAsia="Times New Roman" w:hAnsi="Times New Roman" w:cs="Times New Roman"/>
          <w:bCs/>
          <w:color w:val="auto"/>
        </w:rPr>
        <w:t>щать активный словарь; развивать фонетико-фонематическую, лексическую, грамматич</w:t>
      </w:r>
      <w:r w:rsidRPr="009522AC">
        <w:rPr>
          <w:rFonts w:ascii="Times New Roman" w:eastAsia="Times New Roman" w:hAnsi="Times New Roman" w:cs="Times New Roman"/>
          <w:bCs/>
          <w:color w:val="auto"/>
        </w:rPr>
        <w:t>е</w:t>
      </w:r>
      <w:r w:rsidRPr="009522AC">
        <w:rPr>
          <w:rFonts w:ascii="Times New Roman" w:eastAsia="Times New Roman" w:hAnsi="Times New Roman" w:cs="Times New Roman"/>
          <w:bCs/>
          <w:color w:val="auto"/>
        </w:rPr>
        <w:t>скую стороны речи;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- формирование навыков владения языком в его коммуникативной функции – развитие связной речи, двух форм речевого общения – диалога и монолога;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- практическое овладение нормами речи: развивать звуковую и интонационную культуру речи создание  условий  для  выражения  своих  чувств и  мыслей  с  помощью  речи, о</w:t>
      </w:r>
      <w:r w:rsidRPr="009522AC">
        <w:rPr>
          <w:rFonts w:ascii="Times New Roman" w:eastAsia="Times New Roman" w:hAnsi="Times New Roman" w:cs="Times New Roman"/>
          <w:bCs/>
          <w:color w:val="auto"/>
        </w:rPr>
        <w:t>в</w:t>
      </w:r>
      <w:r w:rsidRPr="009522AC">
        <w:rPr>
          <w:rFonts w:ascii="Times New Roman" w:eastAsia="Times New Roman" w:hAnsi="Times New Roman" w:cs="Times New Roman"/>
          <w:bCs/>
          <w:color w:val="auto"/>
        </w:rPr>
        <w:t>ладение эмоциональной культурой речевых высказываний.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522AC">
        <w:rPr>
          <w:rFonts w:ascii="Times New Roman" w:eastAsia="Times New Roman" w:hAnsi="Times New Roman" w:cs="Times New Roman"/>
          <w:b/>
          <w:bCs/>
          <w:color w:val="auto"/>
        </w:rPr>
        <w:t>Задачи, актуальные для работы с дошкольниками с ЗПР: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− формировать функциональный базис устной речи, развивая ее моторные и сенсорные компоненты;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− развивать речевую мотивацию, формировать способы ориентировочных действий в языковом и речевом материале;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− развивать речь во взаимосвязи с мыслительной деятельностью;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lastRenderedPageBreak/>
        <w:t>− формировать культуру речи;</w:t>
      </w:r>
    </w:p>
    <w:p w:rsidR="00DA5977" w:rsidRPr="009522AC" w:rsidRDefault="00DA5977" w:rsidP="00DA5977">
      <w:pPr>
        <w:widowControl/>
        <w:tabs>
          <w:tab w:val="left" w:pos="48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22AC">
        <w:rPr>
          <w:rFonts w:ascii="Times New Roman" w:eastAsia="Times New Roman" w:hAnsi="Times New Roman" w:cs="Times New Roman"/>
          <w:bCs/>
          <w:color w:val="auto"/>
        </w:rPr>
        <w:t>− формировать звуковую аналитико-синтетическую активность как предпосылку обучения грамоте.</w:t>
      </w:r>
    </w:p>
    <w:tbl>
      <w:tblPr>
        <w:tblW w:w="4991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81"/>
        <w:gridCol w:w="7621"/>
      </w:tblGrid>
      <w:tr w:rsidR="006A3B1B" w:rsidRPr="006A3B1B" w:rsidTr="001559AB">
        <w:trPr>
          <w:tblHeader/>
        </w:trPr>
        <w:tc>
          <w:tcPr>
            <w:tcW w:w="990" w:type="pct"/>
            <w:shd w:val="clear" w:color="auto" w:fill="FFFFFF" w:themeFill="background1"/>
          </w:tcPr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4010" w:type="pct"/>
            <w:shd w:val="clear" w:color="auto" w:fill="FFFFFF" w:themeFill="background1"/>
            <w:vAlign w:val="center"/>
          </w:tcPr>
          <w:p w:rsidR="00802C50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>Задачи и педагогические условия реализации программы</w:t>
            </w:r>
          </w:p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 xml:space="preserve"> коррекционной работы</w:t>
            </w:r>
          </w:p>
        </w:tc>
      </w:tr>
      <w:tr w:rsidR="006A3B1B" w:rsidRPr="006A3B1B" w:rsidTr="001559AB">
        <w:tc>
          <w:tcPr>
            <w:tcW w:w="990" w:type="pct"/>
            <w:shd w:val="clear" w:color="auto" w:fill="auto"/>
          </w:tcPr>
          <w:p w:rsidR="006A3B1B" w:rsidRPr="006A3B1B" w:rsidRDefault="006A3B1B" w:rsidP="006A3B1B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6A3B1B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6A3B1B" w:rsidRPr="006A3B1B" w:rsidRDefault="006A3B1B" w:rsidP="006A3B1B">
            <w:pPr>
              <w:tabs>
                <w:tab w:val="left" w:pos="294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Развитие импрессивной стороны речи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общений, побуждений, связанных с различными видами деятельности;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понимание речи на основе выполнения словесной инс</w:t>
            </w:r>
            <w:r w:rsidRPr="006A3B1B">
              <w:rPr>
                <w:rFonts w:ascii="Times New Roman" w:eastAsia="Times New Roman" w:hAnsi="Times New Roman" w:cs="Times New Roman"/>
              </w:rPr>
              <w:t>т</w:t>
            </w:r>
            <w:r w:rsidRPr="006A3B1B">
              <w:rPr>
                <w:rFonts w:ascii="Times New Roman" w:eastAsia="Times New Roman" w:hAnsi="Times New Roman" w:cs="Times New Roman"/>
              </w:rPr>
              <w:t>рукции и подражания с помощью куклы-помощника;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в процессе работы над лексикой проводить разъяснение семантич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ских особенностей слов и высказываний;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в процессе работы над грамматическим строем речи привлекать вн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мание детей к изменению значения слова с помощью грамматических форм (приставок, суффиксов, окончаний);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 демонстрацией действий (пришел, ушел, вышел, зашел и т. п.), а на этапе подготовке к школе предлагать опору на схемы-модели состава слова;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в процессе работы над фонематическим восприятием обращать вн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 xml:space="preserve">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6A3B1B">
              <w:rPr>
                <w:rFonts w:ascii="Times New Roman" w:eastAsia="Times New Roman" w:hAnsi="Times New Roman" w:cs="Times New Roman"/>
                <w:i/>
              </w:rPr>
              <w:t>мал - мял; миска - мишка; дочка - точка</w:t>
            </w:r>
            <w:r w:rsidRPr="006A3B1B">
              <w:rPr>
                <w:rFonts w:ascii="Times New Roman" w:eastAsia="Times New Roman" w:hAnsi="Times New Roman" w:cs="Times New Roman"/>
              </w:rPr>
              <w:t>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работать над пониманием многозначности слов русского языка;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разъяснять смысловое значение пословиц, метафор, крылатых выр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жений и др.;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создавать условия для 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оперирования речемыслительными катег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риями, использования в активной речи малых фольклорных форм (м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тафор, сравнений, эпитетов, пословиц, образных выражений, поговорок, загадок и др.);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27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привлекать внимание детей к различным интонациям (повествов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lastRenderedPageBreak/>
              <w:t>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6A3B1B" w:rsidRPr="006A3B1B" w:rsidRDefault="006A3B1B" w:rsidP="006A3B1B">
            <w:pPr>
              <w:tabs>
                <w:tab w:val="left" w:pos="294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Стимуляция речевого общения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создавать ситуации общения для обеспечения мотивации к речи; воспитывать у ребенка отношение к сверстнику как объекту взаим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действия;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обучение детей умению отстаивать свое мнение, доказывать, убе</w:t>
            </w:r>
            <w:r w:rsidRPr="006A3B1B">
              <w:rPr>
                <w:rFonts w:ascii="Times New Roman" w:eastAsia="Times New Roman" w:hAnsi="Times New Roman" w:cs="Times New Roman"/>
              </w:rPr>
              <w:t>ж</w:t>
            </w:r>
            <w:r w:rsidRPr="006A3B1B">
              <w:rPr>
                <w:rFonts w:ascii="Times New Roman" w:eastAsia="Times New Roman" w:hAnsi="Times New Roman" w:cs="Times New Roman"/>
              </w:rPr>
              <w:t>дать, разрешать конфликтные ситуации с помощью речи.</w:t>
            </w:r>
          </w:p>
          <w:p w:rsidR="006A3B1B" w:rsidRPr="006A3B1B" w:rsidRDefault="006A3B1B" w:rsidP="006A3B1B">
            <w:p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firstLine="57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Совершенствование произносительной стороны речи (звукопрои</w:t>
            </w: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з</w:t>
            </w: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ношения, просодики, звуко-слоговой структуры), соблюдение гигиены голосовых нагрузок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закреплять и автоматизировать правильное произнесение всех звуков в слогах, словах, фразах, спонтанной речи по заданиям учит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ля-логопеда;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  <w:bCs/>
                <w:iCs/>
              </w:rPr>
              <w:t xml:space="preserve">развивать способность к моделированию правильного речевого темпа 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с предложением образцов произнесения разговорной речи, отрывков из литературных произведений, сказок, стихотворных форм, пословиц, з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гадок, скороговорок, чистоговорок и т. д.;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умение воспринимать и воспроизводить те</w:t>
            </w:r>
            <w:r w:rsidRPr="006A3B1B">
              <w:rPr>
                <w:rFonts w:ascii="Times New Roman" w:eastAsia="Times New Roman" w:hAnsi="Times New Roman" w:cs="Times New Roman"/>
              </w:rPr>
              <w:t>м</w:t>
            </w:r>
            <w:r w:rsidRPr="006A3B1B">
              <w:rPr>
                <w:rFonts w:ascii="Times New Roman" w:eastAsia="Times New Roman" w:hAnsi="Times New Roman" w:cs="Times New Roman"/>
              </w:rPr>
              <w:t>по-ритмические и интонационные особенности предлагаемых речевых образцов;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воспринимать и символически обозначать (зарисовывать) ритмич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ские структуры (ритм повтора, ритм чередования, ритм симметрии);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совершенствовать звуко-слоговую структуру, преодолевать недо</w:t>
            </w:r>
            <w:r w:rsidRPr="006A3B1B">
              <w:rPr>
                <w:rFonts w:ascii="Times New Roman" w:eastAsia="Times New Roman" w:hAnsi="Times New Roman" w:cs="Times New Roman"/>
              </w:rPr>
              <w:t>с</w:t>
            </w:r>
            <w:r w:rsidRPr="006A3B1B">
              <w:rPr>
                <w:rFonts w:ascii="Times New Roman" w:eastAsia="Times New Roman" w:hAnsi="Times New Roman" w:cs="Times New Roman"/>
              </w:rPr>
              <w:t>татки слоговой структуры и звуконаполняемости;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интонационную выразительность речи посредством и</w:t>
            </w:r>
            <w:r w:rsidRPr="006A3B1B">
              <w:rPr>
                <w:rFonts w:ascii="Times New Roman" w:eastAsia="Times New Roman" w:hAnsi="Times New Roman" w:cs="Times New Roman"/>
              </w:rPr>
              <w:t>с</w:t>
            </w: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пользования малых фольклорных форм, чтения стихов, игр-драматизаций;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следить за голосовым режимом детей, не допускать голосовых пер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грузок;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мягкую атаку голоса при произнесении звуков; работать над плавностью речи;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умение изменять силу голоса: говорить громко, тихо, ш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потом;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вырабатывать правильный темп речи;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работать над четкостью дикции;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работать над интонационной выразительностью речи.</w:t>
            </w:r>
          </w:p>
          <w:p w:rsidR="006A3B1B" w:rsidRPr="006A3B1B" w:rsidRDefault="006A3B1B" w:rsidP="006A3B1B">
            <w:pPr>
              <w:tabs>
                <w:tab w:val="left" w:pos="294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Развитие фонематических процессов (фонематического слуха как способности дифференцировать фонемы родного языка и фонем</w:t>
            </w: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тического восприятия как способности к звуковому анализу)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поддерживать и развивать интерес к звукам окружающего мира; побуждать к узнаванию различных шумов (шуршит бумага, звенит к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локольчик, стучит молоток);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способность узнавать бытовые шумы: работающих эле</w:t>
            </w:r>
            <w:r w:rsidRPr="006A3B1B">
              <w:rPr>
                <w:rFonts w:ascii="Times New Roman" w:eastAsia="Times New Roman" w:hAnsi="Times New Roman" w:cs="Times New Roman"/>
              </w:rPr>
              <w:t>к</w:t>
            </w:r>
            <w:r w:rsidRPr="006A3B1B">
              <w:rPr>
                <w:rFonts w:ascii="Times New Roman" w:eastAsia="Times New Roman" w:hAnsi="Times New Roman" w:cs="Times New Roman"/>
              </w:rPr>
              <w:t>троприборов (пылесоса, стиральной машины и др.), нахождению и н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зыванию звучащих предметов и действий, подражанию им (пылесос гудит — ж-ж-ж-ж и пр.);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на прогулках расширять представлений о звуках природы (шуме ветра, ударах грома и др.), голосах животных, обучать детей подраж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нию им;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узнавать звучание различных музыкальных инструментов (маракас, металлофон, балалайка, дудочка и т. п.);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детей выполнять графические задания, ориентируясь на сво</w:t>
            </w:r>
            <w:r w:rsidRPr="006A3B1B">
              <w:rPr>
                <w:rFonts w:ascii="Times New Roman" w:eastAsia="Times New Roman" w:hAnsi="Times New Roman" w:cs="Times New Roman"/>
              </w:rPr>
              <w:t>й</w:t>
            </w:r>
            <w:r w:rsidRPr="006A3B1B">
              <w:rPr>
                <w:rFonts w:ascii="Times New Roman" w:eastAsia="Times New Roman" w:hAnsi="Times New Roman" w:cs="Times New Roman"/>
              </w:rPr>
              <w:t xml:space="preserve">ства звуковых сигналов (долготу звука): проведение линий разной </w:t>
            </w: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длины карандашом на листе бумаги в соответствии с произнесенным педагогом гласным звуком;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подбирать картинки с предметами, в названии которых сл</w:t>
            </w:r>
            <w:r w:rsidRPr="006A3B1B">
              <w:rPr>
                <w:rFonts w:ascii="Times New Roman" w:eastAsia="Times New Roman" w:hAnsi="Times New Roman" w:cs="Times New Roman"/>
              </w:rPr>
              <w:t>ы</w:t>
            </w:r>
            <w:r w:rsidRPr="006A3B1B">
              <w:rPr>
                <w:rFonts w:ascii="Times New Roman" w:eastAsia="Times New Roman" w:hAnsi="Times New Roman" w:cs="Times New Roman"/>
              </w:rPr>
              <w:t>шится заданный звук;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6A3B1B" w:rsidRPr="006A3B1B" w:rsidRDefault="006A3B1B" w:rsidP="006A3B1B">
            <w:pPr>
              <w:tabs>
                <w:tab w:val="left" w:pos="328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Расширение, обогащение, систематизация словаря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расширять объем и активизировать словарь параллельно с расшир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нием представлений об окружающей действительности, развитием п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знавательной деятельности;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уточнять значения слов, используя различные приемы семантизации; </w:t>
            </w:r>
            <w:r w:rsidRPr="006A3B1B">
              <w:rPr>
                <w:rFonts w:ascii="Times New Roman" w:eastAsia="Times New Roman" w:hAnsi="Times New Roman" w:cs="Times New Roman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знавательного и речевого опыта детей;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совершенствовать представления об антонимических и синонимич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ских отношениях между словами, знакомить с явлениями омонимии, с многозначностью слов;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 формировать предикативную сторону речи за счет обогащения сл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варя глаголами и прилагательными;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проводить </w:t>
            </w:r>
            <w:r w:rsidRPr="006A3B1B">
              <w:rPr>
                <w:rFonts w:ascii="Times New Roman" w:hAnsi="Times New Roman" w:cs="Times New Roman"/>
              </w:rPr>
              <w:t>углубленную работу по формированию обобщающих п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нятий.</w:t>
            </w:r>
          </w:p>
          <w:p w:rsidR="006A3B1B" w:rsidRPr="006A3B1B" w:rsidRDefault="006A3B1B" w:rsidP="006A3B1B">
            <w:pPr>
              <w:tabs>
                <w:tab w:val="left" w:pos="328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Ф</w:t>
            </w:r>
            <w:r w:rsidRPr="006A3B1B">
              <w:rPr>
                <w:rFonts w:ascii="Times New Roman" w:hAnsi="Times New Roman" w:cs="Times New Roman"/>
                <w:b/>
                <w:i/>
              </w:rPr>
              <w:t>ормирование грамматического строя речи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словообразовательные умения; создавать условия для о</w:t>
            </w:r>
            <w:r w:rsidRPr="006A3B1B">
              <w:rPr>
                <w:rFonts w:ascii="Times New Roman" w:hAnsi="Times New Roman" w:cs="Times New Roman"/>
              </w:rPr>
              <w:t>с</w:t>
            </w:r>
            <w:r w:rsidRPr="006A3B1B">
              <w:rPr>
                <w:rFonts w:ascii="Times New Roman" w:hAnsi="Times New Roman" w:cs="Times New Roman"/>
              </w:rPr>
              <w:t xml:space="preserve">воения </w:t>
            </w:r>
            <w:r w:rsidRPr="006A3B1B">
              <w:rPr>
                <w:rFonts w:ascii="Times New Roman" w:eastAsia="Times New Roman" w:hAnsi="Times New Roman" w:cs="Times New Roman"/>
              </w:rPr>
              <w:t>продуктивных и непродуктивных словообразовательных мод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лей;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уточнять грамматическое значение существительных, прилагател</w:t>
            </w:r>
            <w:r w:rsidRPr="006A3B1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>ных, глаголов;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</w:t>
            </w:r>
            <w:r w:rsidRPr="006A3B1B">
              <w:rPr>
                <w:rFonts w:ascii="Times New Roman" w:hAnsi="Times New Roman" w:cs="Times New Roman"/>
              </w:rPr>
              <w:t>ормировать умения морфолого-синтаксического оформления сл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восочетаний и простых распространенных предложений различных моделей;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работать над пониманием и построением предложно-падежных ко</w:t>
            </w:r>
            <w:r w:rsidRPr="006A3B1B">
              <w:rPr>
                <w:rFonts w:ascii="Times New Roman" w:hAnsi="Times New Roman" w:cs="Times New Roman"/>
              </w:rPr>
              <w:t>н</w:t>
            </w:r>
            <w:r w:rsidRPr="006A3B1B">
              <w:rPr>
                <w:rFonts w:ascii="Times New Roman" w:hAnsi="Times New Roman" w:cs="Times New Roman"/>
              </w:rPr>
              <w:t>струкций;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умение анализировать выраженную в предложении с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туацию;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учить </w:t>
            </w:r>
            <w:r w:rsidRPr="006A3B1B">
              <w:rPr>
                <w:rFonts w:ascii="Times New Roman" w:hAnsi="Times New Roman" w:cs="Times New Roman"/>
              </w:rPr>
              <w:t>понимать и строить логико-грамматические конструкции;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жение, рассказ).</w:t>
            </w:r>
          </w:p>
          <w:p w:rsidR="006A3B1B" w:rsidRPr="006A3B1B" w:rsidRDefault="006A3B1B" w:rsidP="006A3B1B">
            <w:pPr>
              <w:tabs>
                <w:tab w:val="left" w:pos="294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Развитие связной диалогической и монологической речи: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умения участвовать в диалоге, побуждать детей к реч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вой активности, к постановке вопросов, развивать единство содержания (вопрос – ответ);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стимулировать речевое общение: предлагать образцы речи, модел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ровать диалоги — от реплики до развернутой речи;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понимание единства формы и значения, звукового офор</w:t>
            </w:r>
            <w:r w:rsidRPr="006A3B1B">
              <w:rPr>
                <w:rFonts w:ascii="Times New Roman" w:eastAsia="Times New Roman" w:hAnsi="Times New Roman" w:cs="Times New Roman"/>
              </w:rPr>
              <w:t>м</w:t>
            </w:r>
            <w:r w:rsidRPr="006A3B1B">
              <w:rPr>
                <w:rFonts w:ascii="Times New Roman" w:eastAsia="Times New Roman" w:hAnsi="Times New Roman" w:cs="Times New Roman"/>
              </w:rPr>
              <w:t>ления мелодико-интонационных компонентов, лексического содерж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ния и семантического значения высказываний;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работать над фразой (с использованием внешних опор в виде пре</w:t>
            </w:r>
            <w:r w:rsidRPr="006A3B1B">
              <w:rPr>
                <w:rFonts w:ascii="Times New Roman" w:eastAsia="Times New Roman" w:hAnsi="Times New Roman" w:cs="Times New Roman"/>
              </w:rPr>
              <w:t>д</w:t>
            </w:r>
            <w:r w:rsidRPr="006A3B1B">
              <w:rPr>
                <w:rFonts w:ascii="Times New Roman" w:eastAsia="Times New Roman" w:hAnsi="Times New Roman" w:cs="Times New Roman"/>
              </w:rPr>
              <w:t>метных и сюжетных картинок, различных фишек и схем);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помогать устанавливать последовательность основных смысловых компонентов текста или наглядной ситуации, учить оформлять внутр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lastRenderedPageBreak/>
              <w:t>текстовые связи на семантическом и коммуникативном уровнях и оц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нивать правильность высказывания;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</w:t>
            </w:r>
            <w:r w:rsidRPr="006A3B1B">
              <w:rPr>
                <w:rFonts w:ascii="Times New Roman" w:eastAsia="Times New Roman" w:hAnsi="Times New Roman" w:cs="Times New Roman"/>
              </w:rPr>
              <w:t>ь</w:t>
            </w:r>
            <w:r w:rsidRPr="006A3B1B">
              <w:rPr>
                <w:rFonts w:ascii="Times New Roman" w:eastAsia="Times New Roman" w:hAnsi="Times New Roman" w:cs="Times New Roman"/>
              </w:rPr>
              <w:t>ных рассказов и рассказов из личного опыта;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вышеперечисленные умения с опорой на инсценировки, игры-драматизации, моделирование ситуации на магнитной доске, р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сование пиктограмм, использование наглядно-графических моделей;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в целях развития планирующей, регулирующей функции речи ра</w:t>
            </w:r>
            <w:r w:rsidRPr="006A3B1B">
              <w:rPr>
                <w:rFonts w:ascii="Times New Roman" w:eastAsia="Times New Roman" w:hAnsi="Times New Roman" w:cs="Times New Roman"/>
              </w:rPr>
              <w:t>з</w:t>
            </w:r>
            <w:r w:rsidRPr="006A3B1B">
              <w:rPr>
                <w:rFonts w:ascii="Times New Roman" w:eastAsia="Times New Roman" w:hAnsi="Times New Roman" w:cs="Times New Roman"/>
              </w:rPr>
              <w:t>вивать словесную регуляцию во всех видах деятельности: при сопр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вождении ребенком речью собственных практических действий, по</w:t>
            </w:r>
            <w:r w:rsidRPr="006A3B1B">
              <w:rPr>
                <w:rFonts w:ascii="Times New Roman" w:eastAsia="Times New Roman" w:hAnsi="Times New Roman" w:cs="Times New Roman"/>
              </w:rPr>
              <w:t>д</w:t>
            </w:r>
            <w:r w:rsidRPr="006A3B1B">
              <w:rPr>
                <w:rFonts w:ascii="Times New Roman" w:eastAsia="Times New Roman" w:hAnsi="Times New Roman" w:cs="Times New Roman"/>
              </w:rPr>
              <w:t>ведении им итогов деятельности, при элементарном планировании с опорами и без;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</w:t>
            </w:r>
            <w:r w:rsidRPr="006A3B1B">
              <w:rPr>
                <w:rFonts w:ascii="Times New Roman" w:eastAsia="Times New Roman" w:hAnsi="Times New Roman" w:cs="Times New Roman"/>
              </w:rPr>
              <w:t>з</w:t>
            </w:r>
            <w:r w:rsidRPr="006A3B1B">
              <w:rPr>
                <w:rFonts w:ascii="Times New Roman" w:eastAsia="Times New Roman" w:hAnsi="Times New Roman" w:cs="Times New Roman"/>
              </w:rPr>
              <w:t>вивая навыки произвольного поведения, подчинения правилам и сл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дования инструкции и образцу.</w:t>
            </w:r>
          </w:p>
          <w:p w:rsidR="006A3B1B" w:rsidRPr="006A3B1B" w:rsidRDefault="006A3B1B" w:rsidP="006A3B1B">
            <w:pPr>
              <w:tabs>
                <w:tab w:val="left" w:pos="294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>Подготовка к обучению грамоте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у детей способность к символической и аналит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</w:rPr>
              <w:t>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навыки осознанного анализа и моделирования зв</w:t>
            </w:r>
            <w:r w:rsidRPr="006A3B1B">
              <w:rPr>
                <w:rFonts w:ascii="Times New Roman" w:eastAsia="Times New Roman" w:hAnsi="Times New Roman" w:cs="Times New Roman"/>
              </w:rPr>
              <w:t>у</w:t>
            </w:r>
            <w:r w:rsidRPr="006A3B1B">
              <w:rPr>
                <w:rFonts w:ascii="Times New Roman" w:eastAsia="Times New Roman" w:hAnsi="Times New Roman" w:cs="Times New Roman"/>
              </w:rPr>
              <w:t>ко-слогового состава слова с помощью фишек;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анализу состава предложения, моделирования с помощью п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лосок разной длины, учить выделять предлог в составе предложения, обозначать его фишкой;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дифференцировать употребление терминов «предложение» и «слово» с использованием условно-графической схемы предложения;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 xml:space="preserve">упражнять детей в умении составлять предложения по схемам;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>развивать умение выполнять звуковой анализ и синтез на слух, без опоры на условно-графическую схему;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закреплять умение давать фонетическую характеристику заданным звукам;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формировать умение соотносить выделенную из слова фонему с о</w:t>
            </w:r>
            <w:r w:rsidRPr="006A3B1B">
              <w:rPr>
                <w:rFonts w:ascii="Times New Roman" w:eastAsia="Times New Roman" w:hAnsi="Times New Roman" w:cs="Times New Roman"/>
              </w:rPr>
              <w:t>п</w:t>
            </w:r>
            <w:r w:rsidRPr="006A3B1B">
              <w:rPr>
                <w:rFonts w:ascii="Times New Roman" w:eastAsia="Times New Roman" w:hAnsi="Times New Roman" w:cs="Times New Roman"/>
              </w:rPr>
              <w:t>ределенным зрительным образом буквы;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составлять одно-двусложные слова из букв разрезной азбуки;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развивать буквенный гнозис, предлагая узнать букву в условиях н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ложения, зашумления, написания разными шрифтами.</w:t>
            </w:r>
          </w:p>
          <w:p w:rsidR="006A3B1B" w:rsidRPr="006A3B1B" w:rsidRDefault="006A3B1B" w:rsidP="006A3B1B">
            <w:pPr>
              <w:tabs>
                <w:tab w:val="left" w:pos="294"/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A3B1B">
              <w:rPr>
                <w:rFonts w:ascii="Times New Roman" w:eastAsia="Times New Roman" w:hAnsi="Times New Roman" w:cs="Times New Roman"/>
                <w:b/>
                <w:i/>
              </w:rPr>
              <w:t xml:space="preserve">Формирование графомоторных навыков и подготовка руки к письму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копировать точки, изображения узоров из геометрич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ских фигур, соблюдая строку и последовательность элементов;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учить детей выполнять графические диктанты в тетрадях по речевой инструкции;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проводить различные линии и штриховку по указателю – стрелке;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совершенствовать навыки штриховки, закрашивание контуров пре</w:t>
            </w:r>
            <w:r w:rsidRPr="006A3B1B">
              <w:rPr>
                <w:rFonts w:ascii="Times New Roman" w:hAnsi="Times New Roman" w:cs="Times New Roman"/>
              </w:rPr>
              <w:t>д</w:t>
            </w:r>
            <w:r w:rsidRPr="006A3B1B">
              <w:rPr>
                <w:rFonts w:ascii="Times New Roman" w:hAnsi="Times New Roman" w:cs="Times New Roman"/>
              </w:rPr>
              <w:t>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6A3B1B" w:rsidRPr="006A3B1B" w:rsidRDefault="006A3B1B" w:rsidP="006A3B1B">
            <w:pPr>
              <w:tabs>
                <w:tab w:val="left" w:pos="227"/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6A3B1B" w:rsidRPr="006A3B1B" w:rsidTr="001559AB">
        <w:tc>
          <w:tcPr>
            <w:tcW w:w="990" w:type="pct"/>
            <w:shd w:val="clear" w:color="auto" w:fill="auto"/>
          </w:tcPr>
          <w:p w:rsidR="006A3B1B" w:rsidRPr="006A3B1B" w:rsidRDefault="006A3B1B" w:rsidP="006A3B1B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6A3B1B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Коррекционная направленность в работе по </w:t>
            </w:r>
            <w:r w:rsidR="00FF3431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>приобщению к художествен</w:t>
            </w:r>
            <w:r w:rsidRPr="006A3B1B">
              <w:rPr>
                <w:b w:val="0"/>
                <w:bCs w:val="0"/>
                <w:spacing w:val="0"/>
                <w:sz w:val="24"/>
                <w:szCs w:val="24"/>
              </w:rPr>
              <w:t>ной литературе</w:t>
            </w:r>
          </w:p>
          <w:p w:rsidR="006A3B1B" w:rsidRPr="006A3B1B" w:rsidRDefault="006A3B1B" w:rsidP="006A3B1B">
            <w:pPr>
              <w:pStyle w:val="410"/>
              <w:shd w:val="clear" w:color="auto" w:fill="auto"/>
              <w:spacing w:line="36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010" w:type="pct"/>
            <w:shd w:val="clear" w:color="auto" w:fill="auto"/>
            <w:vAlign w:val="center"/>
          </w:tcPr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lastRenderedPageBreak/>
              <w:t>зывать их действия;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читать детям потешки,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женному декламированию, поощрять инициативную речь детей;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поддерживать и стимулировать интерес детей к совместному чтению потешек, стихотворных форм, сказок, рассказов, песенок и т. д., после прочтения обсуждать и разбирать прочитанное, добиваясь понимания смысла;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в процессе чтения и рассказывания демонстрировать поведение пе</w:t>
            </w:r>
            <w:r w:rsidRPr="006A3B1B">
              <w:rPr>
                <w:rFonts w:ascii="Times New Roman" w:eastAsia="Times New Roman" w:hAnsi="Times New Roman" w:cs="Times New Roman"/>
              </w:rPr>
              <w:t>р</w:t>
            </w:r>
            <w:r w:rsidRPr="006A3B1B">
              <w:rPr>
                <w:rFonts w:ascii="Times New Roman" w:eastAsia="Times New Roman" w:hAnsi="Times New Roman" w:cs="Times New Roman"/>
              </w:rPr>
              <w:t>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беседовать с детьми, работать над пониманием содержания худож</w:t>
            </w:r>
            <w:r w:rsidRPr="006A3B1B">
              <w:rPr>
                <w:rFonts w:ascii="Times New Roman" w:eastAsia="Times New Roman" w:hAnsi="Times New Roman" w:cs="Times New Roman"/>
              </w:rPr>
              <w:t>е</w:t>
            </w:r>
            <w:r w:rsidRPr="006A3B1B">
              <w:rPr>
                <w:rFonts w:ascii="Times New Roman" w:eastAsia="Times New Roman" w:hAnsi="Times New Roman" w:cs="Times New Roman"/>
              </w:rPr>
              <w:t>ственных произведений (прозаических, стихотворных), поведения и отношений персонажей, разъяснять значения незнакомых слов и выр</w:t>
            </w:r>
            <w:r w:rsidRPr="006A3B1B">
              <w:rPr>
                <w:rFonts w:ascii="Times New Roman" w:eastAsia="Times New Roman" w:hAnsi="Times New Roman" w:cs="Times New Roman"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</w:rPr>
              <w:t>жений;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детей передавать содержание по ролям, создавая выразительный образ;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детей рассказыванию, связывая с ролевой игрой, театрализ</w:t>
            </w:r>
            <w:r w:rsidRPr="006A3B1B">
              <w:rPr>
                <w:rFonts w:ascii="Times New Roman" w:eastAsia="Times New Roman" w:hAnsi="Times New Roman" w:cs="Times New Roman"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</w:rPr>
              <w:t>ванной деятельностью, рисованием;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8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6A3B1B">
              <w:rPr>
                <w:rFonts w:ascii="Times New Roman" w:eastAsia="Times New Roman" w:hAnsi="Times New Roman" w:cs="Times New Roman"/>
                <w:bCs/>
              </w:rPr>
              <w:t xml:space="preserve"> шарады и т. д.</w:t>
            </w:r>
          </w:p>
        </w:tc>
      </w:tr>
    </w:tbl>
    <w:p w:rsidR="006A3B1B" w:rsidRPr="006A3B1B" w:rsidRDefault="006A3B1B" w:rsidP="006A3B1B">
      <w:pPr>
        <w:spacing w:line="360" w:lineRule="auto"/>
        <w:rPr>
          <w:rFonts w:ascii="Times New Roman" w:eastAsia="Times New Roman" w:hAnsi="Times New Roman" w:cs="Times New Roman"/>
        </w:rPr>
      </w:pPr>
    </w:p>
    <w:p w:rsidR="006A3B1B" w:rsidRPr="006A3B1B" w:rsidRDefault="006A3B1B" w:rsidP="006A3B1B">
      <w:pPr>
        <w:tabs>
          <w:tab w:val="left" w:pos="851"/>
          <w:tab w:val="left" w:pos="1147"/>
        </w:tabs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6A3B1B">
        <w:rPr>
          <w:rFonts w:ascii="Times New Roman" w:hAnsi="Times New Roman" w:cs="Times New Roman"/>
          <w:b/>
          <w:i/>
        </w:rPr>
        <w:t>Коррекционно-развивающая работа в образовательной области</w:t>
      </w:r>
    </w:p>
    <w:p w:rsidR="006A3B1B" w:rsidRDefault="006A3B1B" w:rsidP="006A3B1B">
      <w:pPr>
        <w:tabs>
          <w:tab w:val="left" w:pos="851"/>
          <w:tab w:val="left" w:pos="1147"/>
        </w:tabs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6A3B1B">
        <w:rPr>
          <w:rFonts w:ascii="Times New Roman" w:hAnsi="Times New Roman" w:cs="Times New Roman"/>
          <w:b/>
          <w:i/>
        </w:rPr>
        <w:t>«Художественно-эстетическое развитие»</w:t>
      </w:r>
    </w:p>
    <w:p w:rsidR="0036639C" w:rsidRPr="0036639C" w:rsidRDefault="0036639C" w:rsidP="0036639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6639C">
        <w:rPr>
          <w:rFonts w:ascii="Times New Roman" w:eastAsia="Times New Roman" w:hAnsi="Times New Roman" w:cs="Times New Roman"/>
          <w:color w:val="auto"/>
        </w:rPr>
        <w:t>Основная цель — формирование у детей эстетического отношения к миру, нако</w:t>
      </w:r>
      <w:r w:rsidRPr="0036639C">
        <w:rPr>
          <w:rFonts w:ascii="Times New Roman" w:eastAsia="Times New Roman" w:hAnsi="Times New Roman" w:cs="Times New Roman"/>
          <w:color w:val="auto"/>
        </w:rPr>
        <w:t>п</w:t>
      </w:r>
      <w:r w:rsidRPr="0036639C">
        <w:rPr>
          <w:rFonts w:ascii="Times New Roman" w:eastAsia="Times New Roman" w:hAnsi="Times New Roman" w:cs="Times New Roman"/>
          <w:color w:val="auto"/>
        </w:rPr>
        <w:t>ление эстетических представлений и образов, развитие эстетического вкуса, художес</w:t>
      </w:r>
      <w:r w:rsidRPr="0036639C">
        <w:rPr>
          <w:rFonts w:ascii="Times New Roman" w:eastAsia="Times New Roman" w:hAnsi="Times New Roman" w:cs="Times New Roman"/>
          <w:color w:val="auto"/>
        </w:rPr>
        <w:t>т</w:t>
      </w:r>
      <w:r w:rsidRPr="0036639C">
        <w:rPr>
          <w:rFonts w:ascii="Times New Roman" w:eastAsia="Times New Roman" w:hAnsi="Times New Roman" w:cs="Times New Roman"/>
          <w:color w:val="auto"/>
        </w:rPr>
        <w:t>венных способностей, освоение различных видов художественной деятельности.</w:t>
      </w:r>
    </w:p>
    <w:p w:rsidR="0036639C" w:rsidRPr="0036639C" w:rsidRDefault="0036639C" w:rsidP="0036639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6639C">
        <w:rPr>
          <w:rFonts w:ascii="Times New Roman" w:eastAsia="Times New Roman" w:hAnsi="Times New Roman" w:cs="Times New Roman"/>
          <w:b/>
          <w:bCs/>
          <w:color w:val="auto"/>
        </w:rPr>
        <w:t>Основные направления коррекционно-развивающей работы:</w:t>
      </w:r>
    </w:p>
    <w:p w:rsidR="0036639C" w:rsidRPr="0036639C" w:rsidRDefault="0036639C" w:rsidP="0036639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6639C">
        <w:rPr>
          <w:rFonts w:ascii="Times New Roman" w:eastAsia="Times New Roman" w:hAnsi="Times New Roman" w:cs="Times New Roman"/>
          <w:bCs/>
          <w:color w:val="auto"/>
        </w:rPr>
        <w:lastRenderedPageBreak/>
        <w:t>1. Изобразительная деятельность.</w:t>
      </w:r>
    </w:p>
    <w:p w:rsidR="0036639C" w:rsidRPr="0036639C" w:rsidRDefault="0036639C" w:rsidP="0036639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6639C">
        <w:rPr>
          <w:rFonts w:ascii="Times New Roman" w:eastAsia="Times New Roman" w:hAnsi="Times New Roman" w:cs="Times New Roman"/>
          <w:bCs/>
          <w:color w:val="auto"/>
        </w:rPr>
        <w:t>2. Музыкальное воспитание.</w:t>
      </w:r>
    </w:p>
    <w:p w:rsidR="0036639C" w:rsidRPr="0036639C" w:rsidRDefault="0036639C" w:rsidP="0036639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6639C">
        <w:rPr>
          <w:rFonts w:ascii="Times New Roman" w:eastAsia="Times New Roman" w:hAnsi="Times New Roman" w:cs="Times New Roman"/>
          <w:b/>
          <w:bCs/>
          <w:color w:val="auto"/>
        </w:rPr>
        <w:t xml:space="preserve">Обязательная часть. </w:t>
      </w:r>
    </w:p>
    <w:p w:rsidR="0036639C" w:rsidRPr="0036639C" w:rsidRDefault="0036639C" w:rsidP="0036639C">
      <w:pPr>
        <w:widowControl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6639C">
        <w:rPr>
          <w:rFonts w:ascii="Times New Roman" w:eastAsia="Calibri" w:hAnsi="Times New Roman" w:cs="Times New Roman"/>
          <w:lang w:eastAsia="en-US"/>
        </w:rPr>
        <w:t>Задачи, содержание и формы коррекционно-развивающей работы по направлению «Музыкальное воспитание» для всех возрастных групп и по направлению «Изобраз</w:t>
      </w:r>
      <w:r w:rsidRPr="0036639C">
        <w:rPr>
          <w:rFonts w:ascii="Times New Roman" w:eastAsia="Calibri" w:hAnsi="Times New Roman" w:cs="Times New Roman"/>
          <w:lang w:eastAsia="en-US"/>
        </w:rPr>
        <w:t>и</w:t>
      </w:r>
      <w:r w:rsidRPr="0036639C">
        <w:rPr>
          <w:rFonts w:ascii="Times New Roman" w:eastAsia="Calibri" w:hAnsi="Times New Roman" w:cs="Times New Roman"/>
          <w:lang w:eastAsia="en-US"/>
        </w:rPr>
        <w:t>тельная деятельность» для детей младшего и среднего дошкольного возраста представлены в «Программе воспитания и обучения дошкольников с задержкой психического развития»/ Под редакцией Баряевой Л.Б., Логиновой Е.А; по направлению «Изобразительная де</w:t>
      </w:r>
      <w:r w:rsidRPr="0036639C">
        <w:rPr>
          <w:rFonts w:ascii="Times New Roman" w:eastAsia="Calibri" w:hAnsi="Times New Roman" w:cs="Times New Roman"/>
          <w:lang w:eastAsia="en-US"/>
        </w:rPr>
        <w:t>я</w:t>
      </w:r>
      <w:r w:rsidRPr="0036639C">
        <w:rPr>
          <w:rFonts w:ascii="Times New Roman" w:eastAsia="Calibri" w:hAnsi="Times New Roman" w:cs="Times New Roman"/>
          <w:lang w:eastAsia="en-US"/>
        </w:rPr>
        <w:t xml:space="preserve">тельность» для детей </w:t>
      </w:r>
      <w:r w:rsidR="004374FF" w:rsidRPr="0036639C">
        <w:rPr>
          <w:rFonts w:ascii="Times New Roman" w:eastAsia="Calibri" w:hAnsi="Times New Roman" w:cs="Times New Roman"/>
          <w:lang w:eastAsia="en-US"/>
        </w:rPr>
        <w:t>старшего</w:t>
      </w:r>
      <w:r w:rsidRPr="0036639C">
        <w:rPr>
          <w:rFonts w:ascii="Times New Roman" w:eastAsia="Calibri" w:hAnsi="Times New Roman" w:cs="Times New Roman"/>
          <w:lang w:eastAsia="en-US"/>
        </w:rPr>
        <w:t xml:space="preserve"> дошкольного возраста - в Программно-методическом п</w:t>
      </w:r>
      <w:r w:rsidRPr="0036639C">
        <w:rPr>
          <w:rFonts w:ascii="Times New Roman" w:eastAsia="Calibri" w:hAnsi="Times New Roman" w:cs="Times New Roman"/>
          <w:lang w:eastAsia="en-US"/>
        </w:rPr>
        <w:t>о</w:t>
      </w:r>
      <w:r w:rsidRPr="0036639C">
        <w:rPr>
          <w:rFonts w:ascii="Times New Roman" w:eastAsia="Calibri" w:hAnsi="Times New Roman" w:cs="Times New Roman"/>
          <w:lang w:eastAsia="en-US"/>
        </w:rPr>
        <w:t xml:space="preserve">собии «Система работы со старшими дошкольниками с задержкой психического развития в условиях дошкольного образовательного учреждения»/ Под редакцией Неретиной Т.Г. </w:t>
      </w:r>
    </w:p>
    <w:p w:rsidR="0036639C" w:rsidRPr="0036639C" w:rsidRDefault="0036639C" w:rsidP="0036639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2369"/>
        <w:gridCol w:w="2370"/>
        <w:gridCol w:w="2370"/>
      </w:tblGrid>
      <w:tr w:rsidR="0036639C" w:rsidRPr="0036639C" w:rsidTr="0036639C">
        <w:tc>
          <w:tcPr>
            <w:tcW w:w="2640" w:type="dxa"/>
          </w:tcPr>
          <w:p w:rsidR="0036639C" w:rsidRPr="0036639C" w:rsidRDefault="0036639C" w:rsidP="0036639C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36639C" w:rsidRPr="0036639C" w:rsidRDefault="0036639C" w:rsidP="0036639C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Основные напра</w:t>
            </w: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в</w:t>
            </w: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ления</w:t>
            </w:r>
          </w:p>
        </w:tc>
        <w:tc>
          <w:tcPr>
            <w:tcW w:w="2640" w:type="dxa"/>
          </w:tcPr>
          <w:p w:rsidR="0036639C" w:rsidRPr="0036639C" w:rsidRDefault="0036639C" w:rsidP="0036639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Младший дошк</w:t>
            </w: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льный возраст </w:t>
            </w:r>
          </w:p>
          <w:p w:rsidR="0036639C" w:rsidRPr="0036639C" w:rsidRDefault="0036639C" w:rsidP="0036639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(3,5 – 4, 5 года)</w:t>
            </w:r>
          </w:p>
        </w:tc>
        <w:tc>
          <w:tcPr>
            <w:tcW w:w="2641" w:type="dxa"/>
          </w:tcPr>
          <w:p w:rsidR="0036639C" w:rsidRPr="0036639C" w:rsidRDefault="0036639C" w:rsidP="0036639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Средний дошк</w:t>
            </w: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льный возраст</w:t>
            </w:r>
          </w:p>
          <w:p w:rsidR="0036639C" w:rsidRPr="0036639C" w:rsidRDefault="0036639C" w:rsidP="0036639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(4,5 – 5,5 лет)</w:t>
            </w:r>
          </w:p>
        </w:tc>
        <w:tc>
          <w:tcPr>
            <w:tcW w:w="2641" w:type="dxa"/>
          </w:tcPr>
          <w:p w:rsidR="0036639C" w:rsidRPr="0036639C" w:rsidRDefault="0036639C" w:rsidP="0036639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Старший дошк</w:t>
            </w: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льный возраст </w:t>
            </w:r>
          </w:p>
          <w:p w:rsidR="0036639C" w:rsidRPr="0036639C" w:rsidRDefault="0036639C" w:rsidP="0036639C">
            <w:pPr>
              <w:widowControl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b/>
                <w:lang w:eastAsia="en-US"/>
              </w:rPr>
              <w:t>(5,5 – 7 лет)</w:t>
            </w:r>
          </w:p>
        </w:tc>
      </w:tr>
      <w:tr w:rsidR="0036639C" w:rsidRPr="0036639C" w:rsidTr="0036639C">
        <w:tc>
          <w:tcPr>
            <w:tcW w:w="2640" w:type="dxa"/>
          </w:tcPr>
          <w:p w:rsidR="0036639C" w:rsidRPr="0036639C" w:rsidRDefault="0036639C" w:rsidP="0036639C">
            <w:pPr>
              <w:widowControl/>
              <w:jc w:val="both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Изобразительная деятельность</w:t>
            </w:r>
          </w:p>
        </w:tc>
        <w:tc>
          <w:tcPr>
            <w:tcW w:w="2640" w:type="dxa"/>
          </w:tcPr>
          <w:p w:rsidR="0036639C" w:rsidRPr="0036639C" w:rsidRDefault="0036639C" w:rsidP="0036639C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lang w:eastAsia="en-US"/>
              </w:rPr>
              <w:t>стр. 167 – 175</w:t>
            </w:r>
          </w:p>
        </w:tc>
        <w:tc>
          <w:tcPr>
            <w:tcW w:w="2641" w:type="dxa"/>
          </w:tcPr>
          <w:p w:rsidR="0036639C" w:rsidRPr="0036639C" w:rsidRDefault="0036639C" w:rsidP="0036639C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lang w:eastAsia="en-US"/>
              </w:rPr>
              <w:t>стр. 250 – 260</w:t>
            </w:r>
          </w:p>
        </w:tc>
        <w:tc>
          <w:tcPr>
            <w:tcW w:w="2641" w:type="dxa"/>
          </w:tcPr>
          <w:p w:rsidR="0036639C" w:rsidRPr="0036639C" w:rsidRDefault="0036639C" w:rsidP="0036639C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lang w:eastAsia="en-US"/>
              </w:rPr>
              <w:t>стр. 86 – 178</w:t>
            </w:r>
          </w:p>
        </w:tc>
      </w:tr>
      <w:tr w:rsidR="0036639C" w:rsidRPr="0036639C" w:rsidTr="0036639C">
        <w:tc>
          <w:tcPr>
            <w:tcW w:w="2640" w:type="dxa"/>
          </w:tcPr>
          <w:p w:rsidR="0036639C" w:rsidRPr="0036639C" w:rsidRDefault="0036639C" w:rsidP="0036639C">
            <w:pPr>
              <w:widowControl/>
              <w:tabs>
                <w:tab w:val="left" w:pos="167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bCs/>
                <w:lang w:eastAsia="en-US"/>
              </w:rPr>
              <w:t>Музыкальное восп</w:t>
            </w:r>
            <w:r w:rsidRPr="0036639C">
              <w:rPr>
                <w:rFonts w:ascii="Times New Roman" w:eastAsia="Calibri" w:hAnsi="Times New Roman" w:cs="Times New Roman"/>
                <w:bCs/>
                <w:lang w:eastAsia="en-US"/>
              </w:rPr>
              <w:t>и</w:t>
            </w:r>
            <w:r w:rsidRPr="0036639C">
              <w:rPr>
                <w:rFonts w:ascii="Times New Roman" w:eastAsia="Calibri" w:hAnsi="Times New Roman" w:cs="Times New Roman"/>
                <w:bCs/>
                <w:lang w:eastAsia="en-US"/>
              </w:rPr>
              <w:t>тание</w:t>
            </w:r>
          </w:p>
        </w:tc>
        <w:tc>
          <w:tcPr>
            <w:tcW w:w="2640" w:type="dxa"/>
          </w:tcPr>
          <w:p w:rsidR="0036639C" w:rsidRPr="0036639C" w:rsidRDefault="0036639C" w:rsidP="0036639C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lang w:eastAsia="en-US"/>
              </w:rPr>
              <w:t>стр. 175 - 180</w:t>
            </w:r>
          </w:p>
        </w:tc>
        <w:tc>
          <w:tcPr>
            <w:tcW w:w="2641" w:type="dxa"/>
          </w:tcPr>
          <w:p w:rsidR="0036639C" w:rsidRPr="0036639C" w:rsidRDefault="0036639C" w:rsidP="0036639C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lang w:eastAsia="en-US"/>
              </w:rPr>
              <w:t>стр. 260 - 266</w:t>
            </w:r>
          </w:p>
        </w:tc>
        <w:tc>
          <w:tcPr>
            <w:tcW w:w="2641" w:type="dxa"/>
          </w:tcPr>
          <w:p w:rsidR="0036639C" w:rsidRPr="0036639C" w:rsidRDefault="0036639C" w:rsidP="0036639C">
            <w:pPr>
              <w:widowControl/>
              <w:tabs>
                <w:tab w:val="left" w:pos="264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639C">
              <w:rPr>
                <w:rFonts w:ascii="Times New Roman" w:eastAsia="Calibri" w:hAnsi="Times New Roman" w:cs="Times New Roman"/>
                <w:lang w:eastAsia="en-US"/>
              </w:rPr>
              <w:t>стр. 366 - 373</w:t>
            </w:r>
          </w:p>
        </w:tc>
      </w:tr>
    </w:tbl>
    <w:p w:rsidR="0036639C" w:rsidRPr="0036639C" w:rsidRDefault="0036639C" w:rsidP="0036639C">
      <w:pPr>
        <w:widowControl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6639C" w:rsidRPr="006A3B1B" w:rsidRDefault="0036639C" w:rsidP="006A3B1B">
      <w:pPr>
        <w:tabs>
          <w:tab w:val="left" w:pos="851"/>
          <w:tab w:val="left" w:pos="1147"/>
        </w:tabs>
        <w:spacing w:line="360" w:lineRule="auto"/>
        <w:jc w:val="center"/>
        <w:rPr>
          <w:rFonts w:ascii="Times New Roman" w:hAnsi="Times New Roman" w:cs="Times New Roman"/>
          <w:i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739"/>
        <w:gridCol w:w="7649"/>
      </w:tblGrid>
      <w:tr w:rsidR="006A3B1B" w:rsidRPr="006A3B1B" w:rsidTr="00802C50">
        <w:trPr>
          <w:tblHeader/>
        </w:trPr>
        <w:tc>
          <w:tcPr>
            <w:tcW w:w="926" w:type="pct"/>
            <w:shd w:val="clear" w:color="auto" w:fill="FFFFFF" w:themeFill="background1"/>
          </w:tcPr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4074" w:type="pct"/>
            <w:shd w:val="clear" w:color="auto" w:fill="FFFFFF" w:themeFill="background1"/>
            <w:vAlign w:val="center"/>
          </w:tcPr>
          <w:p w:rsidR="00CF48DE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программы </w:t>
            </w:r>
          </w:p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>коррекционной работы</w:t>
            </w:r>
          </w:p>
        </w:tc>
      </w:tr>
      <w:tr w:rsidR="006A3B1B" w:rsidRPr="006A3B1B" w:rsidTr="006A3B1B">
        <w:tc>
          <w:tcPr>
            <w:tcW w:w="926" w:type="pct"/>
          </w:tcPr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bCs/>
                <w:iCs/>
              </w:rPr>
              <w:t>Коррекцио</w:t>
            </w:r>
            <w:r w:rsidRPr="006A3B1B">
              <w:rPr>
                <w:rFonts w:ascii="Times New Roman" w:eastAsia="Times New Roman" w:hAnsi="Times New Roman" w:cs="Times New Roman"/>
                <w:bCs/>
                <w:iCs/>
              </w:rPr>
              <w:t>н</w:t>
            </w:r>
            <w:r w:rsidRPr="006A3B1B">
              <w:rPr>
                <w:rFonts w:ascii="Times New Roman" w:eastAsia="Times New Roman" w:hAnsi="Times New Roman" w:cs="Times New Roman"/>
                <w:bCs/>
                <w:iCs/>
              </w:rPr>
              <w:t>ная напра</w:t>
            </w:r>
            <w:r w:rsidRPr="006A3B1B">
              <w:rPr>
                <w:rFonts w:ascii="Times New Roman" w:eastAsia="Times New Roman" w:hAnsi="Times New Roman" w:cs="Times New Roman"/>
                <w:bCs/>
                <w:iCs/>
              </w:rPr>
              <w:t>в</w:t>
            </w:r>
            <w:r w:rsidRPr="006A3B1B">
              <w:rPr>
                <w:rFonts w:ascii="Times New Roman" w:eastAsia="Times New Roman" w:hAnsi="Times New Roman" w:cs="Times New Roman"/>
                <w:bCs/>
                <w:iCs/>
              </w:rPr>
              <w:t>ленность в р</w:t>
            </w:r>
            <w:r w:rsidRPr="006A3B1B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bCs/>
                <w:iCs/>
              </w:rPr>
              <w:t>боте по разв</w:t>
            </w:r>
            <w:r w:rsidRPr="006A3B1B">
              <w:rPr>
                <w:rFonts w:ascii="Times New Roman" w:eastAsia="Times New Roman" w:hAnsi="Times New Roman" w:cs="Times New Roman"/>
                <w:bCs/>
                <w:iCs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  <w:bCs/>
                <w:iCs/>
              </w:rPr>
              <w:t>тию детского творчества</w:t>
            </w:r>
          </w:p>
        </w:tc>
        <w:tc>
          <w:tcPr>
            <w:tcW w:w="4074" w:type="pct"/>
            <w:vAlign w:val="center"/>
          </w:tcPr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A3B1B">
              <w:rPr>
                <w:rFonts w:ascii="Times New Roman" w:hAnsi="Times New Roman" w:cs="Times New Roman"/>
                <w:b/>
                <w:i/>
              </w:rPr>
              <w:t>Развитие познавательных процессов, речи, мотивационных и рег</w:t>
            </w:r>
            <w:r w:rsidRPr="006A3B1B">
              <w:rPr>
                <w:rFonts w:ascii="Times New Roman" w:hAnsi="Times New Roman" w:cs="Times New Roman"/>
                <w:b/>
                <w:i/>
              </w:rPr>
              <w:t>у</w:t>
            </w:r>
            <w:r w:rsidRPr="006A3B1B">
              <w:rPr>
                <w:rFonts w:ascii="Times New Roman" w:hAnsi="Times New Roman" w:cs="Times New Roman"/>
                <w:b/>
                <w:i/>
              </w:rPr>
              <w:t xml:space="preserve">ляционных компонентов деятельности в ее продуктивных видах </w:t>
            </w:r>
          </w:p>
          <w:p w:rsidR="006A3B1B" w:rsidRPr="006A3B1B" w:rsidRDefault="006A3B1B" w:rsidP="00230CC5">
            <w:pPr>
              <w:pStyle w:val="af1"/>
              <w:numPr>
                <w:ilvl w:val="0"/>
                <w:numId w:val="42"/>
              </w:numPr>
              <w:tabs>
                <w:tab w:val="left" w:pos="142"/>
                <w:tab w:val="left" w:pos="851"/>
                <w:tab w:val="left" w:pos="1147"/>
              </w:tabs>
              <w:suppressAutoHyphens/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3B1B">
              <w:rPr>
                <w:rFonts w:ascii="Times New Roman" w:hAnsi="Times New Roman"/>
                <w:sz w:val="24"/>
                <w:szCs w:val="24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организовывать совместные действия с ребенком, направляя на асс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циирование каракулей с обликом знакомых предметов, поощрять их «узнавание» и называние с целью «опредмечивания»,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побуждать детей демонстрировать изображенные на рисунке действия </w:t>
            </w:r>
            <w:r w:rsidRPr="006A3B1B">
              <w:rPr>
                <w:rFonts w:ascii="Times New Roman" w:hAnsi="Times New Roman" w:cs="Times New Roman"/>
              </w:rPr>
              <w:lastRenderedPageBreak/>
              <w:t>по подражанию и самостоятельно;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у детей восприятие плоскостных изображений, уделяя ос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бое внимание изображению человека и его действий, рассматриванию картинок, иллюстраций в книгах;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знакомить с изобразительными средствами и формировать изобраз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тельные навыки в совместной деятельности со взрослым;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бразительных средств;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уделять особое внимание рисованию фигуры человека, учить перед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вать строение человеческого тела, его пропорции;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понимать сигнальное значение цвета, его теплых и холодных оттенков (зимний пейзаж - летний пейзаж - осенний пейзаж);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творческие способности, побуждать придумывать и созд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вать композицию, осваивать различные художественные техники, и</w:t>
            </w:r>
            <w:r w:rsidRPr="006A3B1B">
              <w:rPr>
                <w:rFonts w:ascii="Times New Roman" w:hAnsi="Times New Roman" w:cs="Times New Roman"/>
              </w:rPr>
              <w:t>с</w:t>
            </w:r>
            <w:r w:rsidRPr="006A3B1B">
              <w:rPr>
                <w:rFonts w:ascii="Times New Roman" w:hAnsi="Times New Roman" w:cs="Times New Roman"/>
              </w:rPr>
              <w:t>пользовать разнообразные материалы и средства;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 развивать эстетические чувства, эстетическое восприятие иллюстр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ций, картин, рисунков;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</w:t>
            </w:r>
            <w:r w:rsidRPr="006A3B1B">
              <w:rPr>
                <w:rFonts w:ascii="Times New Roman" w:hAnsi="Times New Roman" w:cs="Times New Roman"/>
              </w:rPr>
              <w:t>с</w:t>
            </w:r>
            <w:r w:rsidRPr="006A3B1B">
              <w:rPr>
                <w:rFonts w:ascii="Times New Roman" w:hAnsi="Times New Roman" w:cs="Times New Roman"/>
              </w:rPr>
              <w:t>кам предметный вид, что закрепляется в слове и дальнейшем обыгр</w:t>
            </w:r>
            <w:r w:rsidRPr="006A3B1B">
              <w:rPr>
                <w:rFonts w:ascii="Times New Roman" w:hAnsi="Times New Roman" w:cs="Times New Roman"/>
              </w:rPr>
              <w:t>ы</w:t>
            </w:r>
            <w:r w:rsidRPr="006A3B1B">
              <w:rPr>
                <w:rFonts w:ascii="Times New Roman" w:hAnsi="Times New Roman" w:cs="Times New Roman"/>
              </w:rPr>
              <w:t>вании;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конструктивный праксис, ручную умелость, закрепляя технические навыки лепки;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 включать в последующую совместную игру фигурки людей, живо</w:t>
            </w:r>
            <w:r w:rsidRPr="006A3B1B">
              <w:rPr>
                <w:rFonts w:ascii="Times New Roman" w:hAnsi="Times New Roman" w:cs="Times New Roman"/>
              </w:rPr>
              <w:t>т</w:t>
            </w:r>
            <w:r w:rsidRPr="006A3B1B">
              <w:rPr>
                <w:rFonts w:ascii="Times New Roman" w:hAnsi="Times New Roman" w:cs="Times New Roman"/>
              </w:rPr>
              <w:t>ных, вылепленных ребенком (собачка просит есть, бегает, спит, «сл</w:t>
            </w:r>
            <w:r w:rsidRPr="006A3B1B">
              <w:rPr>
                <w:rFonts w:ascii="Times New Roman" w:hAnsi="Times New Roman" w:cs="Times New Roman"/>
              </w:rPr>
              <w:t>у</w:t>
            </w:r>
            <w:r w:rsidRPr="006A3B1B">
              <w:rPr>
                <w:rFonts w:ascii="Times New Roman" w:hAnsi="Times New Roman" w:cs="Times New Roman"/>
              </w:rPr>
              <w:t>жит» и т. д.);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знакомить с алгоритмами деятельности при изготовлении поделок с помощью аппликации;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координацию движений рук, зрительно-двигательную к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ординацию в процессе рисования, лепки, аппликации;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6A3B1B" w:rsidRPr="006A3B1B" w:rsidRDefault="006A3B1B" w:rsidP="006A3B1B">
            <w:pPr>
              <w:tabs>
                <w:tab w:val="left" w:pos="225"/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6A3B1B" w:rsidRPr="006A3B1B" w:rsidRDefault="006A3B1B" w:rsidP="006A3B1B">
            <w:pPr>
              <w:tabs>
                <w:tab w:val="left" w:pos="225"/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A3B1B">
              <w:rPr>
                <w:rFonts w:ascii="Times New Roman" w:hAnsi="Times New Roman" w:cs="Times New Roman"/>
                <w:b/>
                <w:i/>
              </w:rPr>
              <w:t>Развитие воображения и творческих способностей детей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побуждать к самостоятельности и творческой инициативе; полож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тельно оценивать первые попытки участия в творческой деятельности;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ориентировочно-исследовательский этап изобразител</w:t>
            </w:r>
            <w:r w:rsidRPr="006A3B1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>ной деятельности, т. е. организовывать целенаправленное изучение, о</w:t>
            </w:r>
            <w:r w:rsidRPr="006A3B1B">
              <w:rPr>
                <w:rFonts w:ascii="Times New Roman" w:hAnsi="Times New Roman" w:cs="Times New Roman"/>
              </w:rPr>
              <w:t>б</w:t>
            </w:r>
            <w:r w:rsidRPr="006A3B1B">
              <w:rPr>
                <w:rFonts w:ascii="Times New Roman" w:hAnsi="Times New Roman" w:cs="Times New Roman"/>
              </w:rPr>
              <w:t>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воображение, обучая приемам создания новых образов: п</w:t>
            </w:r>
            <w:r w:rsidRPr="006A3B1B">
              <w:rPr>
                <w:rFonts w:ascii="Times New Roman" w:hAnsi="Times New Roman" w:cs="Times New Roman"/>
              </w:rPr>
              <w:t>у</w:t>
            </w:r>
            <w:r w:rsidRPr="006A3B1B">
              <w:rPr>
                <w:rFonts w:ascii="Times New Roman" w:hAnsi="Times New Roman" w:cs="Times New Roman"/>
              </w:rPr>
              <w:t>тем агглютинации, гиперболизации, акцентирования, схематизации;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побуждать к созданию новых образов на материале лепки, апплик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ции, изодеятельности (задания «Нарисуй волшебный замок», «Несущ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 xml:space="preserve">ствующее животное», «Чудо-дерево» и т. п.); предлагать специальные дидактические игры, в которых требуется дорисовать незаконченные </w:t>
            </w:r>
            <w:r w:rsidRPr="006A3B1B">
              <w:rPr>
                <w:rFonts w:ascii="Times New Roman" w:hAnsi="Times New Roman" w:cs="Times New Roman"/>
              </w:rPr>
              <w:lastRenderedPageBreak/>
              <w:t>изображения;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побуждать детей изображать себя, свою семью, окружающих взрослых и сверстников;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планирующую функцию речи и произвольную регуляцию деятельности при создании сюжетных рисунков, передаче их содерж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ния в коротких рассказах;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стимулировать желание детей оценивать свои работы путем сопо</w:t>
            </w:r>
            <w:r w:rsidRPr="006A3B1B">
              <w:rPr>
                <w:rFonts w:ascii="Times New Roman" w:hAnsi="Times New Roman" w:cs="Times New Roman"/>
              </w:rPr>
              <w:t>с</w:t>
            </w:r>
            <w:r w:rsidRPr="006A3B1B">
              <w:rPr>
                <w:rFonts w:ascii="Times New Roman" w:hAnsi="Times New Roman" w:cs="Times New Roman"/>
              </w:rPr>
              <w:t>тавления с натурой и образцом, со словесным заданием;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закреплять пространственные и величинные представления детей, используя для обозначения размера, места расположения, пространс</w:t>
            </w:r>
            <w:r w:rsidRPr="006A3B1B">
              <w:rPr>
                <w:rFonts w:ascii="Times New Roman" w:hAnsi="Times New Roman" w:cs="Times New Roman"/>
              </w:rPr>
              <w:t>т</w:t>
            </w:r>
            <w:r w:rsidRPr="006A3B1B">
              <w:rPr>
                <w:rFonts w:ascii="Times New Roman" w:hAnsi="Times New Roman" w:cs="Times New Roman"/>
              </w:rPr>
              <w:t>венных отношений языковые средства;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у детей чувство ритма в процессе работы кистью, каранд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шами, фломастерами;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вызывать у детей интерес к лепным поделкам, расширяя их предста</w:t>
            </w:r>
            <w:r w:rsidRPr="006A3B1B">
              <w:rPr>
                <w:rFonts w:ascii="Times New Roman" w:hAnsi="Times New Roman" w:cs="Times New Roman"/>
              </w:rPr>
              <w:t>в</w:t>
            </w:r>
            <w:r w:rsidRPr="006A3B1B">
              <w:rPr>
                <w:rFonts w:ascii="Times New Roman" w:hAnsi="Times New Roman" w:cs="Times New Roman"/>
              </w:rPr>
              <w:t>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6A3B1B" w:rsidRPr="006A3B1B" w:rsidTr="006A3B1B">
        <w:tc>
          <w:tcPr>
            <w:tcW w:w="926" w:type="pct"/>
          </w:tcPr>
          <w:p w:rsidR="001559A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Коррекцио</w:t>
            </w:r>
            <w:r w:rsidRPr="006A3B1B">
              <w:rPr>
                <w:rFonts w:ascii="Times New Roman" w:hAnsi="Times New Roman" w:cs="Times New Roman"/>
              </w:rPr>
              <w:t>н</w:t>
            </w:r>
            <w:r w:rsidRPr="006A3B1B">
              <w:rPr>
                <w:rFonts w:ascii="Times New Roman" w:hAnsi="Times New Roman" w:cs="Times New Roman"/>
              </w:rPr>
              <w:t>ная напра</w:t>
            </w:r>
            <w:r w:rsidRPr="006A3B1B">
              <w:rPr>
                <w:rFonts w:ascii="Times New Roman" w:hAnsi="Times New Roman" w:cs="Times New Roman"/>
              </w:rPr>
              <w:t>в</w:t>
            </w:r>
            <w:r w:rsidRPr="006A3B1B">
              <w:rPr>
                <w:rFonts w:ascii="Times New Roman" w:hAnsi="Times New Roman" w:cs="Times New Roman"/>
              </w:rPr>
              <w:t xml:space="preserve">ленность </w:t>
            </w:r>
          </w:p>
          <w:p w:rsidR="001559A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работы по </w:t>
            </w:r>
          </w:p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приобщению к изобрази</w:t>
            </w:r>
            <w:r w:rsidR="001559AB">
              <w:rPr>
                <w:rFonts w:ascii="Times New Roman" w:hAnsi="Times New Roman" w:cs="Times New Roman"/>
              </w:rPr>
              <w:t>тел</w:t>
            </w:r>
            <w:r w:rsidR="001559A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>ному искусс</w:t>
            </w:r>
            <w:r w:rsidRPr="006A3B1B">
              <w:rPr>
                <w:rFonts w:ascii="Times New Roman" w:hAnsi="Times New Roman" w:cs="Times New Roman"/>
              </w:rPr>
              <w:t>т</w:t>
            </w:r>
            <w:r w:rsidRPr="006A3B1B">
              <w:rPr>
                <w:rFonts w:ascii="Times New Roman" w:hAnsi="Times New Roman" w:cs="Times New Roman"/>
              </w:rPr>
              <w:t>ву</w:t>
            </w:r>
          </w:p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074" w:type="pct"/>
            <w:vAlign w:val="center"/>
          </w:tcPr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знакомить детей с доступными их пониманию и восприятию прои</w:t>
            </w:r>
            <w:r w:rsidRPr="006A3B1B">
              <w:rPr>
                <w:rFonts w:ascii="Times New Roman" w:hAnsi="Times New Roman" w:cs="Times New Roman"/>
              </w:rPr>
              <w:t>з</w:t>
            </w:r>
            <w:r w:rsidRPr="006A3B1B">
              <w:rPr>
                <w:rFonts w:ascii="Times New Roman" w:hAnsi="Times New Roman" w:cs="Times New Roman"/>
              </w:rPr>
              <w:t>ведениями искусства (картинами, иллюстрациями к сказкам и рассказам, народными игрушками, предметами народного декорати</w:t>
            </w:r>
            <w:r w:rsidRPr="006A3B1B">
              <w:rPr>
                <w:rFonts w:ascii="Times New Roman" w:hAnsi="Times New Roman" w:cs="Times New Roman"/>
              </w:rPr>
              <w:t>в</w:t>
            </w:r>
            <w:r w:rsidRPr="006A3B1B">
              <w:rPr>
                <w:rFonts w:ascii="Times New Roman" w:hAnsi="Times New Roman" w:cs="Times New Roman"/>
              </w:rPr>
              <w:t>но-прикладного искусства и др.);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у детей художественное восприятие произведений изобр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зительного искусства, учить их эмоционально реагировать на воздейс</w:t>
            </w:r>
            <w:r w:rsidRPr="006A3B1B">
              <w:rPr>
                <w:rFonts w:ascii="Times New Roman" w:hAnsi="Times New Roman" w:cs="Times New Roman"/>
              </w:rPr>
              <w:t>т</w:t>
            </w:r>
            <w:r w:rsidRPr="006A3B1B">
              <w:rPr>
                <w:rFonts w:ascii="Times New Roman" w:hAnsi="Times New Roman" w:cs="Times New Roman"/>
              </w:rPr>
              <w:t>вие художественного образа, понимать содержание произведения и в</w:t>
            </w:r>
            <w:r w:rsidRPr="006A3B1B">
              <w:rPr>
                <w:rFonts w:ascii="Times New Roman" w:hAnsi="Times New Roman" w:cs="Times New Roman"/>
              </w:rPr>
              <w:t>ы</w:t>
            </w:r>
            <w:r w:rsidRPr="006A3B1B">
              <w:rPr>
                <w:rFonts w:ascii="Times New Roman" w:hAnsi="Times New Roman" w:cs="Times New Roman"/>
              </w:rPr>
              <w:t>ражать свои чувства и эмоции с помощью творческих рассказов;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закреплять знания детей о произведениях русских художников, и</w:t>
            </w:r>
            <w:r w:rsidRPr="006A3B1B">
              <w:rPr>
                <w:rFonts w:ascii="Times New Roman" w:hAnsi="Times New Roman" w:cs="Times New Roman"/>
              </w:rPr>
              <w:t>с</w:t>
            </w:r>
            <w:r w:rsidRPr="006A3B1B">
              <w:rPr>
                <w:rFonts w:ascii="Times New Roman" w:hAnsi="Times New Roman" w:cs="Times New Roman"/>
              </w:rPr>
              <w:t>пользуя средства «музейной педагогики»;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6A3B1B" w:rsidRPr="006A3B1B" w:rsidTr="006A3B1B">
        <w:tc>
          <w:tcPr>
            <w:tcW w:w="926" w:type="pct"/>
          </w:tcPr>
          <w:p w:rsidR="001559A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Коррекцио</w:t>
            </w:r>
            <w:r w:rsidRPr="006A3B1B">
              <w:rPr>
                <w:rFonts w:ascii="Times New Roman" w:hAnsi="Times New Roman" w:cs="Times New Roman"/>
              </w:rPr>
              <w:t>н</w:t>
            </w:r>
            <w:r w:rsidRPr="006A3B1B">
              <w:rPr>
                <w:rFonts w:ascii="Times New Roman" w:hAnsi="Times New Roman" w:cs="Times New Roman"/>
              </w:rPr>
              <w:t>ная напра</w:t>
            </w:r>
            <w:r w:rsidRPr="006A3B1B">
              <w:rPr>
                <w:rFonts w:ascii="Times New Roman" w:hAnsi="Times New Roman" w:cs="Times New Roman"/>
              </w:rPr>
              <w:t>в</w:t>
            </w:r>
            <w:r w:rsidRPr="006A3B1B">
              <w:rPr>
                <w:rFonts w:ascii="Times New Roman" w:hAnsi="Times New Roman" w:cs="Times New Roman"/>
              </w:rPr>
              <w:t>ленность</w:t>
            </w:r>
          </w:p>
          <w:p w:rsidR="001559A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 работы в </w:t>
            </w:r>
          </w:p>
          <w:p w:rsidR="001559A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процессе </w:t>
            </w:r>
          </w:p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музыкальной деятельности</w:t>
            </w:r>
          </w:p>
          <w:p w:rsidR="006A3B1B" w:rsidRPr="006A3B1B" w:rsidRDefault="006A3B1B" w:rsidP="006A3B1B">
            <w:pPr>
              <w:tabs>
                <w:tab w:val="left" w:pos="851"/>
                <w:tab w:val="left" w:pos="1147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074" w:type="pct"/>
            <w:vAlign w:val="center"/>
          </w:tcPr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</w:t>
            </w:r>
            <w:r w:rsidRPr="006A3B1B">
              <w:rPr>
                <w:rFonts w:ascii="Times New Roman" w:hAnsi="Times New Roman" w:cs="Times New Roman"/>
              </w:rPr>
              <w:t>у</w:t>
            </w:r>
            <w:r w:rsidRPr="006A3B1B">
              <w:rPr>
                <w:rFonts w:ascii="Times New Roman" w:hAnsi="Times New Roman" w:cs="Times New Roman"/>
              </w:rPr>
              <w:t>бен, дудочка и др.), учить различать скрытые от ребенка игрушки по их звучанию, определять по звукоподражаниям, как подают голос живо</w:t>
            </w:r>
            <w:r w:rsidRPr="006A3B1B">
              <w:rPr>
                <w:rFonts w:ascii="Times New Roman" w:hAnsi="Times New Roman" w:cs="Times New Roman"/>
              </w:rPr>
              <w:t>т</w:t>
            </w:r>
            <w:r w:rsidRPr="006A3B1B">
              <w:rPr>
                <w:rFonts w:ascii="Times New Roman" w:hAnsi="Times New Roman" w:cs="Times New Roman"/>
              </w:rPr>
              <w:t>ные;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пространственную ориентировку на звук, звучание и</w:t>
            </w:r>
            <w:r w:rsidRPr="006A3B1B">
              <w:rPr>
                <w:rFonts w:ascii="Times New Roman" w:hAnsi="Times New Roman" w:cs="Times New Roman"/>
              </w:rPr>
              <w:t>г</w:t>
            </w:r>
            <w:r w:rsidRPr="006A3B1B">
              <w:rPr>
                <w:rFonts w:ascii="Times New Roman" w:hAnsi="Times New Roman" w:cs="Times New Roman"/>
              </w:rPr>
              <w:t>рушек в качестве сигнала к началу или прекращению действий в по</w:t>
            </w:r>
            <w:r w:rsidRPr="006A3B1B">
              <w:rPr>
                <w:rFonts w:ascii="Times New Roman" w:hAnsi="Times New Roman" w:cs="Times New Roman"/>
              </w:rPr>
              <w:t>д</w:t>
            </w:r>
            <w:r w:rsidRPr="006A3B1B">
              <w:rPr>
                <w:rFonts w:ascii="Times New Roman" w:hAnsi="Times New Roman" w:cs="Times New Roman"/>
              </w:rPr>
              <w:t>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привлекать внимание к темпу звучаний (быстро/медленно), силе зв</w:t>
            </w:r>
            <w:r w:rsidRPr="006A3B1B">
              <w:rPr>
                <w:rFonts w:ascii="Times New Roman" w:hAnsi="Times New Roman" w:cs="Times New Roman"/>
              </w:rPr>
              <w:t>у</w:t>
            </w:r>
            <w:r w:rsidRPr="006A3B1B">
              <w:rPr>
                <w:rFonts w:ascii="Times New Roman" w:hAnsi="Times New Roman" w:cs="Times New Roman"/>
              </w:rPr>
              <w:t xml:space="preserve">ков (громко/тихо);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побуждать реагировать на изменение темпа и интенсивности, хара</w:t>
            </w:r>
            <w:r w:rsidRPr="006A3B1B">
              <w:rPr>
                <w:rFonts w:ascii="Times New Roman" w:hAnsi="Times New Roman" w:cs="Times New Roman"/>
              </w:rPr>
              <w:t>к</w:t>
            </w:r>
            <w:r w:rsidRPr="006A3B1B">
              <w:rPr>
                <w:rFonts w:ascii="Times New Roman" w:hAnsi="Times New Roman" w:cs="Times New Roman"/>
              </w:rPr>
              <w:t>тера движений, произнесения звуков, проговаривания потешек и стихов;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</w:t>
            </w:r>
            <w:r w:rsidRPr="006A3B1B">
              <w:rPr>
                <w:rFonts w:ascii="Times New Roman" w:hAnsi="Times New Roman" w:cs="Times New Roman"/>
              </w:rPr>
              <w:t>т</w:t>
            </w:r>
            <w:r w:rsidRPr="006A3B1B">
              <w:rPr>
                <w:rFonts w:ascii="Times New Roman" w:hAnsi="Times New Roman" w:cs="Times New Roman"/>
              </w:rPr>
              <w:t>вующие эмоции и двигательные реакции;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использовать в организации различных занятий с ребенком муз</w:t>
            </w:r>
            <w:r w:rsidRPr="006A3B1B">
              <w:rPr>
                <w:rFonts w:ascii="Times New Roman" w:hAnsi="Times New Roman" w:cs="Times New Roman"/>
              </w:rPr>
              <w:t>ы</w:t>
            </w:r>
            <w:r w:rsidRPr="006A3B1B">
              <w:rPr>
                <w:rFonts w:ascii="Times New Roman" w:hAnsi="Times New Roman" w:cs="Times New Roman"/>
              </w:rPr>
              <w:t>кальную деятельность как средство для активизации и повышения эм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ционального фона восприятия окружающего;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у ребенка музыкально-ритмический, звуко-высотный и тембровый слух, включая в занятия разные музыкально звучащие предметы и игрушки;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знакомить детей с разными музыкальными инструментами; привл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lastRenderedPageBreak/>
              <w:t>кать внимание к их звучанию, а также оркестра, хоров, отдельных г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лосов; воспитывать музыкальное восприятие, слушательскую культуру детей, обогащать их музыкальные впечатления;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бенностей интеллектуального развития детей с ЗПР;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привлекать детей к музыкальной деятельности, т. 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эмоциональную отзывчивость детей на музыкальные произведения и умение использовать музыку для передачи собственного настроения;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певческие способности детей (чистота исполнения, инт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нирование, дыхание, дикция, слаженность); учить пропевать по во</w:t>
            </w:r>
            <w:r w:rsidRPr="006A3B1B">
              <w:rPr>
                <w:rFonts w:ascii="Times New Roman" w:hAnsi="Times New Roman" w:cs="Times New Roman"/>
              </w:rPr>
              <w:t>з</w:t>
            </w:r>
            <w:r w:rsidRPr="006A3B1B">
              <w:rPr>
                <w:rFonts w:ascii="Times New Roman" w:hAnsi="Times New Roman" w:cs="Times New Roman"/>
              </w:rPr>
              <w:t>можности все слова песни, соблюдая ее темп, ритм, мелодию;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разнообразные танцевальные умения детей, динам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ческую организацию движений в ходе выполнения коллективных (групповых и парных) и индивидуальных танцев;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 и др.;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совершенствовать пространственную ориентировку детей: выпо</w:t>
            </w:r>
            <w:r w:rsidRPr="006A3B1B">
              <w:rPr>
                <w:rFonts w:ascii="Times New Roman" w:hAnsi="Times New Roman" w:cs="Times New Roman"/>
              </w:rPr>
              <w:t>л</w:t>
            </w:r>
            <w:r w:rsidRPr="006A3B1B">
              <w:rPr>
                <w:rFonts w:ascii="Times New Roman" w:hAnsi="Times New Roman" w:cs="Times New Roman"/>
              </w:rPr>
              <w:t>нять движения под музыку по зрительному (картинке, стрелке-вектору), слуховому и двигательному сигналам;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развивать координацию, плавность, выразительность движений, учить выполнять движения в соответствующем музыке ритме, темпе, </w:t>
            </w:r>
            <w:r w:rsidRPr="006A3B1B">
              <w:rPr>
                <w:rFonts w:ascii="Times New Roman" w:hAnsi="Times New Roman" w:cs="Times New Roman"/>
              </w:rPr>
              <w:lastRenderedPageBreak/>
              <w:t>чувствовать сильную долю такта (акцент), метрический рисунок при звучании музыки в размере 2/4, 3/4, 4/4;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выполнять движения в соответствии с изменением х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рактера музыки (быстро — медленно); самостоятельно придумывать и выполнять движения под разную музыку (вальс, марш, полька); разв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вать эмоциональность и свободу проявлений творчества в музыкальных играх;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стимулировать желание детей эмоционально откликаться на понр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вившееся музыкальное произведение, передавать свое отношение к нему вербальными и невербальными средствами; отражать музыкальные о</w:t>
            </w:r>
            <w:r w:rsidRPr="006A3B1B">
              <w:rPr>
                <w:rFonts w:ascii="Times New Roman" w:hAnsi="Times New Roman" w:cs="Times New Roman"/>
              </w:rPr>
              <w:t>б</w:t>
            </w:r>
            <w:r w:rsidRPr="006A3B1B">
              <w:rPr>
                <w:rFonts w:ascii="Times New Roman" w:hAnsi="Times New Roman" w:cs="Times New Roman"/>
              </w:rPr>
              <w:t xml:space="preserve">разы изобразительными средствами;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41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6A3B1B" w:rsidRPr="006A3B1B" w:rsidRDefault="006A3B1B" w:rsidP="006A3B1B">
      <w:pPr>
        <w:spacing w:line="360" w:lineRule="auto"/>
        <w:rPr>
          <w:rFonts w:ascii="Times New Roman" w:eastAsia="Times New Roman" w:hAnsi="Times New Roman" w:cs="Times New Roman"/>
        </w:rPr>
      </w:pPr>
    </w:p>
    <w:p w:rsidR="006A3B1B" w:rsidRDefault="00F229AE" w:rsidP="00F229AE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="006A3B1B" w:rsidRPr="006A3B1B">
        <w:rPr>
          <w:rFonts w:ascii="Times New Roman" w:eastAsia="Times New Roman" w:hAnsi="Times New Roman" w:cs="Times New Roman"/>
          <w:b/>
          <w:i/>
        </w:rPr>
        <w:t xml:space="preserve">Коррекционно-развивающая работа </w:t>
      </w:r>
      <w:r w:rsidR="006A3B1B" w:rsidRPr="006A3B1B">
        <w:rPr>
          <w:rFonts w:ascii="Times New Roman" w:hAnsi="Times New Roman" w:cs="Times New Roman"/>
          <w:b/>
          <w:i/>
        </w:rPr>
        <w:t>в образовательной области «Физическое развитие»</w:t>
      </w:r>
    </w:p>
    <w:p w:rsidR="00073E41" w:rsidRPr="009522AC" w:rsidRDefault="00073E41" w:rsidP="00073E41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</w:t>
      </w:r>
      <w:r w:rsidRPr="009522AC">
        <w:rPr>
          <w:rFonts w:ascii="Times New Roman" w:eastAsia="Calibri" w:hAnsi="Times New Roman" w:cs="Times New Roman"/>
          <w:lang w:eastAsia="en-US"/>
        </w:rPr>
        <w:t>а</w:t>
      </w:r>
      <w:r w:rsidRPr="009522AC">
        <w:rPr>
          <w:rFonts w:ascii="Times New Roman" w:eastAsia="Calibri" w:hAnsi="Times New Roman" w:cs="Times New Roman"/>
          <w:lang w:eastAsia="en-US"/>
        </w:rPr>
        <w:t>ции.</w:t>
      </w:r>
    </w:p>
    <w:p w:rsidR="00073E41" w:rsidRPr="009522AC" w:rsidRDefault="00073E41" w:rsidP="00073E41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b/>
          <w:bCs/>
          <w:lang w:eastAsia="en-US"/>
        </w:rPr>
        <w:t xml:space="preserve">Основные направления коррекционно-развивающей работы: </w:t>
      </w:r>
    </w:p>
    <w:p w:rsidR="00073E41" w:rsidRPr="009522AC" w:rsidRDefault="00073E41" w:rsidP="00073E41">
      <w:pPr>
        <w:widowControl/>
        <w:autoSpaceDE w:val="0"/>
        <w:autoSpaceDN w:val="0"/>
        <w:adjustRightInd w:val="0"/>
        <w:spacing w:after="197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1. Физическая культура (основные движения, общеразвивающие упражнения, спортивные упражнения, подвижные игры). </w:t>
      </w:r>
    </w:p>
    <w:p w:rsidR="00073E41" w:rsidRPr="009522AC" w:rsidRDefault="00073E41" w:rsidP="00073E41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 xml:space="preserve">2. Формирование представлений о здоровье и здоровом образе жизни. </w:t>
      </w:r>
    </w:p>
    <w:p w:rsidR="00073E41" w:rsidRPr="009522AC" w:rsidRDefault="00073E41" w:rsidP="00073E41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lang w:eastAsia="en-US"/>
        </w:rPr>
        <w:t>3. Сенсорно-перцептивное развитие</w:t>
      </w:r>
    </w:p>
    <w:p w:rsidR="00073E41" w:rsidRPr="009522AC" w:rsidRDefault="00073E41" w:rsidP="00073E41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522AC">
        <w:rPr>
          <w:rFonts w:ascii="Times New Roman" w:eastAsia="Calibri" w:hAnsi="Times New Roman" w:cs="Times New Roman"/>
          <w:b/>
          <w:bCs/>
          <w:lang w:eastAsia="en-US"/>
        </w:rPr>
        <w:t xml:space="preserve">Обязательная часть. </w:t>
      </w:r>
      <w:r w:rsidRPr="009522AC">
        <w:rPr>
          <w:rFonts w:ascii="Times New Roman" w:eastAsia="Calibri" w:hAnsi="Times New Roman" w:cs="Times New Roman"/>
          <w:lang w:eastAsia="en-US"/>
        </w:rPr>
        <w:t>Задачи, содержание и формы коррекционно-развивающей работы по направлениям образовательной области представлены в «Программе воспитания и об</w:t>
      </w:r>
      <w:r w:rsidRPr="009522AC">
        <w:rPr>
          <w:rFonts w:ascii="Times New Roman" w:eastAsia="Calibri" w:hAnsi="Times New Roman" w:cs="Times New Roman"/>
          <w:lang w:eastAsia="en-US"/>
        </w:rPr>
        <w:t>у</w:t>
      </w:r>
      <w:r w:rsidRPr="009522AC">
        <w:rPr>
          <w:rFonts w:ascii="Times New Roman" w:eastAsia="Calibri" w:hAnsi="Times New Roman" w:cs="Times New Roman"/>
          <w:lang w:eastAsia="en-US"/>
        </w:rPr>
        <w:t>чения дошкольников с задержкой психического развития»/ Под редакцией Баряевой Л.Б., Логиновой Е.А.</w:t>
      </w:r>
    </w:p>
    <w:p w:rsidR="00073E41" w:rsidRPr="009522AC" w:rsidRDefault="00073E41" w:rsidP="00073E41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2337"/>
        <w:gridCol w:w="2339"/>
        <w:gridCol w:w="2339"/>
      </w:tblGrid>
      <w:tr w:rsidR="00073E41" w:rsidRPr="009522AC" w:rsidTr="00C13C29">
        <w:trPr>
          <w:trHeight w:val="1285"/>
        </w:trPr>
        <w:tc>
          <w:tcPr>
            <w:tcW w:w="2606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Основные направл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е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ния</w:t>
            </w:r>
          </w:p>
        </w:tc>
        <w:tc>
          <w:tcPr>
            <w:tcW w:w="2371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Младший дошк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льный возраст </w:t>
            </w:r>
          </w:p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(3,5 – 4, 5 года)</w:t>
            </w:r>
          </w:p>
        </w:tc>
        <w:tc>
          <w:tcPr>
            <w:tcW w:w="2372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Средний дошк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льный возраст</w:t>
            </w:r>
          </w:p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(4,5 – 5,5 лет)</w:t>
            </w:r>
          </w:p>
        </w:tc>
        <w:tc>
          <w:tcPr>
            <w:tcW w:w="2372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Старший дошк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льный возраст </w:t>
            </w:r>
          </w:p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b/>
                <w:lang w:eastAsia="en-US"/>
              </w:rPr>
              <w:t>(5,5 – 7 лет)</w:t>
            </w:r>
          </w:p>
        </w:tc>
      </w:tr>
      <w:tr w:rsidR="00073E41" w:rsidRPr="009522AC" w:rsidTr="00C13C29">
        <w:trPr>
          <w:trHeight w:val="418"/>
        </w:trPr>
        <w:tc>
          <w:tcPr>
            <w:tcW w:w="2606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Физическое воспитание</w:t>
            </w:r>
          </w:p>
        </w:tc>
        <w:tc>
          <w:tcPr>
            <w:tcW w:w="2371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89 - 98</w:t>
            </w:r>
          </w:p>
        </w:tc>
        <w:tc>
          <w:tcPr>
            <w:tcW w:w="2372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183 - 191</w:t>
            </w:r>
          </w:p>
        </w:tc>
        <w:tc>
          <w:tcPr>
            <w:tcW w:w="2372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269 – 283</w:t>
            </w:r>
          </w:p>
        </w:tc>
      </w:tr>
      <w:tr w:rsidR="00073E41" w:rsidRPr="009522AC" w:rsidTr="00C13C29">
        <w:trPr>
          <w:trHeight w:val="1269"/>
        </w:trPr>
        <w:tc>
          <w:tcPr>
            <w:tcW w:w="2606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Формирование пре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9522AC">
              <w:rPr>
                <w:rFonts w:ascii="Times New Roman" w:eastAsia="Calibri" w:hAnsi="Times New Roman" w:cs="Times New Roman"/>
                <w:lang w:eastAsia="en-US"/>
              </w:rPr>
              <w:t>ставлений о здоровье и здоровом образе жизни</w:t>
            </w:r>
          </w:p>
        </w:tc>
        <w:tc>
          <w:tcPr>
            <w:tcW w:w="2371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98 - 107</w:t>
            </w:r>
          </w:p>
        </w:tc>
        <w:tc>
          <w:tcPr>
            <w:tcW w:w="2372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191 - 197</w:t>
            </w:r>
          </w:p>
        </w:tc>
        <w:tc>
          <w:tcPr>
            <w:tcW w:w="2372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283 - 289</w:t>
            </w:r>
          </w:p>
        </w:tc>
      </w:tr>
      <w:tr w:rsidR="00073E41" w:rsidRPr="009522AC" w:rsidTr="00C13C29">
        <w:trPr>
          <w:trHeight w:val="851"/>
        </w:trPr>
        <w:tc>
          <w:tcPr>
            <w:tcW w:w="2606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Сенсорно-перцептивное развитие</w:t>
            </w:r>
          </w:p>
        </w:tc>
        <w:tc>
          <w:tcPr>
            <w:tcW w:w="2371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107 - 111</w:t>
            </w:r>
          </w:p>
        </w:tc>
        <w:tc>
          <w:tcPr>
            <w:tcW w:w="2372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197 - 202</w:t>
            </w:r>
          </w:p>
        </w:tc>
        <w:tc>
          <w:tcPr>
            <w:tcW w:w="2372" w:type="dxa"/>
          </w:tcPr>
          <w:p w:rsidR="00073E41" w:rsidRPr="009522AC" w:rsidRDefault="00073E41" w:rsidP="00C13C29">
            <w:pPr>
              <w:widowControl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2AC">
              <w:rPr>
                <w:rFonts w:ascii="Times New Roman" w:eastAsia="Calibri" w:hAnsi="Times New Roman" w:cs="Times New Roman"/>
                <w:lang w:eastAsia="en-US"/>
              </w:rPr>
              <w:t>стр. 289 - 294</w:t>
            </w:r>
          </w:p>
        </w:tc>
      </w:tr>
    </w:tbl>
    <w:p w:rsidR="00073E41" w:rsidRPr="009522AC" w:rsidRDefault="00073E41" w:rsidP="00073E41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6A3B1B" w:rsidRPr="006A3B1B" w:rsidRDefault="00F229AE" w:rsidP="00F229AE">
      <w:pPr>
        <w:tabs>
          <w:tab w:val="left" w:pos="851"/>
          <w:tab w:val="left" w:pos="115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A3B1B" w:rsidRPr="006A3B1B">
        <w:rPr>
          <w:rFonts w:ascii="Times New Roman" w:eastAsia="Times New Roman" w:hAnsi="Times New Roman" w:cs="Times New Roman"/>
        </w:rPr>
        <w:t>Коррекционно-развивающая направленность работы в области «Физическое ра</w:t>
      </w:r>
      <w:r w:rsidR="006A3B1B" w:rsidRPr="006A3B1B">
        <w:rPr>
          <w:rFonts w:ascii="Times New Roman" w:eastAsia="Times New Roman" w:hAnsi="Times New Roman" w:cs="Times New Roman"/>
        </w:rPr>
        <w:t>з</w:t>
      </w:r>
      <w:r w:rsidR="006A3B1B" w:rsidRPr="006A3B1B">
        <w:rPr>
          <w:rFonts w:ascii="Times New Roman" w:eastAsia="Times New Roman" w:hAnsi="Times New Roman" w:cs="Times New Roman"/>
        </w:rPr>
        <w:t>витие» детей с ЗПР подразумевает создание условий: для сохранения и укрепления зд</w:t>
      </w:r>
      <w:r w:rsidR="006A3B1B" w:rsidRPr="006A3B1B">
        <w:rPr>
          <w:rFonts w:ascii="Times New Roman" w:eastAsia="Times New Roman" w:hAnsi="Times New Roman" w:cs="Times New Roman"/>
        </w:rPr>
        <w:t>о</w:t>
      </w:r>
      <w:r w:rsidR="006A3B1B" w:rsidRPr="006A3B1B">
        <w:rPr>
          <w:rFonts w:ascii="Times New Roman" w:eastAsia="Times New Roman" w:hAnsi="Times New Roman" w:cs="Times New Roman"/>
        </w:rPr>
        <w:t>ровья детей, физического развития, формирование у них полноценных двигательных н</w:t>
      </w:r>
      <w:r w:rsidR="006A3B1B" w:rsidRPr="006A3B1B">
        <w:rPr>
          <w:rFonts w:ascii="Times New Roman" w:eastAsia="Times New Roman" w:hAnsi="Times New Roman" w:cs="Times New Roman"/>
        </w:rPr>
        <w:t>а</w:t>
      </w:r>
      <w:r w:rsidR="006A3B1B" w:rsidRPr="006A3B1B">
        <w:rPr>
          <w:rFonts w:ascii="Times New Roman" w:eastAsia="Times New Roman" w:hAnsi="Times New Roman" w:cs="Times New Roman"/>
        </w:rPr>
        <w:t>выков и физических качеств, применение здоровьесберегающих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</w:t>
      </w:r>
      <w:r w:rsidR="006A3B1B" w:rsidRPr="006A3B1B">
        <w:rPr>
          <w:rFonts w:ascii="Times New Roman" w:eastAsia="Times New Roman" w:hAnsi="Times New Roman" w:cs="Times New Roman"/>
        </w:rPr>
        <w:t>е</w:t>
      </w:r>
      <w:r w:rsidR="006A3B1B" w:rsidRPr="006A3B1B">
        <w:rPr>
          <w:rFonts w:ascii="Times New Roman" w:eastAsia="Times New Roman" w:hAnsi="Times New Roman" w:cs="Times New Roman"/>
        </w:rPr>
        <w:t>мьи воспитанников в процесс физического развития и оздоровления детей. Важно обе</w:t>
      </w:r>
      <w:r w:rsidR="006A3B1B" w:rsidRPr="006A3B1B">
        <w:rPr>
          <w:rFonts w:ascii="Times New Roman" w:eastAsia="Times New Roman" w:hAnsi="Times New Roman" w:cs="Times New Roman"/>
        </w:rPr>
        <w:t>с</w:t>
      </w:r>
      <w:r w:rsidR="006A3B1B" w:rsidRPr="006A3B1B">
        <w:rPr>
          <w:rFonts w:ascii="Times New Roman" w:eastAsia="Times New Roman" w:hAnsi="Times New Roman" w:cs="Times New Roman"/>
        </w:rPr>
        <w:t xml:space="preserve">печить медицинский контроль и профилактику заболеваемости. </w:t>
      </w:r>
    </w:p>
    <w:p w:rsidR="006A3B1B" w:rsidRPr="006A3B1B" w:rsidRDefault="00F229AE" w:rsidP="00F229AE">
      <w:pPr>
        <w:tabs>
          <w:tab w:val="left" w:pos="851"/>
          <w:tab w:val="left" w:pos="115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="006A3B1B" w:rsidRPr="006A3B1B">
        <w:rPr>
          <w:rFonts w:ascii="Times New Roman" w:eastAsia="Times New Roman" w:hAnsi="Times New Roman" w:cs="Times New Roman"/>
        </w:rPr>
        <w:t>Программа коррекционной работы включается во все разделы данной образов</w:t>
      </w:r>
      <w:r w:rsidR="006A3B1B" w:rsidRPr="006A3B1B">
        <w:rPr>
          <w:rFonts w:ascii="Times New Roman" w:eastAsia="Times New Roman" w:hAnsi="Times New Roman" w:cs="Times New Roman"/>
        </w:rPr>
        <w:t>а</w:t>
      </w:r>
      <w:r w:rsidR="006A3B1B" w:rsidRPr="006A3B1B">
        <w:rPr>
          <w:rFonts w:ascii="Times New Roman" w:eastAsia="Times New Roman" w:hAnsi="Times New Roman" w:cs="Times New Roman"/>
        </w:rPr>
        <w:t xml:space="preserve">тельной области, при этом дополнительно реализуются следующие </w:t>
      </w:r>
      <w:r w:rsidR="006A3B1B" w:rsidRPr="00FF3431">
        <w:rPr>
          <w:rFonts w:ascii="Times New Roman" w:eastAsia="Times New Roman" w:hAnsi="Times New Roman" w:cs="Times New Roman"/>
          <w:bCs/>
        </w:rPr>
        <w:t>задачи:</w:t>
      </w:r>
      <w:r w:rsidR="006A3B1B" w:rsidRPr="006A3B1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A3B1B" w:rsidRPr="006A3B1B" w:rsidRDefault="006A3B1B" w:rsidP="00230CC5">
      <w:pPr>
        <w:widowControl/>
        <w:numPr>
          <w:ilvl w:val="0"/>
          <w:numId w:val="35"/>
        </w:numPr>
        <w:tabs>
          <w:tab w:val="left" w:pos="851"/>
          <w:tab w:val="left" w:pos="1152"/>
        </w:tabs>
        <w:suppressAutoHyphens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6A3B1B">
        <w:rPr>
          <w:rFonts w:ascii="Times New Roman" w:eastAsia="Times New Roman" w:hAnsi="Times New Roman" w:cs="Times New Roman"/>
          <w:i/>
        </w:rPr>
        <w:t>коррекция недостатков и развитие ручной моторики:</w:t>
      </w:r>
    </w:p>
    <w:p w:rsidR="006A3B1B" w:rsidRPr="006A3B1B" w:rsidRDefault="006A3B1B" w:rsidP="00F229AE">
      <w:pPr>
        <w:tabs>
          <w:tab w:val="left" w:pos="851"/>
          <w:tab w:val="left" w:pos="115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A3B1B">
        <w:rPr>
          <w:rFonts w:ascii="Times New Roman" w:eastAsia="Times New Roman" w:hAnsi="Times New Roman" w:cs="Times New Roman"/>
        </w:rPr>
        <w:t xml:space="preserve">нормализация мышечного тонуса пальцев и кистей рук; </w:t>
      </w:r>
    </w:p>
    <w:p w:rsidR="006A3B1B" w:rsidRPr="006A3B1B" w:rsidRDefault="006A3B1B" w:rsidP="00F229AE">
      <w:pPr>
        <w:tabs>
          <w:tab w:val="left" w:pos="851"/>
          <w:tab w:val="left" w:pos="115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A3B1B">
        <w:rPr>
          <w:rFonts w:ascii="Times New Roman" w:eastAsia="Times New Roman" w:hAnsi="Times New Roman" w:cs="Times New Roman"/>
        </w:rPr>
        <w:t xml:space="preserve">развитие техники тонких движений; </w:t>
      </w:r>
    </w:p>
    <w:p w:rsidR="006A3B1B" w:rsidRPr="006A3B1B" w:rsidRDefault="006A3B1B" w:rsidP="00230CC5">
      <w:pPr>
        <w:widowControl/>
        <w:numPr>
          <w:ilvl w:val="0"/>
          <w:numId w:val="35"/>
        </w:numPr>
        <w:tabs>
          <w:tab w:val="left" w:pos="851"/>
          <w:tab w:val="left" w:pos="1152"/>
        </w:tabs>
        <w:suppressAutoHyphens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6A3B1B">
        <w:rPr>
          <w:rFonts w:ascii="Times New Roman" w:eastAsia="Times New Roman" w:hAnsi="Times New Roman" w:cs="Times New Roman"/>
          <w:i/>
        </w:rPr>
        <w:t>коррекция недостатков и развитие артикуляционной моторики;</w:t>
      </w:r>
    </w:p>
    <w:p w:rsidR="006A3B1B" w:rsidRPr="006A3B1B" w:rsidRDefault="00301164" w:rsidP="00F229AE">
      <w:pPr>
        <w:tabs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</w:t>
      </w:r>
      <w:r w:rsidR="006A3B1B" w:rsidRPr="006A3B1B"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  <w:i/>
        </w:rPr>
        <w:t xml:space="preserve">    </w:t>
      </w:r>
      <w:r w:rsidR="006A3B1B" w:rsidRPr="006A3B1B">
        <w:rPr>
          <w:rFonts w:ascii="Times New Roman" w:eastAsia="Times New Roman" w:hAnsi="Times New Roman" w:cs="Times New Roman"/>
          <w:i/>
        </w:rPr>
        <w:t>коррекция недостатков и развитие психомоторных функций</w:t>
      </w:r>
      <w:r w:rsidR="006A3B1B" w:rsidRPr="006A3B1B">
        <w:rPr>
          <w:rFonts w:ascii="Times New Roman" w:eastAsia="Times New Roman" w:hAnsi="Times New Roman" w:cs="Times New Roman"/>
        </w:rPr>
        <w:t>:</w:t>
      </w:r>
    </w:p>
    <w:p w:rsidR="006A3B1B" w:rsidRPr="006A3B1B" w:rsidRDefault="00301164" w:rsidP="00F229A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A3B1B" w:rsidRPr="006A3B1B">
        <w:rPr>
          <w:rFonts w:ascii="Times New Roman" w:hAnsi="Times New Roman" w:cs="Times New Roman"/>
        </w:rPr>
        <w:t>пространственной организации движений;</w:t>
      </w:r>
    </w:p>
    <w:p w:rsidR="006A3B1B" w:rsidRPr="006A3B1B" w:rsidRDefault="00301164" w:rsidP="00F229A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A3B1B" w:rsidRPr="006A3B1B">
        <w:rPr>
          <w:rFonts w:ascii="Times New Roman" w:hAnsi="Times New Roman" w:cs="Times New Roman"/>
        </w:rPr>
        <w:t>моторной памяти;</w:t>
      </w:r>
    </w:p>
    <w:p w:rsidR="006A3B1B" w:rsidRPr="006A3B1B" w:rsidRDefault="00301164" w:rsidP="00F229A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</w:t>
      </w:r>
      <w:r w:rsidR="006A3B1B" w:rsidRPr="006A3B1B">
        <w:rPr>
          <w:rFonts w:ascii="Times New Roman" w:hAnsi="Times New Roman" w:cs="Times New Roman"/>
          <w:shd w:val="clear" w:color="auto" w:fill="FFFFFF"/>
        </w:rPr>
        <w:t xml:space="preserve">слухо-зрительно-моторной и реципрокной </w:t>
      </w:r>
      <w:r w:rsidR="006A3B1B" w:rsidRPr="006A3B1B">
        <w:rPr>
          <w:rFonts w:ascii="Times New Roman" w:hAnsi="Times New Roman" w:cs="Times New Roman"/>
        </w:rPr>
        <w:t>координации движений;</w:t>
      </w:r>
    </w:p>
    <w:p w:rsidR="006A3B1B" w:rsidRPr="006A3B1B" w:rsidRDefault="00301164" w:rsidP="00F229A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A3B1B" w:rsidRPr="006A3B1B">
        <w:rPr>
          <w:rFonts w:ascii="Times New Roman" w:hAnsi="Times New Roman" w:cs="Times New Roman"/>
        </w:rPr>
        <w:t>произвольной регуляции движений.</w:t>
      </w:r>
    </w:p>
    <w:tbl>
      <w:tblPr>
        <w:tblW w:w="512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740"/>
        <w:gridCol w:w="8023"/>
      </w:tblGrid>
      <w:tr w:rsidR="006A3B1B" w:rsidRPr="006A3B1B" w:rsidTr="00301164">
        <w:trPr>
          <w:tblHeader/>
        </w:trPr>
        <w:tc>
          <w:tcPr>
            <w:tcW w:w="891" w:type="pct"/>
            <w:shd w:val="clear" w:color="auto" w:fill="FFFFFF" w:themeFill="background1"/>
          </w:tcPr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</w:rPr>
              <w:br w:type="page"/>
            </w:r>
            <w:r w:rsidRPr="006A3B1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4109" w:type="pct"/>
            <w:shd w:val="clear" w:color="auto" w:fill="FFFFFF" w:themeFill="background1"/>
            <w:vAlign w:val="center"/>
          </w:tcPr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1B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программы </w:t>
            </w:r>
          </w:p>
          <w:p w:rsidR="006A3B1B" w:rsidRPr="006A3B1B" w:rsidRDefault="006A3B1B" w:rsidP="006A3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  <w:b/>
              </w:rPr>
              <w:t>коррекционной работы</w:t>
            </w:r>
          </w:p>
        </w:tc>
      </w:tr>
      <w:tr w:rsidR="006A3B1B" w:rsidRPr="006A3B1B" w:rsidTr="006A3B1B">
        <w:tc>
          <w:tcPr>
            <w:tcW w:w="891" w:type="pct"/>
            <w:shd w:val="clear" w:color="auto" w:fill="auto"/>
          </w:tcPr>
          <w:p w:rsidR="001559A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Коррекцио</w:t>
            </w:r>
            <w:r w:rsidRPr="006A3B1B">
              <w:rPr>
                <w:rFonts w:ascii="Times New Roman" w:hAnsi="Times New Roman" w:cs="Times New Roman"/>
              </w:rPr>
              <w:t>н</w:t>
            </w:r>
            <w:r w:rsidRPr="006A3B1B">
              <w:rPr>
                <w:rFonts w:ascii="Times New Roman" w:hAnsi="Times New Roman" w:cs="Times New Roman"/>
              </w:rPr>
              <w:t>ная напра</w:t>
            </w:r>
            <w:r w:rsidRPr="006A3B1B">
              <w:rPr>
                <w:rFonts w:ascii="Times New Roman" w:hAnsi="Times New Roman" w:cs="Times New Roman"/>
              </w:rPr>
              <w:t>в</w:t>
            </w:r>
            <w:r w:rsidRPr="006A3B1B">
              <w:rPr>
                <w:rFonts w:ascii="Times New Roman" w:hAnsi="Times New Roman" w:cs="Times New Roman"/>
              </w:rPr>
              <w:t xml:space="preserve">ленность </w:t>
            </w:r>
          </w:p>
          <w:p w:rsidR="006A3B1B" w:rsidRPr="006A3B1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в работе по формиров</w:t>
            </w:r>
            <w:r w:rsidR="001559A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нию начал</w:t>
            </w:r>
            <w:r w:rsidRPr="006A3B1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>ных предста</w:t>
            </w:r>
            <w:r w:rsidRPr="006A3B1B">
              <w:rPr>
                <w:rFonts w:ascii="Times New Roman" w:hAnsi="Times New Roman" w:cs="Times New Roman"/>
              </w:rPr>
              <w:t>в</w:t>
            </w:r>
            <w:r w:rsidRPr="006A3B1B">
              <w:rPr>
                <w:rFonts w:ascii="Times New Roman" w:hAnsi="Times New Roman" w:cs="Times New Roman"/>
              </w:rPr>
              <w:t>лений о ЗОЖ</w:t>
            </w:r>
          </w:p>
          <w:p w:rsidR="006A3B1B" w:rsidRPr="006A3B1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знакомить детей на доступном их восприятию уровне с условиями, н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обходимыми для нормального роста тела, позвоночника и правильной осанки, и средствами физического развития и предупреждения его нар</w:t>
            </w:r>
            <w:r w:rsidRPr="006A3B1B">
              <w:rPr>
                <w:rFonts w:ascii="Times New Roman" w:hAnsi="Times New Roman" w:cs="Times New Roman"/>
              </w:rPr>
              <w:t>у</w:t>
            </w:r>
            <w:r w:rsidRPr="006A3B1B">
              <w:rPr>
                <w:rFonts w:ascii="Times New Roman" w:hAnsi="Times New Roman" w:cs="Times New Roman"/>
              </w:rPr>
              <w:lastRenderedPageBreak/>
              <w:t>шений (занятия на различном игровом оборудовании — для ног, рук, тул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вища);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систематически проводить игровые закаливающие процедуры с испол</w:t>
            </w:r>
            <w:r w:rsidRPr="006A3B1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>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вов, связок и сухожилий, преодоление нервно-психической возбудимости детей, расслабление гипертонуса мышц и т. п.;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осуществлять контроль и регуляцию двигательной активности детей; создавать условия для нормализации их двигательной активности: привл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кать к активным упражнениям и играм пассивных детей (включать их в совместные игры, в выполнение хозяйственно-бытовых поручений) и к б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лее спокойным видам деятельности расторможенных дошкольников, дел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 xml:space="preserve">катно ограничивать их повышенную подвижность;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проводить упражнения, направленные на регуляцию тонуса мускулатуры, развивая у детей самостоятельный контроль за работой различных м</w:t>
            </w:r>
            <w:r w:rsidRPr="006A3B1B">
              <w:rPr>
                <w:rFonts w:ascii="Times New Roman" w:hAnsi="Times New Roman" w:cs="Times New Roman"/>
              </w:rPr>
              <w:t>ы</w:t>
            </w:r>
            <w:r w:rsidRPr="006A3B1B">
              <w:rPr>
                <w:rFonts w:ascii="Times New Roman" w:hAnsi="Times New Roman" w:cs="Times New Roman"/>
              </w:rPr>
              <w:t>шечных групп на основе контрастных ощущений («сосулька зимой» — мышцы напряжены, «сосулька весной» — мышцы расслабляются); испол</w:t>
            </w:r>
            <w:r w:rsidRPr="006A3B1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>зовать упражнения по нормализации мышечного тонуса, приёмы релакс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проводить специальные игры и упражнения, стимулирующие формир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учитывать при отборе содержания предлагаемых упражнений необх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димость достижения тонизирующего и тренирующего эффекта в ходе в</w:t>
            </w:r>
            <w:r w:rsidRPr="006A3B1B">
              <w:rPr>
                <w:rFonts w:ascii="Times New Roman" w:hAnsi="Times New Roman" w:cs="Times New Roman"/>
              </w:rPr>
              <w:t>ы</w:t>
            </w:r>
            <w:r w:rsidRPr="006A3B1B">
              <w:rPr>
                <w:rFonts w:ascii="Times New Roman" w:hAnsi="Times New Roman" w:cs="Times New Roman"/>
              </w:rPr>
              <w:t>полнения двигательных упражнений (нагрузка должна не только соотве</w:t>
            </w:r>
            <w:r w:rsidRPr="006A3B1B">
              <w:rPr>
                <w:rFonts w:ascii="Times New Roman" w:hAnsi="Times New Roman" w:cs="Times New Roman"/>
              </w:rPr>
              <w:t>т</w:t>
            </w:r>
            <w:r w:rsidRPr="006A3B1B">
              <w:rPr>
                <w:rFonts w:ascii="Times New Roman" w:hAnsi="Times New Roman" w:cs="Times New Roman"/>
              </w:rPr>
              <w:t>ствовать возможностям детей, но и несколько превышать их);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внимательно и осторожно подходить к отбору содержания физкульту</w:t>
            </w:r>
            <w:r w:rsidRPr="006A3B1B">
              <w:rPr>
                <w:rFonts w:ascii="Times New Roman" w:hAnsi="Times New Roman" w:cs="Times New Roman"/>
              </w:rPr>
              <w:t>р</w:t>
            </w:r>
            <w:r w:rsidRPr="006A3B1B">
              <w:rPr>
                <w:rFonts w:ascii="Times New Roman" w:hAnsi="Times New Roman" w:cs="Times New Roman"/>
              </w:rPr>
              <w:t>ных занятий, упражнений, игр для детей, имеющих низкие функциональные показатели деятельности сердечно-сосудистой и дыхательной систем, н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рушения зрения, особенности нервно-психической деятельности (пов</w:t>
            </w:r>
            <w:r w:rsidRPr="006A3B1B">
              <w:rPr>
                <w:rFonts w:ascii="Times New Roman" w:hAnsi="Times New Roman" w:cs="Times New Roman"/>
              </w:rPr>
              <w:t>ы</w:t>
            </w:r>
            <w:r w:rsidRPr="006A3B1B">
              <w:rPr>
                <w:rFonts w:ascii="Times New Roman" w:hAnsi="Times New Roman" w:cs="Times New Roman"/>
              </w:rPr>
              <w:t>шенная утомляемость, чрезмерная подвижность или, наоборот, заторм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lastRenderedPageBreak/>
              <w:t>женность и т. д.);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ству движений и т.д.) в процессе коррекции недостатков моторного развития и развития разных видов детской деятельности, требующих активных дв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жений (музыкалько-ритмические занятия, хозяйственно-бытовые поручения и пр.);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инд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видуальных возможностей детей;</w:t>
            </w:r>
          </w:p>
          <w:p w:rsidR="006A3B1B" w:rsidRPr="006A3B1B" w:rsidRDefault="006A3B1B" w:rsidP="00230CC5">
            <w:pPr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hAnsi="Times New Roman" w:cs="Times New Roman"/>
              </w:rPr>
              <w:t>включать упражнения по нормализации деятельности опо</w:t>
            </w:r>
            <w:r w:rsidRPr="006A3B1B">
              <w:rPr>
                <w:rFonts w:ascii="Times New Roman" w:hAnsi="Times New Roman" w:cs="Times New Roman"/>
              </w:rPr>
              <w:t>р</w:t>
            </w:r>
            <w:r w:rsidRPr="006A3B1B">
              <w:rPr>
                <w:rFonts w:ascii="Times New Roman" w:hAnsi="Times New Roman" w:cs="Times New Roman"/>
              </w:rPr>
              <w:t>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6A3B1B" w:rsidRPr="006A3B1B" w:rsidRDefault="006A3B1B" w:rsidP="00230CC5">
            <w:pPr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6A3B1B" w:rsidRPr="006A3B1B" w:rsidRDefault="006A3B1B" w:rsidP="00230CC5">
            <w:pPr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учить детей элементарно рассказывать о своем самочувствии, объяснять, что болит;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</w:t>
            </w:r>
            <w:r w:rsidRPr="006A3B1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>ного носового дыхания при спокойно сомкнутых губах;</w:t>
            </w:r>
          </w:p>
          <w:p w:rsidR="006A3B1B" w:rsidRPr="006A3B1B" w:rsidRDefault="006A3B1B" w:rsidP="00230CC5">
            <w:pPr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проводить игровые закаливающие процедуры с использованием пол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функционального оборудования (сенсорные тропы и дорожки, сухие ба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с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гиперт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нуса мышц и т. п.;</w:t>
            </w:r>
          </w:p>
          <w:p w:rsidR="006A3B1B" w:rsidRPr="006A3B1B" w:rsidRDefault="006A3B1B" w:rsidP="00230CC5">
            <w:pPr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A3B1B">
              <w:rPr>
                <w:rFonts w:ascii="Times New Roman" w:eastAsia="Times New Roman" w:hAnsi="Times New Roman" w:cs="Times New Roman"/>
                <w:iCs/>
              </w:rPr>
              <w:t>побуждать детей рассказывать о своем здоровье, о возникающих ситу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6A3B1B">
              <w:rPr>
                <w:rFonts w:ascii="Times New Roman" w:eastAsia="Times New Roman" w:hAnsi="Times New Roman" w:cs="Times New Roman"/>
                <w:iCs/>
              </w:rPr>
              <w:t>циях нездоровья;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6A3B1B" w:rsidRPr="006A3B1B" w:rsidTr="006A3B1B">
        <w:tc>
          <w:tcPr>
            <w:tcW w:w="891" w:type="pct"/>
            <w:shd w:val="clear" w:color="auto" w:fill="auto"/>
          </w:tcPr>
          <w:p w:rsidR="001559A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Коррекцио</w:t>
            </w:r>
            <w:r w:rsidRPr="006A3B1B">
              <w:rPr>
                <w:rFonts w:ascii="Times New Roman" w:hAnsi="Times New Roman" w:cs="Times New Roman"/>
              </w:rPr>
              <w:t>н</w:t>
            </w:r>
            <w:r w:rsidRPr="006A3B1B">
              <w:rPr>
                <w:rFonts w:ascii="Times New Roman" w:hAnsi="Times New Roman" w:cs="Times New Roman"/>
              </w:rPr>
              <w:lastRenderedPageBreak/>
              <w:t>ная напра</w:t>
            </w:r>
            <w:r w:rsidRPr="006A3B1B">
              <w:rPr>
                <w:rFonts w:ascii="Times New Roman" w:hAnsi="Times New Roman" w:cs="Times New Roman"/>
              </w:rPr>
              <w:t>в</w:t>
            </w:r>
            <w:r w:rsidRPr="006A3B1B">
              <w:rPr>
                <w:rFonts w:ascii="Times New Roman" w:hAnsi="Times New Roman" w:cs="Times New Roman"/>
              </w:rPr>
              <w:t xml:space="preserve">ленность в </w:t>
            </w:r>
          </w:p>
          <w:p w:rsidR="001559A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работе по</w:t>
            </w:r>
          </w:p>
          <w:p w:rsidR="006A3B1B" w:rsidRPr="006A3B1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 физической культуре</w:t>
            </w:r>
          </w:p>
          <w:p w:rsidR="006A3B1B" w:rsidRPr="006A3B1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 xml:space="preserve">создавать условия для овладения и совершенствования техники основных </w:t>
            </w:r>
            <w:r w:rsidRPr="006A3B1B">
              <w:rPr>
                <w:rFonts w:ascii="Times New Roman" w:hAnsi="Times New Roman" w:cs="Times New Roman"/>
              </w:rPr>
              <w:lastRenderedPageBreak/>
              <w:t>движений: ходьбы, бега, ползания и лазанья, прыжков, бросания и ловли, включать их в режимные моменты и свободную деятельность детей (н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пример, предлагать детям игровые задания: «пройди между стульями», «попрыгай как зайка» и т. д.);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использовать для развития основных движений, их техники и двиг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выполнять физические упражнения в коллективе сверстн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ков, развивать способность пространственной ориентировке в построениях, перестроениях;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двигательные навыки и умения реагировать на изменение п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ложения тела во время перемещения по сложным конструкциям из пол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функциональных мягких модулей (конструкции типа «Ромашка», «Остр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вок», «Валуны» и т. п.);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способствовать развитию координационных способностей путём введ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ния сложно-координированных движений;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совершенствование качественной стороны движений — ловкости, ги</w:t>
            </w:r>
            <w:r w:rsidRPr="006A3B1B">
              <w:rPr>
                <w:rFonts w:ascii="Times New Roman" w:hAnsi="Times New Roman" w:cs="Times New Roman"/>
              </w:rPr>
              <w:t>б</w:t>
            </w:r>
            <w:r w:rsidRPr="006A3B1B">
              <w:rPr>
                <w:rFonts w:ascii="Times New Roman" w:hAnsi="Times New Roman" w:cs="Times New Roman"/>
              </w:rPr>
              <w:t>кости, силы, выносливости;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Pr="006A3B1B">
              <w:rPr>
                <w:rFonts w:ascii="Times New Roman" w:hAnsi="Times New Roman" w:cs="Times New Roman"/>
              </w:rPr>
              <w:br/>
              <w:t>из двух-четырех движений;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воспитывать умение сохранять правильную осанку в различных видах движений;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у детей навыки контроля динамического и статического равновесия;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сохранять заданный темп во время ходьбы (быстрый, сре</w:t>
            </w:r>
            <w:r w:rsidRPr="006A3B1B">
              <w:rPr>
                <w:rFonts w:ascii="Times New Roman" w:hAnsi="Times New Roman" w:cs="Times New Roman"/>
              </w:rPr>
              <w:t>д</w:t>
            </w:r>
            <w:r w:rsidRPr="006A3B1B">
              <w:rPr>
                <w:rFonts w:ascii="Times New Roman" w:hAnsi="Times New Roman" w:cs="Times New Roman"/>
              </w:rPr>
              <w:t>ний, медленный);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 xml:space="preserve"> 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запоминать и проговаривать правила подвижных игр, последов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тельность действий в эстафетах, играх со спортивными элементами;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включать элементы игровой деятельности при закреплении двигательных навыков и развитии двигательных качеств: движение по сенсорным доро</w:t>
            </w:r>
            <w:r w:rsidRPr="006A3B1B">
              <w:rPr>
                <w:rFonts w:ascii="Times New Roman" w:hAnsi="Times New Roman" w:cs="Times New Roman"/>
              </w:rPr>
              <w:t>ж</w:t>
            </w:r>
            <w:r w:rsidRPr="006A3B1B">
              <w:rPr>
                <w:rFonts w:ascii="Times New Roman" w:hAnsi="Times New Roman" w:cs="Times New Roman"/>
              </w:rPr>
              <w:t>кам и коврикам, погружение в сухой бассейн и перемещение в нем в соо</w:t>
            </w:r>
            <w:r w:rsidRPr="006A3B1B">
              <w:rPr>
                <w:rFonts w:ascii="Times New Roman" w:hAnsi="Times New Roman" w:cs="Times New Roman"/>
              </w:rPr>
              <w:t>т</w:t>
            </w:r>
            <w:r w:rsidRPr="006A3B1B">
              <w:rPr>
                <w:rFonts w:ascii="Times New Roman" w:hAnsi="Times New Roman" w:cs="Times New Roman"/>
              </w:rPr>
              <w:t>ветствии со сценарием досугов и спортивных праздников;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совершенствовать общую моторику, используя корригирующие упра</w:t>
            </w:r>
            <w:r w:rsidRPr="006A3B1B">
              <w:rPr>
                <w:rFonts w:ascii="Times New Roman" w:hAnsi="Times New Roman" w:cs="Times New Roman"/>
              </w:rPr>
              <w:t>ж</w:t>
            </w:r>
            <w:r w:rsidRPr="006A3B1B">
              <w:rPr>
                <w:rFonts w:ascii="Times New Roman" w:hAnsi="Times New Roman" w:cs="Times New Roman"/>
              </w:rPr>
              <w:t>нения для разных мышечных групп;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у детей навыки выполнения движений и действий с пре</w:t>
            </w:r>
            <w:r w:rsidRPr="006A3B1B">
              <w:rPr>
                <w:rFonts w:ascii="Times New Roman" w:hAnsi="Times New Roman" w:cs="Times New Roman"/>
              </w:rPr>
              <w:t>д</w:t>
            </w:r>
            <w:r w:rsidRPr="006A3B1B">
              <w:rPr>
                <w:rFonts w:ascii="Times New Roman" w:hAnsi="Times New Roman" w:cs="Times New Roman"/>
              </w:rPr>
              <w:t>метами по словесной инструкции и умение рассказать о выполненном з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дании с использованием вербальных средств;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слухо-зрительно-моторную координацию движений под м</w:t>
            </w:r>
            <w:r w:rsidRPr="006A3B1B">
              <w:rPr>
                <w:rFonts w:ascii="Times New Roman" w:hAnsi="Times New Roman" w:cs="Times New Roman"/>
              </w:rPr>
              <w:t>у</w:t>
            </w:r>
            <w:r w:rsidRPr="006A3B1B">
              <w:rPr>
                <w:rFonts w:ascii="Times New Roman" w:hAnsi="Times New Roman" w:cs="Times New Roman"/>
              </w:rPr>
              <w:t>зыку: побуждать двигаться в соответствии с темпом, ритмом, характером музыкального произведения),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предлагать задания, направленные на формирование координации дв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 xml:space="preserve">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</w:t>
            </w:r>
            <w:r w:rsidRPr="006A3B1B">
              <w:rPr>
                <w:rFonts w:ascii="Times New Roman" w:hAnsi="Times New Roman" w:cs="Times New Roman"/>
              </w:rPr>
              <w:lastRenderedPageBreak/>
              <w:t>остальные — выполняют)</w:t>
            </w:r>
          </w:p>
        </w:tc>
      </w:tr>
      <w:tr w:rsidR="006A3B1B" w:rsidRPr="006A3B1B" w:rsidTr="006A3B1B">
        <w:tc>
          <w:tcPr>
            <w:tcW w:w="891" w:type="pct"/>
            <w:shd w:val="clear" w:color="auto" w:fill="auto"/>
          </w:tcPr>
          <w:p w:rsidR="006A3B1B" w:rsidRPr="006A3B1B" w:rsidRDefault="006A3B1B" w:rsidP="006A3B1B">
            <w:pPr>
              <w:tabs>
                <w:tab w:val="left" w:pos="285"/>
                <w:tab w:val="left" w:pos="851"/>
                <w:tab w:val="left" w:pos="93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Коррекция недостатков и развитие ру</w:t>
            </w:r>
            <w:r w:rsidRPr="006A3B1B">
              <w:rPr>
                <w:rFonts w:ascii="Times New Roman" w:hAnsi="Times New Roman" w:cs="Times New Roman"/>
              </w:rPr>
              <w:t>ч</w:t>
            </w:r>
            <w:r w:rsidRPr="006A3B1B">
              <w:rPr>
                <w:rFonts w:ascii="Times New Roman" w:hAnsi="Times New Roman" w:cs="Times New Roman"/>
              </w:rPr>
              <w:t>ной моторики</w:t>
            </w:r>
          </w:p>
          <w:p w:rsidR="006A3B1B" w:rsidRPr="006A3B1B" w:rsidRDefault="006A3B1B" w:rsidP="006A3B1B">
            <w:pPr>
              <w:tabs>
                <w:tab w:val="left" w:pos="285"/>
                <w:tab w:val="left" w:pos="851"/>
                <w:tab w:val="left" w:pos="93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дифференцированно применять игры и упражнения для нормализации мышечного тонуса;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ванные действия пальцами обеих рук.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умения удерживать позу пальцев и кистей рук; развивать ум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ние сгибать и разгибать каждый палец на руке;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тренировать активные движения кистей (вращения, похлопывания);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применять игровые упражнения для расслабления мышц пальцев и кистей рук при утомлении;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практические умения при выполнении орудийных и соотн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сящих предметных действий;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технику тонких движений в «пальчиковой гимнастике»; п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буждать выполнять упражнения пальчиковой гимнастики с речевым с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провождением;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ленной последовательности, представленной на образце;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захват мелких или сыпучих материалов указательным типом хватания;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 xml:space="preserve">развивать умения выполнять практические действия с водой: переливание воды из одной емкости в другую при использовании чашки, деревянной </w:t>
            </w:r>
            <w:r w:rsidRPr="006A3B1B">
              <w:rPr>
                <w:rFonts w:ascii="Times New Roman" w:hAnsi="Times New Roman" w:cs="Times New Roman"/>
              </w:rPr>
              <w:lastRenderedPageBreak/>
              <w:t>ложки, половника, воронки; пересыпать сыпучие материалы;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выполнять определенные движения руками под звуковые и зр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тельные сигналы (если я подниму синий флажок - топни, а если кра</w:t>
            </w:r>
            <w:r w:rsidRPr="006A3B1B">
              <w:rPr>
                <w:rFonts w:ascii="Times New Roman" w:hAnsi="Times New Roman" w:cs="Times New Roman"/>
              </w:rPr>
              <w:t>с</w:t>
            </w:r>
            <w:r w:rsidRPr="006A3B1B">
              <w:rPr>
                <w:rFonts w:ascii="Times New Roman" w:hAnsi="Times New Roman" w:cs="Times New Roman"/>
              </w:rPr>
              <w:t>ный-хлопни в ладоши; в дальнейшем значение сигналов изменяют);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динамический праксис, чередование позиций рук «кулак – л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донь», «камень – ножницы» и др.);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выполнению элементов самомассажа каждого пальца от ногтя к основанию;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выполнять действия расстегивания и застегивания, используя ра</w:t>
            </w:r>
            <w:r w:rsidRPr="006A3B1B">
              <w:rPr>
                <w:rFonts w:ascii="Times New Roman" w:hAnsi="Times New Roman" w:cs="Times New Roman"/>
              </w:rPr>
              <w:t>з</w:t>
            </w:r>
            <w:r w:rsidRPr="006A3B1B">
              <w:rPr>
                <w:rFonts w:ascii="Times New Roman" w:hAnsi="Times New Roman" w:cs="Times New Roman"/>
              </w:rPr>
              <w:t>личные виды застежек (липучки, кнопки, пуговицы и др.).</w:t>
            </w:r>
          </w:p>
          <w:p w:rsidR="006A3B1B" w:rsidRPr="006A3B1B" w:rsidRDefault="006A3B1B" w:rsidP="006A3B1B">
            <w:p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firstLine="56"/>
              <w:rPr>
                <w:rFonts w:ascii="Times New Roman" w:hAnsi="Times New Roman" w:cs="Times New Roman"/>
                <w:b/>
                <w:i/>
              </w:rPr>
            </w:pPr>
            <w:r w:rsidRPr="006A3B1B">
              <w:rPr>
                <w:rFonts w:ascii="Times New Roman" w:hAnsi="Times New Roman" w:cs="Times New Roman"/>
                <w:b/>
                <w:i/>
              </w:rPr>
              <w:t>Совершенствовать базовые графомоторные навыки и умения: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линованном листе, а затем в тетрадях в крупную клетку с опорой на точки;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зрительно-моторную координацию при проведении различных линий по образцу: проводить непрерывную линию между двумя волн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стыми и ломаными линиями, повторяя изгибы; проводить сплошные линии с переходами, не отрывая карандаш от листа;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графические умения и целостность восприятия при изображ</w:t>
            </w:r>
            <w:r w:rsidRPr="006A3B1B">
              <w:rPr>
                <w:rFonts w:ascii="Times New Roman" w:hAnsi="Times New Roman" w:cs="Times New Roman"/>
              </w:rPr>
              <w:t>е</w:t>
            </w:r>
            <w:r w:rsidRPr="006A3B1B">
              <w:rPr>
                <w:rFonts w:ascii="Times New Roman" w:hAnsi="Times New Roman" w:cs="Times New Roman"/>
              </w:rPr>
              <w:t>нии предметов, дорисовывая недостающие части к предложенному образцу;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целостность восприятия и моторную ловкость рук при во</w:t>
            </w:r>
            <w:r w:rsidRPr="006A3B1B">
              <w:rPr>
                <w:rFonts w:ascii="Times New Roman" w:hAnsi="Times New Roman" w:cs="Times New Roman"/>
              </w:rPr>
              <w:t>с</w:t>
            </w:r>
            <w:r w:rsidRPr="006A3B1B">
              <w:rPr>
                <w:rFonts w:ascii="Times New Roman" w:hAnsi="Times New Roman" w:cs="Times New Roman"/>
              </w:rPr>
              <w:t>произведении образца из заданных элементов;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умения раскрашивать по контуру сюжетные рисунки цветными карандашами, с учетом индивидуальных предпочтений при выборе цвета</w:t>
            </w:r>
          </w:p>
        </w:tc>
      </w:tr>
      <w:tr w:rsidR="006A3B1B" w:rsidRPr="006A3B1B" w:rsidTr="006A3B1B">
        <w:tc>
          <w:tcPr>
            <w:tcW w:w="891" w:type="pct"/>
            <w:shd w:val="clear" w:color="auto" w:fill="auto"/>
          </w:tcPr>
          <w:p w:rsidR="00D54736" w:rsidRDefault="006A3B1B" w:rsidP="006A3B1B">
            <w:pPr>
              <w:tabs>
                <w:tab w:val="left" w:pos="851"/>
                <w:tab w:val="left" w:pos="1152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lastRenderedPageBreak/>
              <w:t xml:space="preserve">Коррекция недостатков и развитие </w:t>
            </w:r>
          </w:p>
          <w:p w:rsidR="00D54736" w:rsidRDefault="006A3B1B" w:rsidP="006A3B1B">
            <w:pPr>
              <w:tabs>
                <w:tab w:val="left" w:pos="851"/>
                <w:tab w:val="left" w:pos="1152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артикуляц</w:t>
            </w:r>
            <w:r w:rsidRPr="006A3B1B">
              <w:rPr>
                <w:rFonts w:ascii="Times New Roman" w:eastAsia="Times New Roman" w:hAnsi="Times New Roman" w:cs="Times New Roman"/>
              </w:rPr>
              <w:t>и</w:t>
            </w:r>
            <w:r w:rsidR="00D54736">
              <w:rPr>
                <w:rFonts w:ascii="Times New Roman" w:eastAsia="Times New Roman" w:hAnsi="Times New Roman" w:cs="Times New Roman"/>
              </w:rPr>
              <w:lastRenderedPageBreak/>
              <w:t>он</w:t>
            </w:r>
            <w:r w:rsidRPr="006A3B1B">
              <w:rPr>
                <w:rFonts w:ascii="Times New Roman" w:eastAsia="Times New Roman" w:hAnsi="Times New Roman" w:cs="Times New Roman"/>
              </w:rPr>
              <w:t xml:space="preserve">ной </w:t>
            </w:r>
          </w:p>
          <w:p w:rsidR="006A3B1B" w:rsidRPr="006A3B1B" w:rsidRDefault="006A3B1B" w:rsidP="006A3B1B">
            <w:pPr>
              <w:tabs>
                <w:tab w:val="left" w:pos="851"/>
                <w:tab w:val="left" w:pos="1152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моторики</w:t>
            </w:r>
          </w:p>
          <w:p w:rsidR="006A3B1B" w:rsidRPr="006A3B1B" w:rsidRDefault="006A3B1B" w:rsidP="006A3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развивать моторный праксис органов артикуляции, зрител</w:t>
            </w:r>
            <w:r w:rsidRPr="006A3B1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 xml:space="preserve">но-кинестетические ощущения для усиления перцепции артикуляционных укладов и движений;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вырабатывать самоконтроль за положением органов артикуляции;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статико-динамические ощущения, четкие артикуляционные кинестезии;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оральный праксис,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6A3B1B" w:rsidRPr="006A3B1B" w:rsidTr="006A3B1B">
        <w:tc>
          <w:tcPr>
            <w:tcW w:w="891" w:type="pct"/>
            <w:shd w:val="clear" w:color="auto" w:fill="auto"/>
          </w:tcPr>
          <w:p w:rsidR="006A3B1B" w:rsidRPr="006A3B1B" w:rsidRDefault="006A3B1B" w:rsidP="006A3B1B">
            <w:pPr>
              <w:tabs>
                <w:tab w:val="left" w:pos="285"/>
                <w:tab w:val="left" w:pos="851"/>
                <w:tab w:val="left" w:pos="93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lastRenderedPageBreak/>
              <w:t>Коррекция недостатков и развитие пс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хомоторной сферы</w:t>
            </w:r>
          </w:p>
          <w:p w:rsidR="006A3B1B" w:rsidRPr="006A3B1B" w:rsidRDefault="006A3B1B" w:rsidP="006A3B1B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6A3B1B" w:rsidRPr="006A3B1B" w:rsidRDefault="006A3B1B" w:rsidP="006A3B1B">
            <w:p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firstLine="56"/>
              <w:rPr>
                <w:rFonts w:ascii="Times New Roman" w:hAnsi="Times New Roman" w:cs="Times New Roman"/>
                <w:b/>
                <w:i/>
              </w:rPr>
            </w:pPr>
            <w:r w:rsidRPr="006A3B1B">
              <w:rPr>
                <w:rFonts w:ascii="Times New Roman" w:hAnsi="Times New Roman" w:cs="Times New Roman"/>
                <w:b/>
                <w:i/>
              </w:rPr>
              <w:t>Использование музыкально-ритмических упражнений, логопедической и фонетической ритмики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продолжать развивать и корригировать нарушения сенсо</w:t>
            </w:r>
            <w:r w:rsidRPr="006A3B1B">
              <w:rPr>
                <w:rFonts w:ascii="Times New Roman" w:hAnsi="Times New Roman" w:cs="Times New Roman"/>
              </w:rPr>
              <w:t>р</w:t>
            </w:r>
            <w:r w:rsidRPr="006A3B1B">
              <w:rPr>
                <w:rFonts w:ascii="Times New Roman" w:hAnsi="Times New Roman" w:cs="Times New Roman"/>
              </w:rPr>
              <w:t>но-перцептивных и моторных компонентов деятельности (сл</w:t>
            </w:r>
            <w:r w:rsidRPr="006A3B1B">
              <w:rPr>
                <w:rFonts w:ascii="Times New Roman" w:hAnsi="Times New Roman" w:cs="Times New Roman"/>
              </w:rPr>
              <w:t>у</w:t>
            </w:r>
            <w:r w:rsidRPr="006A3B1B">
              <w:rPr>
                <w:rFonts w:ascii="Times New Roman" w:hAnsi="Times New Roman" w:cs="Times New Roman"/>
              </w:rPr>
              <w:t>хо-зрительно-моторную координацию, мышечную выносливость, спосо</w:t>
            </w:r>
            <w:r w:rsidRPr="006A3B1B">
              <w:rPr>
                <w:rFonts w:ascii="Times New Roman" w:hAnsi="Times New Roman" w:cs="Times New Roman"/>
              </w:rPr>
              <w:t>б</w:t>
            </w:r>
            <w:r w:rsidRPr="006A3B1B">
              <w:rPr>
                <w:rFonts w:ascii="Times New Roman" w:hAnsi="Times New Roman" w:cs="Times New Roman"/>
              </w:rPr>
              <w:t>ность перемещаться в пространстве на основе выбора объекта для движения по заданному признаку);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способствовать развитию у детей произвольной регуляции в ходе в</w:t>
            </w:r>
            <w:r w:rsidRPr="006A3B1B">
              <w:rPr>
                <w:rFonts w:ascii="Times New Roman" w:hAnsi="Times New Roman" w:cs="Times New Roman"/>
              </w:rPr>
              <w:t>ы</w:t>
            </w:r>
            <w:r w:rsidRPr="006A3B1B">
              <w:rPr>
                <w:rFonts w:ascii="Times New Roman" w:hAnsi="Times New Roman" w:cs="Times New Roman"/>
              </w:rPr>
              <w:t>полнения двигательных заданий;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при совершенствовании и преодолении недостатков двигательного ра</w:t>
            </w:r>
            <w:r w:rsidRPr="006A3B1B">
              <w:rPr>
                <w:rFonts w:ascii="Times New Roman" w:hAnsi="Times New Roman" w:cs="Times New Roman"/>
              </w:rPr>
              <w:t>з</w:t>
            </w:r>
            <w:r w:rsidRPr="006A3B1B">
              <w:rPr>
                <w:rFonts w:ascii="Times New Roman" w:hAnsi="Times New Roman" w:cs="Times New Roman"/>
              </w:rPr>
              <w:t>вития использовать разные сигналы (речевые и неречевые звуки; нагля</w:t>
            </w:r>
            <w:r w:rsidRPr="006A3B1B">
              <w:rPr>
                <w:rFonts w:ascii="Times New Roman" w:hAnsi="Times New Roman" w:cs="Times New Roman"/>
              </w:rPr>
              <w:t>д</w:t>
            </w:r>
            <w:r w:rsidRPr="006A3B1B">
              <w:rPr>
                <w:rFonts w:ascii="Times New Roman" w:hAnsi="Times New Roman" w:cs="Times New Roman"/>
              </w:rPr>
              <w:t>ность в соответствии с возможностями зрительного восприятия);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слуховые восприятие, внимание, слухо-моторную и зрител</w:t>
            </w:r>
            <w:r w:rsidRPr="006A3B1B">
              <w:rPr>
                <w:rFonts w:ascii="Times New Roman" w:hAnsi="Times New Roman" w:cs="Times New Roman"/>
              </w:rPr>
              <w:t>ь</w:t>
            </w:r>
            <w:r w:rsidRPr="006A3B1B">
              <w:rPr>
                <w:rFonts w:ascii="Times New Roman" w:hAnsi="Times New Roman" w:cs="Times New Roman"/>
              </w:rPr>
              <w:t xml:space="preserve">но-моторную координации;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и закреплять двигательные навыки, образность и выраз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 xml:space="preserve">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 п.; 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у детей двигательную память, предлагая выполнять двиг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тельные цепочки из четырех-шести действий; танцевальных движений;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развивать у детей навыки пространственной организации движений; с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lastRenderedPageBreak/>
              <w:t>вершенствовать умения и навыки одновременного выполнения детьми с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гласованных движений, а также навыки разноименных и разнонаправленных движений;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рование действий в ходе двигательных упражнений;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подчинять движения темпу и ритму речевых и неречевых сигналов и с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четать их выполнение с музыкальным сопровождением, речевым матери</w:t>
            </w:r>
            <w:r w:rsidRPr="006A3B1B">
              <w:rPr>
                <w:rFonts w:ascii="Times New Roman" w:hAnsi="Times New Roman" w:cs="Times New Roman"/>
              </w:rPr>
              <w:t>а</w:t>
            </w:r>
            <w:r w:rsidRPr="006A3B1B">
              <w:rPr>
                <w:rFonts w:ascii="Times New Roman" w:hAnsi="Times New Roman" w:cs="Times New Roman"/>
              </w:rPr>
              <w:t>лом;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9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3B1B">
              <w:rPr>
                <w:rFonts w:ascii="Times New Roman" w:hAnsi="Times New Roman" w:cs="Times New Roman"/>
              </w:rPr>
              <w:t>предлагать задания, направленные на формирование координации дв</w:t>
            </w:r>
            <w:r w:rsidRPr="006A3B1B">
              <w:rPr>
                <w:rFonts w:ascii="Times New Roman" w:hAnsi="Times New Roman" w:cs="Times New Roman"/>
              </w:rPr>
              <w:t>и</w:t>
            </w:r>
            <w:r w:rsidRPr="006A3B1B">
              <w:rPr>
                <w:rFonts w:ascii="Times New Roman" w:hAnsi="Times New Roman" w:cs="Times New Roman"/>
              </w:rPr>
              <w:t>жений и слова, побуждать сопровождать выполнение упражнений досту</w:t>
            </w:r>
            <w:r w:rsidRPr="006A3B1B">
              <w:rPr>
                <w:rFonts w:ascii="Times New Roman" w:hAnsi="Times New Roman" w:cs="Times New Roman"/>
              </w:rPr>
              <w:t>п</w:t>
            </w:r>
            <w:r w:rsidRPr="006A3B1B">
              <w:rPr>
                <w:rFonts w:ascii="Times New Roman" w:hAnsi="Times New Roman" w:cs="Times New Roman"/>
              </w:rPr>
              <w:t>ным речевым материалом (дети могут одновременно выполнять движения и произносить речевой материал, или же один ребенок или взрослый прог</w:t>
            </w:r>
            <w:r w:rsidRPr="006A3B1B">
              <w:rPr>
                <w:rFonts w:ascii="Times New Roman" w:hAnsi="Times New Roman" w:cs="Times New Roman"/>
              </w:rPr>
              <w:t>о</w:t>
            </w:r>
            <w:r w:rsidRPr="006A3B1B">
              <w:rPr>
                <w:rFonts w:ascii="Times New Roman" w:hAnsi="Times New Roman" w:cs="Times New Roman"/>
              </w:rPr>
              <w:t>варивает его, остальные — выполняют);</w:t>
            </w:r>
          </w:p>
          <w:p w:rsidR="006A3B1B" w:rsidRPr="006A3B1B" w:rsidRDefault="006A3B1B" w:rsidP="00230CC5">
            <w:pPr>
              <w:widowControl/>
              <w:numPr>
                <w:ilvl w:val="0"/>
                <w:numId w:val="37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A3B1B">
              <w:rPr>
                <w:rFonts w:ascii="Times New Roman" w:eastAsia="Times New Roman" w:hAnsi="Times New Roman" w:cs="Times New Roman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E85BEB" w:rsidRDefault="00E85BEB" w:rsidP="0013488C">
      <w:pPr>
        <w:widowControl/>
        <w:rPr>
          <w:rFonts w:ascii="Times New Roman" w:eastAsia="Calibri" w:hAnsi="Times New Roman" w:cs="Times New Roman"/>
          <w:b/>
          <w:color w:val="auto"/>
        </w:rPr>
      </w:pPr>
    </w:p>
    <w:p w:rsidR="0013488C" w:rsidRPr="0013488C" w:rsidRDefault="00E85BEB" w:rsidP="0013488C">
      <w:pPr>
        <w:widowControl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О</w:t>
      </w:r>
      <w:r w:rsidR="004E662A">
        <w:rPr>
          <w:rFonts w:ascii="Times New Roman" w:eastAsia="Calibri" w:hAnsi="Times New Roman" w:cs="Times New Roman"/>
          <w:b/>
          <w:color w:val="auto"/>
        </w:rPr>
        <w:t>бразовательная деятельность</w:t>
      </w:r>
      <w:r w:rsidR="0013488C" w:rsidRPr="0013488C">
        <w:rPr>
          <w:rFonts w:ascii="Times New Roman" w:eastAsia="Calibri" w:hAnsi="Times New Roman" w:cs="Times New Roman"/>
          <w:b/>
          <w:color w:val="auto"/>
        </w:rPr>
        <w:t xml:space="preserve"> в части</w:t>
      </w:r>
      <w:r w:rsidR="0013488C">
        <w:rPr>
          <w:rFonts w:ascii="Times New Roman" w:eastAsia="Calibri" w:hAnsi="Times New Roman" w:cs="Times New Roman"/>
          <w:b/>
          <w:color w:val="auto"/>
        </w:rPr>
        <w:t>,</w:t>
      </w:r>
      <w:r w:rsidR="0013488C" w:rsidRPr="0013488C">
        <w:rPr>
          <w:rFonts w:ascii="Times New Roman" w:eastAsia="Calibri" w:hAnsi="Times New Roman" w:cs="Times New Roman"/>
          <w:b/>
          <w:color w:val="auto"/>
        </w:rPr>
        <w:t xml:space="preserve"> формируемой</w:t>
      </w:r>
      <w:r w:rsidR="0013488C">
        <w:rPr>
          <w:rFonts w:ascii="Times New Roman" w:eastAsia="Calibri" w:hAnsi="Times New Roman" w:cs="Times New Roman"/>
          <w:b/>
          <w:color w:val="auto"/>
        </w:rPr>
        <w:t xml:space="preserve"> участниками образовательных отношений</w:t>
      </w:r>
    </w:p>
    <w:p w:rsidR="0013488C" w:rsidRPr="0013488C" w:rsidRDefault="0013488C" w:rsidP="001348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314"/>
        <w:gridCol w:w="5764"/>
      </w:tblGrid>
      <w:tr w:rsidR="0013488C" w:rsidRPr="0013488C" w:rsidTr="0013488C">
        <w:tc>
          <w:tcPr>
            <w:tcW w:w="487" w:type="dxa"/>
          </w:tcPr>
          <w:p w:rsidR="0013488C" w:rsidRPr="0013488C" w:rsidRDefault="0013488C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314" w:type="dxa"/>
          </w:tcPr>
          <w:p w:rsidR="0013488C" w:rsidRPr="0013488C" w:rsidRDefault="0013488C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b/>
                <w:color w:val="auto"/>
              </w:rPr>
              <w:t>Образовательная область</w:t>
            </w:r>
          </w:p>
        </w:tc>
        <w:tc>
          <w:tcPr>
            <w:tcW w:w="5764" w:type="dxa"/>
          </w:tcPr>
          <w:p w:rsidR="0013488C" w:rsidRPr="0013488C" w:rsidRDefault="0013488C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b/>
                <w:color w:val="auto"/>
              </w:rPr>
              <w:t>Реализуемые парциальные программы, технол</w:t>
            </w:r>
            <w:r w:rsidRPr="0013488C">
              <w:rPr>
                <w:rFonts w:ascii="Times New Roman" w:eastAsia="Times New Roman" w:hAnsi="Times New Roman" w:cs="Times New Roman"/>
                <w:b/>
                <w:color w:val="auto"/>
              </w:rPr>
              <w:t>о</w:t>
            </w:r>
            <w:r w:rsidRPr="0013488C">
              <w:rPr>
                <w:rFonts w:ascii="Times New Roman" w:eastAsia="Times New Roman" w:hAnsi="Times New Roman" w:cs="Times New Roman"/>
                <w:b/>
                <w:color w:val="auto"/>
              </w:rPr>
              <w:t>гии, 40%</w:t>
            </w:r>
          </w:p>
        </w:tc>
      </w:tr>
      <w:tr w:rsidR="0013488C" w:rsidRPr="0013488C" w:rsidTr="0013488C">
        <w:tc>
          <w:tcPr>
            <w:tcW w:w="487" w:type="dxa"/>
          </w:tcPr>
          <w:p w:rsidR="0013488C" w:rsidRPr="0013488C" w:rsidRDefault="0013488C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314" w:type="dxa"/>
          </w:tcPr>
          <w:p w:rsidR="00E85BEB" w:rsidRDefault="00E85BEB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E85BEB">
              <w:rPr>
                <w:rFonts w:ascii="Times New Roman" w:eastAsia="Times New Roman" w:hAnsi="Times New Roman" w:cs="Times New Roman"/>
                <w:color w:val="auto"/>
              </w:rPr>
              <w:t>ознавательно-речевое</w:t>
            </w:r>
            <w:r w:rsidRPr="00E85BE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:rsidR="0013488C" w:rsidRPr="0013488C" w:rsidRDefault="00E85BEB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85BE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13488C" w:rsidRPr="0013488C">
              <w:rPr>
                <w:rFonts w:ascii="Times New Roman" w:eastAsia="Times New Roman" w:hAnsi="Times New Roman" w:cs="Times New Roman"/>
                <w:color w:val="auto"/>
              </w:rPr>
              <w:t>развитие</w:t>
            </w:r>
          </w:p>
        </w:tc>
        <w:tc>
          <w:tcPr>
            <w:tcW w:w="5764" w:type="dxa"/>
          </w:tcPr>
          <w:p w:rsidR="0013488C" w:rsidRPr="0013488C" w:rsidRDefault="0013488C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b/>
                <w:color w:val="auto"/>
              </w:rPr>
              <w:t>Методическое пособие по основам безопасности жизнедеятельности детей старшего дошкольного возраста. Н.Н Авдеева, Н.Л.Князева, Р.Б.Стёркина</w:t>
            </w:r>
          </w:p>
          <w:p w:rsidR="0013488C" w:rsidRPr="0013488C" w:rsidRDefault="0013488C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b/>
                <w:color w:val="auto"/>
              </w:rPr>
              <w:t>Цель: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 xml:space="preserve"> формирование культуры безопасного повед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ния дома, на улице, общественных местах, в горо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ском транспорте, при общении с посторонними людьми.</w:t>
            </w:r>
          </w:p>
          <w:p w:rsidR="0013488C" w:rsidRPr="0013488C" w:rsidRDefault="0013488C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color w:val="auto"/>
              </w:rPr>
              <w:t>Безопасность – это не просто сумма усвоенных зн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ний, а умение правильно себя вести в различных с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туациях. Кроме того, дети могут оказаться в непре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 xml:space="preserve">сказуемой ситуации на улице и дома, поэтому главной 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задачей взрослых является стимулирование развития у них самостоятельности и ответственности.</w:t>
            </w:r>
          </w:p>
          <w:p w:rsidR="0013488C" w:rsidRPr="0013488C" w:rsidRDefault="0013488C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color w:val="auto"/>
              </w:rPr>
              <w:t>Любая общепринятая норма должна быть осознана и принята маленьким человеком – только тогда она станет действенным регулятором его поведения.</w:t>
            </w:r>
          </w:p>
        </w:tc>
      </w:tr>
      <w:tr w:rsidR="0013488C" w:rsidRPr="0013488C" w:rsidTr="0013488C">
        <w:tc>
          <w:tcPr>
            <w:tcW w:w="487" w:type="dxa"/>
          </w:tcPr>
          <w:p w:rsidR="0013488C" w:rsidRPr="0013488C" w:rsidRDefault="0013488C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3314" w:type="dxa"/>
          </w:tcPr>
          <w:p w:rsidR="0013488C" w:rsidRPr="0013488C" w:rsidRDefault="0013488C" w:rsidP="00134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color w:val="auto"/>
              </w:rPr>
              <w:t>Физическое развитие</w:t>
            </w:r>
          </w:p>
        </w:tc>
        <w:tc>
          <w:tcPr>
            <w:tcW w:w="5764" w:type="dxa"/>
          </w:tcPr>
          <w:p w:rsidR="0013488C" w:rsidRDefault="0013488C" w:rsidP="001348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320A1E">
              <w:rPr>
                <w:rFonts w:ascii="Times New Roman" w:eastAsia="Times New Roman" w:hAnsi="Times New Roman" w:cs="Times New Roman"/>
              </w:rPr>
              <w:t>омплексная система физкультурно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0A1E">
              <w:rPr>
                <w:rFonts w:ascii="Times New Roman" w:eastAsia="Times New Roman" w:hAnsi="Times New Roman" w:cs="Times New Roman"/>
              </w:rPr>
              <w:t>- оздоровител</w:t>
            </w:r>
            <w:r w:rsidRPr="00320A1E">
              <w:rPr>
                <w:rFonts w:ascii="Times New Roman" w:eastAsia="Times New Roman" w:hAnsi="Times New Roman" w:cs="Times New Roman"/>
              </w:rPr>
              <w:t>ь</w:t>
            </w:r>
            <w:r w:rsidRPr="00320A1E">
              <w:rPr>
                <w:rFonts w:ascii="Times New Roman" w:eastAsia="Times New Roman" w:hAnsi="Times New Roman" w:cs="Times New Roman"/>
              </w:rPr>
              <w:t>ной работы</w:t>
            </w:r>
          </w:p>
          <w:p w:rsidR="0013488C" w:rsidRPr="0013488C" w:rsidRDefault="0013488C" w:rsidP="001348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3488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Цель: 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обеспечение высокого уровня реального зд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ровья воспитаннику детского сада и воспитание в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леологической культуры, как совокупности осозна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ного отношения ребенка к здоровью и жизни челов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ка, знаний о здоровье и умений оберегать, подде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13488C">
              <w:rPr>
                <w:rFonts w:ascii="Times New Roman" w:eastAsia="Times New Roman" w:hAnsi="Times New Roman" w:cs="Times New Roman"/>
                <w:color w:val="auto"/>
              </w:rPr>
              <w:t>живать и сохранять его</w:t>
            </w:r>
          </w:p>
        </w:tc>
      </w:tr>
    </w:tbl>
    <w:p w:rsidR="00053CD8" w:rsidRDefault="00314B04" w:rsidP="00315ABF">
      <w:pPr>
        <w:pStyle w:val="4"/>
        <w:tabs>
          <w:tab w:val="left" w:pos="709"/>
        </w:tabs>
        <w:ind w:firstLine="709"/>
        <w:rPr>
          <w:sz w:val="24"/>
          <w:szCs w:val="24"/>
        </w:rPr>
      </w:pPr>
      <w:r>
        <w:rPr>
          <w:bCs w:val="0"/>
          <w:sz w:val="24"/>
          <w:szCs w:val="24"/>
        </w:rPr>
        <w:t>2.4</w:t>
      </w:r>
      <w:r w:rsidR="00315ABF">
        <w:rPr>
          <w:bCs w:val="0"/>
          <w:sz w:val="24"/>
          <w:szCs w:val="24"/>
        </w:rPr>
        <w:t xml:space="preserve">.1. </w:t>
      </w:r>
      <w:r w:rsidR="009A4B07" w:rsidRPr="009A4B07">
        <w:rPr>
          <w:sz w:val="24"/>
          <w:szCs w:val="24"/>
        </w:rPr>
        <w:t>Особенности образовательной деятельности различных видов и кул</w:t>
      </w:r>
      <w:r w:rsidR="009A4B07" w:rsidRPr="009A4B07">
        <w:rPr>
          <w:sz w:val="24"/>
          <w:szCs w:val="24"/>
        </w:rPr>
        <w:t>ь</w:t>
      </w:r>
      <w:r w:rsidR="009A4B07" w:rsidRPr="009A4B07">
        <w:rPr>
          <w:sz w:val="24"/>
          <w:szCs w:val="24"/>
        </w:rPr>
        <w:t>турных практик</w:t>
      </w:r>
    </w:p>
    <w:p w:rsidR="00A30C36" w:rsidRPr="001452BB" w:rsidRDefault="00A30C36" w:rsidP="00D54736">
      <w:pPr>
        <w:spacing w:line="360" w:lineRule="auto"/>
        <w:rPr>
          <w:rFonts w:ascii="Times New Roman" w:hAnsi="Times New Roman" w:cs="Times New Roman"/>
          <w:b/>
        </w:rPr>
      </w:pPr>
      <w:bookmarkStart w:id="12" w:name="_Toc443177586"/>
      <w:r>
        <w:rPr>
          <w:rFonts w:ascii="Times New Roman" w:hAnsi="Times New Roman" w:cs="Times New Roman"/>
          <w:b/>
        </w:rPr>
        <w:t>Реализация А</w:t>
      </w:r>
      <w:r w:rsidRPr="001452BB">
        <w:rPr>
          <w:rFonts w:ascii="Times New Roman" w:hAnsi="Times New Roman" w:cs="Times New Roman"/>
          <w:b/>
        </w:rPr>
        <w:t xml:space="preserve">ОП строится с учетом: </w:t>
      </w:r>
    </w:p>
    <w:p w:rsidR="00A30C36" w:rsidRPr="00A62F22" w:rsidRDefault="00A30C36" w:rsidP="00D54736">
      <w:p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A30C36" w:rsidRPr="00A62F22" w:rsidRDefault="00A30C36" w:rsidP="00D54736">
      <w:p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особенностей и содержания взаимодействия между сотрудниками Организации;</w:t>
      </w:r>
    </w:p>
    <w:p w:rsidR="00A30C36" w:rsidRPr="00A62F22" w:rsidRDefault="00A30C36" w:rsidP="00D54736">
      <w:p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вариативности и технологий выбора форм и методов подготовки ребенка с ОВЗ к вкл</w:t>
      </w:r>
      <w:r w:rsidRPr="00A62F22">
        <w:rPr>
          <w:rFonts w:ascii="Times New Roman" w:hAnsi="Times New Roman"/>
        </w:rPr>
        <w:t>ю</w:t>
      </w:r>
      <w:r w:rsidRPr="00A62F22">
        <w:rPr>
          <w:rFonts w:ascii="Times New Roman" w:hAnsi="Times New Roman"/>
        </w:rPr>
        <w:t>чению;</w:t>
      </w:r>
    </w:p>
    <w:p w:rsidR="00A30C36" w:rsidRPr="00A62F22" w:rsidRDefault="00A30C36" w:rsidP="00D54736">
      <w:p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критериев готовности ребенка с ОВЗ к продвижению по этапам инклюзивного процесса;</w:t>
      </w:r>
    </w:p>
    <w:p w:rsidR="00A30C36" w:rsidRPr="00A62F22" w:rsidRDefault="00A30C36" w:rsidP="00D54736">
      <w:p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организации условий для максимального развития и эффективной адаптации ребенка в инклюзивной группе.</w:t>
      </w:r>
    </w:p>
    <w:p w:rsidR="00A30C36" w:rsidRPr="00A62F22" w:rsidRDefault="00A30C36" w:rsidP="00D5473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Координация реализации программ образования осуществляется на заседаниях психолого-медико-педагогического консилиума дошкольной образовательной организ</w:t>
      </w:r>
      <w:r w:rsidRPr="00A62F22">
        <w:rPr>
          <w:rFonts w:ascii="Times New Roman" w:hAnsi="Times New Roman"/>
        </w:rPr>
        <w:t>а</w:t>
      </w:r>
      <w:r w:rsidRPr="00A62F22">
        <w:rPr>
          <w:rFonts w:ascii="Times New Roman" w:hAnsi="Times New Roman"/>
        </w:rPr>
        <w:t>ции с участием всех педагогов и специалистов, задействованных в реализации образов</w:t>
      </w:r>
      <w:r w:rsidRPr="00A62F22">
        <w:rPr>
          <w:rFonts w:ascii="Times New Roman" w:hAnsi="Times New Roman"/>
        </w:rPr>
        <w:t>а</w:t>
      </w:r>
      <w:r w:rsidRPr="00A62F22">
        <w:rPr>
          <w:rFonts w:ascii="Times New Roman" w:hAnsi="Times New Roman"/>
        </w:rPr>
        <w:t xml:space="preserve">тельных программ. </w:t>
      </w:r>
    </w:p>
    <w:p w:rsidR="00A30C36" w:rsidRPr="00A62F22" w:rsidRDefault="00A30C36" w:rsidP="00D5473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Осуществление коррекционно-образовательного процесса в ДОУ направлено на развитие и коррекцию личности ребенка, достижение ребенком психофизического и с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 xml:space="preserve">циального развития, обеспечивающего успешность познания мира через разнообразные виды детской деятельности. </w:t>
      </w:r>
    </w:p>
    <w:p w:rsidR="00A30C36" w:rsidRPr="00A62F22" w:rsidRDefault="00A30C36" w:rsidP="00D5473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В основу организации коррекционно-образовательного процесса положен принцип комплексно-тематического  планирования.</w:t>
      </w:r>
    </w:p>
    <w:p w:rsidR="00A30C36" w:rsidRPr="00A62F22" w:rsidRDefault="00A30C36" w:rsidP="00D5473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 xml:space="preserve">Освоение программы проходит  </w:t>
      </w:r>
      <w:r w:rsidRPr="0031039E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следующих</w:t>
      </w:r>
      <w:r w:rsidRPr="0031039E">
        <w:rPr>
          <w:rFonts w:ascii="Times New Roman" w:hAnsi="Times New Roman"/>
          <w:b/>
        </w:rPr>
        <w:t xml:space="preserve"> формах</w:t>
      </w:r>
      <w:r w:rsidRPr="00A62F22">
        <w:rPr>
          <w:rFonts w:ascii="Times New Roman" w:hAnsi="Times New Roman"/>
        </w:rPr>
        <w:t>, через организацию совм</w:t>
      </w:r>
      <w:r w:rsidRPr="00A62F22">
        <w:rPr>
          <w:rFonts w:ascii="Times New Roman" w:hAnsi="Times New Roman"/>
        </w:rPr>
        <w:t>е</w:t>
      </w:r>
      <w:r w:rsidRPr="00A62F22">
        <w:rPr>
          <w:rFonts w:ascii="Times New Roman" w:hAnsi="Times New Roman"/>
        </w:rPr>
        <w:t>стной деятельности педагогов с детьми и самостоятельную деятельность детей.</w:t>
      </w:r>
    </w:p>
    <w:p w:rsidR="00A30C36" w:rsidRPr="00A62F22" w:rsidRDefault="00A30C36" w:rsidP="00D5473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Образовательный процесс в ДОУ предусматривает решение программных образ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 xml:space="preserve">вательных задач в </w:t>
      </w:r>
      <w:r>
        <w:rPr>
          <w:rFonts w:ascii="Times New Roman" w:hAnsi="Times New Roman"/>
        </w:rPr>
        <w:t>разных</w:t>
      </w:r>
      <w:r w:rsidRPr="00A62F22">
        <w:rPr>
          <w:rFonts w:ascii="Times New Roman" w:hAnsi="Times New Roman"/>
        </w:rPr>
        <w:t xml:space="preserve"> формах организации деятельности:</w:t>
      </w:r>
    </w:p>
    <w:p w:rsidR="00A30C36" w:rsidRDefault="00A30C36" w:rsidP="00D5473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26274">
        <w:rPr>
          <w:rFonts w:ascii="Times New Roman" w:hAnsi="Times New Roman"/>
          <w:b/>
        </w:rPr>
        <w:t>Непрерывная образовательная деятельность</w:t>
      </w:r>
      <w:r>
        <w:rPr>
          <w:rFonts w:ascii="Times New Roman" w:hAnsi="Times New Roman"/>
        </w:rPr>
        <w:t xml:space="preserve"> (</w:t>
      </w:r>
      <w:r w:rsidRPr="00626274">
        <w:rPr>
          <w:rFonts w:ascii="Times New Roman" w:hAnsi="Times New Roman"/>
          <w:b/>
        </w:rPr>
        <w:t>НОД)</w:t>
      </w:r>
      <w:r w:rsidRPr="00A62F22">
        <w:rPr>
          <w:rFonts w:ascii="Times New Roman" w:hAnsi="Times New Roman"/>
        </w:rPr>
        <w:t xml:space="preserve"> организуется как совместная </w:t>
      </w:r>
      <w:r w:rsidRPr="00A62F22">
        <w:rPr>
          <w:rFonts w:ascii="Times New Roman" w:hAnsi="Times New Roman"/>
        </w:rPr>
        <w:lastRenderedPageBreak/>
        <w:t>интегративная деятельность педагогов с детьми, которая включает разл</w:t>
      </w:r>
      <w:r>
        <w:rPr>
          <w:rFonts w:ascii="Times New Roman" w:hAnsi="Times New Roman"/>
        </w:rPr>
        <w:t>ичные виды де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ской деятельности.</w:t>
      </w:r>
    </w:p>
    <w:p w:rsidR="00A30C36" w:rsidRPr="00297735" w:rsidRDefault="00A30C36" w:rsidP="00D54736">
      <w:pPr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t>Социально-коммуникативное развитие осуществляется в следующих видах де</w:t>
      </w:r>
      <w:r w:rsidRPr="00297735">
        <w:rPr>
          <w:rFonts w:ascii="Times New Roman" w:hAnsi="Times New Roman"/>
          <w:bCs/>
          <w:i/>
        </w:rPr>
        <w:t>я</w:t>
      </w:r>
      <w:r w:rsidRPr="00297735">
        <w:rPr>
          <w:rFonts w:ascii="Times New Roman" w:hAnsi="Times New Roman"/>
          <w:bCs/>
          <w:i/>
        </w:rPr>
        <w:t>тельности:</w:t>
      </w:r>
    </w:p>
    <w:p w:rsidR="00A30C36" w:rsidRPr="00297735" w:rsidRDefault="00A30C36" w:rsidP="00D54736">
      <w:pPr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 xml:space="preserve">игровой </w:t>
      </w:r>
    </w:p>
    <w:p w:rsidR="00A30C36" w:rsidRPr="00297735" w:rsidRDefault="00A30C36" w:rsidP="00D54736">
      <w:pPr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коммуникативной</w:t>
      </w:r>
    </w:p>
    <w:p w:rsidR="00A30C36" w:rsidRPr="00297735" w:rsidRDefault="00A30C36" w:rsidP="00D54736">
      <w:pPr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трудовой</w:t>
      </w:r>
    </w:p>
    <w:p w:rsidR="00A30C36" w:rsidRPr="00297735" w:rsidRDefault="00A30C36" w:rsidP="00D54736">
      <w:pPr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t xml:space="preserve">Познавательное развитие </w:t>
      </w:r>
      <w:r>
        <w:rPr>
          <w:rFonts w:ascii="Times New Roman" w:hAnsi="Times New Roman"/>
          <w:bCs/>
          <w:i/>
        </w:rPr>
        <w:t>в</w:t>
      </w:r>
      <w:r w:rsidRPr="00297735">
        <w:rPr>
          <w:rFonts w:ascii="Times New Roman" w:hAnsi="Times New Roman"/>
          <w:bCs/>
          <w:i/>
        </w:rPr>
        <w:t>:</w:t>
      </w:r>
    </w:p>
    <w:p w:rsidR="00A30C36" w:rsidRPr="00297735" w:rsidRDefault="00A30C36" w:rsidP="00D54736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7"/>
        </w:rPr>
      </w:pPr>
      <w:r w:rsidRPr="00297735">
        <w:rPr>
          <w:rFonts w:ascii="Times New Roman" w:hAnsi="Times New Roman"/>
        </w:rPr>
        <w:t>П</w:t>
      </w:r>
      <w:r w:rsidRPr="00297735">
        <w:rPr>
          <w:rFonts w:ascii="Times New Roman" w:hAnsi="Times New Roman"/>
          <w:spacing w:val="-3"/>
        </w:rPr>
        <w:t>оз</w:t>
      </w:r>
      <w:r w:rsidRPr="00297735">
        <w:rPr>
          <w:rFonts w:ascii="Times New Roman" w:hAnsi="Times New Roman"/>
        </w:rPr>
        <w:t>н</w:t>
      </w:r>
      <w:r w:rsidRPr="00297735">
        <w:rPr>
          <w:rFonts w:ascii="Times New Roman" w:hAnsi="Times New Roman"/>
          <w:spacing w:val="-2"/>
        </w:rPr>
        <w:t>а</w:t>
      </w:r>
      <w:r w:rsidRPr="00297735">
        <w:rPr>
          <w:rFonts w:ascii="Times New Roman" w:hAnsi="Times New Roman"/>
          <w:spacing w:val="3"/>
        </w:rPr>
        <w:t>в</w:t>
      </w:r>
      <w:r w:rsidRPr="00297735">
        <w:rPr>
          <w:rFonts w:ascii="Times New Roman" w:hAnsi="Times New Roman"/>
        </w:rPr>
        <w:t>ат</w:t>
      </w:r>
      <w:r w:rsidRPr="00297735">
        <w:rPr>
          <w:rFonts w:ascii="Times New Roman" w:hAnsi="Times New Roman"/>
          <w:spacing w:val="-3"/>
        </w:rPr>
        <w:t>ел</w:t>
      </w:r>
      <w:r w:rsidRPr="00297735">
        <w:rPr>
          <w:rFonts w:ascii="Times New Roman" w:hAnsi="Times New Roman"/>
        </w:rPr>
        <w:t>ь</w:t>
      </w:r>
      <w:r w:rsidRPr="00297735">
        <w:rPr>
          <w:rFonts w:ascii="Times New Roman" w:hAnsi="Times New Roman"/>
          <w:spacing w:val="1"/>
        </w:rPr>
        <w:t>н</w:t>
      </w:r>
      <w:r w:rsidRPr="00297735">
        <w:rPr>
          <w:rFonts w:ascii="Times New Roman" w:hAnsi="Times New Roman"/>
          <w:spacing w:val="6"/>
        </w:rPr>
        <w:t>о</w:t>
      </w:r>
      <w:r w:rsidRPr="00297735">
        <w:rPr>
          <w:rFonts w:ascii="Times New Roman" w:hAnsi="Times New Roman"/>
        </w:rPr>
        <w:t>-ис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  <w:spacing w:val="-4"/>
        </w:rPr>
        <w:t>л</w:t>
      </w:r>
      <w:r w:rsidRPr="00297735">
        <w:rPr>
          <w:rFonts w:ascii="Times New Roman" w:hAnsi="Times New Roman"/>
          <w:spacing w:val="-2"/>
        </w:rPr>
        <w:t>е</w:t>
      </w:r>
      <w:r w:rsidRPr="00297735">
        <w:rPr>
          <w:rFonts w:ascii="Times New Roman" w:hAnsi="Times New Roman"/>
        </w:rPr>
        <w:t>д</w:t>
      </w:r>
      <w:r w:rsidRPr="00297735">
        <w:rPr>
          <w:rFonts w:ascii="Times New Roman" w:hAnsi="Times New Roman"/>
          <w:spacing w:val="3"/>
        </w:rPr>
        <w:t>о</w:t>
      </w:r>
      <w:r w:rsidRPr="00297735">
        <w:rPr>
          <w:rFonts w:ascii="Times New Roman" w:hAnsi="Times New Roman"/>
          <w:spacing w:val="-2"/>
        </w:rPr>
        <w:t>ва</w:t>
      </w:r>
      <w:r w:rsidRPr="00297735">
        <w:rPr>
          <w:rFonts w:ascii="Times New Roman" w:hAnsi="Times New Roman"/>
        </w:rPr>
        <w:t>т</w:t>
      </w:r>
      <w:r w:rsidRPr="00297735">
        <w:rPr>
          <w:rFonts w:ascii="Times New Roman" w:hAnsi="Times New Roman"/>
          <w:spacing w:val="-2"/>
        </w:rPr>
        <w:t>е</w:t>
      </w:r>
      <w:r w:rsidRPr="00297735">
        <w:rPr>
          <w:rFonts w:ascii="Times New Roman" w:hAnsi="Times New Roman"/>
          <w:spacing w:val="-4"/>
        </w:rPr>
        <w:t>л</w:t>
      </w:r>
      <w:r w:rsidRPr="00297735">
        <w:rPr>
          <w:rFonts w:ascii="Times New Roman" w:hAnsi="Times New Roman"/>
          <w:spacing w:val="1"/>
        </w:rPr>
        <w:t>ь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  <w:spacing w:val="7"/>
        </w:rPr>
        <w:t>к</w:t>
      </w:r>
      <w:r>
        <w:rPr>
          <w:rFonts w:ascii="Times New Roman" w:hAnsi="Times New Roman"/>
          <w:spacing w:val="7"/>
        </w:rPr>
        <w:t>ой;</w:t>
      </w:r>
    </w:p>
    <w:p w:rsidR="00A30C36" w:rsidRPr="00297735" w:rsidRDefault="00A30C36" w:rsidP="00D54736">
      <w:pPr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7"/>
        </w:rPr>
      </w:pPr>
      <w:r w:rsidRPr="00297735">
        <w:rPr>
          <w:rFonts w:ascii="Times New Roman" w:hAnsi="Times New Roman"/>
        </w:rPr>
        <w:t>К</w:t>
      </w:r>
      <w:r w:rsidRPr="00297735">
        <w:rPr>
          <w:rFonts w:ascii="Times New Roman" w:hAnsi="Times New Roman"/>
          <w:spacing w:val="-3"/>
        </w:rPr>
        <w:t>о</w:t>
      </w:r>
      <w:r w:rsidRPr="00297735">
        <w:rPr>
          <w:rFonts w:ascii="Times New Roman" w:hAnsi="Times New Roman"/>
        </w:rPr>
        <w:t>н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</w:rPr>
        <w:t>т</w:t>
      </w:r>
      <w:r w:rsidRPr="00297735">
        <w:rPr>
          <w:rFonts w:ascii="Times New Roman" w:hAnsi="Times New Roman"/>
          <w:spacing w:val="2"/>
        </w:rPr>
        <w:t>р</w:t>
      </w:r>
      <w:r w:rsidRPr="00297735">
        <w:rPr>
          <w:rFonts w:ascii="Times New Roman" w:hAnsi="Times New Roman"/>
          <w:spacing w:val="-9"/>
        </w:rPr>
        <w:t>у</w:t>
      </w:r>
      <w:r w:rsidRPr="00297735">
        <w:rPr>
          <w:rFonts w:ascii="Times New Roman" w:hAnsi="Times New Roman"/>
          <w:spacing w:val="6"/>
        </w:rPr>
        <w:t>и</w:t>
      </w:r>
      <w:r w:rsidRPr="00297735">
        <w:rPr>
          <w:rFonts w:ascii="Times New Roman" w:hAnsi="Times New Roman"/>
          <w:spacing w:val="-2"/>
        </w:rPr>
        <w:t>р</w:t>
      </w:r>
      <w:r w:rsidRPr="00297735">
        <w:rPr>
          <w:rFonts w:ascii="Times New Roman" w:hAnsi="Times New Roman"/>
          <w:spacing w:val="-4"/>
        </w:rPr>
        <w:t>о</w:t>
      </w:r>
      <w:r w:rsidRPr="00297735">
        <w:rPr>
          <w:rFonts w:ascii="Times New Roman" w:hAnsi="Times New Roman"/>
          <w:spacing w:val="3"/>
        </w:rPr>
        <w:t>в</w:t>
      </w:r>
      <w:r w:rsidRPr="00297735">
        <w:rPr>
          <w:rFonts w:ascii="Times New Roman" w:hAnsi="Times New Roman"/>
          <w:spacing w:val="-1"/>
        </w:rPr>
        <w:t>а</w:t>
      </w:r>
      <w:r w:rsidRPr="00297735">
        <w:rPr>
          <w:rFonts w:ascii="Times New Roman" w:hAnsi="Times New Roman"/>
        </w:rPr>
        <w:t>ни</w:t>
      </w:r>
      <w:r>
        <w:rPr>
          <w:rFonts w:ascii="Times New Roman" w:hAnsi="Times New Roman"/>
        </w:rPr>
        <w:t>и</w:t>
      </w:r>
    </w:p>
    <w:p w:rsidR="00A30C36" w:rsidRPr="00297735" w:rsidRDefault="00A30C36" w:rsidP="00D54736">
      <w:pPr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t xml:space="preserve">Речевое развитие  </w:t>
      </w:r>
      <w:r>
        <w:rPr>
          <w:rFonts w:ascii="Times New Roman" w:hAnsi="Times New Roman"/>
          <w:bCs/>
          <w:i/>
        </w:rPr>
        <w:t>в</w:t>
      </w:r>
      <w:r w:rsidRPr="00297735">
        <w:rPr>
          <w:rFonts w:ascii="Times New Roman" w:hAnsi="Times New Roman"/>
          <w:bCs/>
          <w:i/>
        </w:rPr>
        <w:t>:</w:t>
      </w:r>
    </w:p>
    <w:p w:rsidR="00A30C36" w:rsidRPr="00297735" w:rsidRDefault="00A30C36" w:rsidP="00D54736">
      <w:pPr>
        <w:pStyle w:val="af7"/>
        <w:numPr>
          <w:ilvl w:val="0"/>
          <w:numId w:val="23"/>
        </w:numPr>
        <w:spacing w:line="360" w:lineRule="auto"/>
        <w:jc w:val="both"/>
      </w:pPr>
      <w:r w:rsidRPr="00297735">
        <w:t>Восприятии художественной литературы и фольклора</w:t>
      </w:r>
      <w:r>
        <w:t>;</w:t>
      </w:r>
    </w:p>
    <w:p w:rsidR="00A30C36" w:rsidRPr="00297735" w:rsidRDefault="00A30C36" w:rsidP="00D54736">
      <w:pPr>
        <w:pStyle w:val="af7"/>
        <w:numPr>
          <w:ilvl w:val="0"/>
          <w:numId w:val="23"/>
        </w:numPr>
        <w:spacing w:line="360" w:lineRule="auto"/>
        <w:jc w:val="both"/>
      </w:pPr>
      <w:r w:rsidRPr="00297735">
        <w:t xml:space="preserve">Речевой </w:t>
      </w:r>
    </w:p>
    <w:p w:rsidR="00A30C36" w:rsidRPr="00297735" w:rsidRDefault="00A30C36" w:rsidP="00D54736">
      <w:pPr>
        <w:widowControl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/>
          <w:i/>
        </w:rPr>
      </w:pPr>
      <w:r w:rsidRPr="00297735">
        <w:rPr>
          <w:rFonts w:ascii="Times New Roman" w:hAnsi="Times New Roman"/>
          <w:bCs/>
          <w:i/>
        </w:rPr>
        <w:t>Художественно-эстетическое развитие</w:t>
      </w:r>
      <w:r w:rsidRPr="00297735">
        <w:rPr>
          <w:rFonts w:ascii="Times New Roman" w:hAnsi="Times New Roman"/>
          <w:i/>
        </w:rPr>
        <w:t>:</w:t>
      </w:r>
    </w:p>
    <w:p w:rsidR="00A30C36" w:rsidRPr="00297735" w:rsidRDefault="00A30C36" w:rsidP="00D54736">
      <w:pPr>
        <w:widowControl/>
        <w:numPr>
          <w:ilvl w:val="0"/>
          <w:numId w:val="28"/>
        </w:numPr>
        <w:spacing w:after="120" w:line="360" w:lineRule="auto"/>
        <w:jc w:val="both"/>
        <w:rPr>
          <w:rFonts w:ascii="Times New Roman" w:hAnsi="Times New Roman"/>
        </w:rPr>
      </w:pPr>
      <w:r w:rsidRPr="00297735">
        <w:rPr>
          <w:rFonts w:ascii="Times New Roman" w:hAnsi="Times New Roman"/>
        </w:rPr>
        <w:t>изобразительной (лепк</w:t>
      </w:r>
      <w:r>
        <w:rPr>
          <w:rFonts w:ascii="Times New Roman" w:hAnsi="Times New Roman"/>
        </w:rPr>
        <w:t>е</w:t>
      </w:r>
      <w:r w:rsidRPr="00297735">
        <w:rPr>
          <w:rFonts w:ascii="Times New Roman" w:hAnsi="Times New Roman"/>
        </w:rPr>
        <w:t>, рисовани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аппликаци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)</w:t>
      </w:r>
    </w:p>
    <w:p w:rsidR="00A30C36" w:rsidRPr="00297735" w:rsidRDefault="00A30C36" w:rsidP="00D54736">
      <w:pPr>
        <w:widowControl/>
        <w:numPr>
          <w:ilvl w:val="0"/>
          <w:numId w:val="28"/>
        </w:numPr>
        <w:spacing w:after="120" w:line="360" w:lineRule="auto"/>
        <w:jc w:val="both"/>
        <w:rPr>
          <w:rFonts w:ascii="Times New Roman" w:hAnsi="Times New Roman"/>
        </w:rPr>
      </w:pPr>
      <w:r w:rsidRPr="00297735">
        <w:rPr>
          <w:rFonts w:ascii="Times New Roman" w:hAnsi="Times New Roman"/>
        </w:rPr>
        <w:t>музыкальной (восприяти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пени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музицировани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ритмик</w:t>
      </w:r>
      <w:r>
        <w:rPr>
          <w:rFonts w:ascii="Times New Roman" w:hAnsi="Times New Roman"/>
        </w:rPr>
        <w:t>е</w:t>
      </w:r>
      <w:r w:rsidRPr="00297735">
        <w:rPr>
          <w:rFonts w:ascii="Times New Roman" w:hAnsi="Times New Roman"/>
        </w:rPr>
        <w:t>)</w:t>
      </w:r>
    </w:p>
    <w:p w:rsidR="00A30C36" w:rsidRPr="00297735" w:rsidRDefault="00A30C36" w:rsidP="00D54736">
      <w:pPr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2308C4">
        <w:rPr>
          <w:rFonts w:ascii="Times New Roman" w:hAnsi="Times New Roman"/>
          <w:bCs/>
          <w:i/>
        </w:rPr>
        <w:t xml:space="preserve">Физическое развитие  осуществляется </w:t>
      </w:r>
      <w:r>
        <w:rPr>
          <w:rFonts w:ascii="Times New Roman" w:hAnsi="Times New Roman"/>
          <w:bCs/>
          <w:i/>
        </w:rPr>
        <w:t>через следующие виды активности</w:t>
      </w:r>
      <w:r w:rsidRPr="00297735">
        <w:rPr>
          <w:rFonts w:ascii="Times New Roman" w:hAnsi="Times New Roman"/>
          <w:bCs/>
        </w:rPr>
        <w:t>:</w:t>
      </w:r>
    </w:p>
    <w:p w:rsidR="00A30C36" w:rsidRPr="00297735" w:rsidRDefault="00A30C36" w:rsidP="00D54736">
      <w:pPr>
        <w:widowControl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Овладение навыками основных движений</w:t>
      </w:r>
    </w:p>
    <w:p w:rsidR="00A30C36" w:rsidRPr="00297735" w:rsidRDefault="00A30C36" w:rsidP="00D54736">
      <w:pPr>
        <w:widowControl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Развитие физических качеств</w:t>
      </w:r>
    </w:p>
    <w:p w:rsidR="00A30C36" w:rsidRPr="00A62F22" w:rsidRDefault="00A30C36" w:rsidP="00D54736">
      <w:pPr>
        <w:spacing w:line="360" w:lineRule="auto"/>
        <w:ind w:firstLine="360"/>
        <w:jc w:val="both"/>
        <w:rPr>
          <w:rFonts w:ascii="Times New Roman" w:hAnsi="Times New Roman"/>
        </w:rPr>
      </w:pPr>
      <w:r w:rsidRPr="00C03A51">
        <w:rPr>
          <w:rFonts w:ascii="Times New Roman" w:hAnsi="Times New Roman"/>
          <w:b/>
        </w:rPr>
        <w:t>Совместная образовательная деятельность</w:t>
      </w:r>
      <w:r>
        <w:rPr>
          <w:rFonts w:ascii="Times New Roman" w:hAnsi="Times New Roman"/>
        </w:rPr>
        <w:t xml:space="preserve"> (СОД)</w:t>
      </w:r>
      <w:r w:rsidRPr="00A62F22">
        <w:rPr>
          <w:rFonts w:ascii="Times New Roman" w:hAnsi="Times New Roman"/>
        </w:rPr>
        <w:t xml:space="preserve"> детей и взрослых ос</w:t>
      </w:r>
      <w:r w:rsidR="00FF3431">
        <w:rPr>
          <w:rFonts w:ascii="Times New Roman" w:hAnsi="Times New Roman"/>
        </w:rPr>
        <w:t>уществляется как в ходе непрерывной</w:t>
      </w:r>
      <w:r w:rsidRPr="00A62F22">
        <w:rPr>
          <w:rFonts w:ascii="Times New Roman" w:hAnsi="Times New Roman"/>
        </w:rPr>
        <w:t xml:space="preserve"> образовательной деятельности, так и в ходе осуществления р</w:t>
      </w:r>
      <w:r w:rsidRPr="00A62F22">
        <w:rPr>
          <w:rFonts w:ascii="Times New Roman" w:hAnsi="Times New Roman"/>
        </w:rPr>
        <w:t>е</w:t>
      </w:r>
      <w:r w:rsidRPr="00A62F22">
        <w:rPr>
          <w:rFonts w:ascii="Times New Roman" w:hAnsi="Times New Roman"/>
        </w:rPr>
        <w:t>жимных моментов. Совместная деятельность предполагает индивидуальную, подгрупп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>вую и групповую формы организации образовательной работы с воспитанниками. Она строится на:</w:t>
      </w:r>
    </w:p>
    <w:p w:rsidR="00A30C36" w:rsidRPr="00A62F22" w:rsidRDefault="00A30C36" w:rsidP="00D54736">
      <w:p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субъект-субъектной (партнерской, равноправной) позиции взрослого и ребенка;</w:t>
      </w:r>
    </w:p>
    <w:p w:rsidR="00A30C36" w:rsidRPr="00A62F22" w:rsidRDefault="00A30C36" w:rsidP="00D54736">
      <w:p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диалогическом (а не монологическом) общении взрослого с детьми;</w:t>
      </w:r>
    </w:p>
    <w:p w:rsidR="00A30C36" w:rsidRPr="00A62F22" w:rsidRDefault="00A30C36" w:rsidP="00D54736">
      <w:p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продуктивном взаимодействии ребенка со взрослым и сверстниками:</w:t>
      </w:r>
    </w:p>
    <w:p w:rsidR="00A30C36" w:rsidRDefault="00A30C36" w:rsidP="00D54736">
      <w:p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партнерской формой организации образовательной деятельности (возможностью св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>бодного размещения, перемещения, общения детей и др.)</w:t>
      </w:r>
    </w:p>
    <w:p w:rsidR="00A30C36" w:rsidRDefault="00A30C36" w:rsidP="00D54736">
      <w:pPr>
        <w:spacing w:line="360" w:lineRule="auto"/>
        <w:ind w:firstLine="360"/>
        <w:jc w:val="both"/>
        <w:rPr>
          <w:rFonts w:ascii="Times New Roman" w:hAnsi="Times New Roman"/>
        </w:rPr>
      </w:pPr>
      <w:r w:rsidRPr="00C03A51">
        <w:rPr>
          <w:rFonts w:ascii="Times New Roman" w:hAnsi="Times New Roman"/>
          <w:b/>
        </w:rPr>
        <w:t>Самостоятельная деятельность</w:t>
      </w:r>
      <w:r w:rsidRPr="00A62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(СД) </w:t>
      </w:r>
      <w:r w:rsidRPr="00A62F22">
        <w:rPr>
          <w:rFonts w:ascii="Times New Roman" w:hAnsi="Times New Roman"/>
        </w:rPr>
        <w:t>предполагает свободную деятельность восп</w:t>
      </w:r>
      <w:r w:rsidRPr="00A62F22">
        <w:rPr>
          <w:rFonts w:ascii="Times New Roman" w:hAnsi="Times New Roman"/>
        </w:rPr>
        <w:t>и</w:t>
      </w:r>
      <w:r w:rsidRPr="00A62F22">
        <w:rPr>
          <w:rFonts w:ascii="Times New Roman" w:hAnsi="Times New Roman"/>
        </w:rPr>
        <w:t>танников в условиях созданной педагогами (в том числе совместно с детьми) предме</w:t>
      </w:r>
      <w:r w:rsidRPr="00A62F22">
        <w:rPr>
          <w:rFonts w:ascii="Times New Roman" w:hAnsi="Times New Roman"/>
        </w:rPr>
        <w:t>т</w:t>
      </w:r>
      <w:r w:rsidRPr="00A62F22">
        <w:rPr>
          <w:rFonts w:ascii="Times New Roman" w:hAnsi="Times New Roman"/>
        </w:rPr>
        <w:t xml:space="preserve">но-развивающей образовательной среды. </w:t>
      </w:r>
    </w:p>
    <w:p w:rsidR="00A30C36" w:rsidRPr="00A62F22" w:rsidRDefault="00A30C36" w:rsidP="00D54736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Самостоятельная деятельность:</w:t>
      </w:r>
    </w:p>
    <w:p w:rsidR="00A30C36" w:rsidRPr="00A62F22" w:rsidRDefault="00A30C36" w:rsidP="00D54736">
      <w:pPr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lastRenderedPageBreak/>
        <w:t>обеспечивает каждому ребенку возможность выбора деятельности по интересам;</w:t>
      </w:r>
    </w:p>
    <w:p w:rsidR="00A30C36" w:rsidRPr="00A62F22" w:rsidRDefault="00A30C36" w:rsidP="00D54736">
      <w:pPr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 xml:space="preserve">позволяет ему взаимодействовать со сверстниками или действовать индивидуально;  </w:t>
      </w:r>
    </w:p>
    <w:p w:rsidR="00A30C36" w:rsidRPr="00A62F22" w:rsidRDefault="00A30C36" w:rsidP="00D54736">
      <w:pPr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содержит в себе проблемные ситуации и направлена на самостоятельное решение ребенком разнообразных задач;</w:t>
      </w:r>
    </w:p>
    <w:p w:rsidR="00A30C36" w:rsidRDefault="00A30C36" w:rsidP="00D54736">
      <w:pPr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позволяет на уровне самостоятельности освоить (закрепить, апробировать) мат</w:t>
      </w:r>
      <w:r w:rsidRPr="00A62F22">
        <w:rPr>
          <w:rFonts w:ascii="Times New Roman" w:hAnsi="Times New Roman"/>
        </w:rPr>
        <w:t>е</w:t>
      </w:r>
      <w:r w:rsidRPr="00A62F22">
        <w:rPr>
          <w:rFonts w:ascii="Times New Roman" w:hAnsi="Times New Roman"/>
        </w:rPr>
        <w:t>риал, изучае</w:t>
      </w:r>
      <w:r>
        <w:rPr>
          <w:rFonts w:ascii="Times New Roman" w:hAnsi="Times New Roman"/>
        </w:rPr>
        <w:t>мый в совместной деятельности с</w:t>
      </w:r>
      <w:r w:rsidRPr="00A62F22">
        <w:rPr>
          <w:rFonts w:ascii="Times New Roman" w:hAnsi="Times New Roman"/>
        </w:rPr>
        <w:t xml:space="preserve"> взрослым.</w:t>
      </w:r>
    </w:p>
    <w:p w:rsidR="00A30C36" w:rsidRPr="001F1ABD" w:rsidRDefault="00A30C36" w:rsidP="00D54736">
      <w:pPr>
        <w:pStyle w:val="af7"/>
        <w:spacing w:line="360" w:lineRule="auto"/>
        <w:ind w:firstLine="708"/>
        <w:jc w:val="both"/>
      </w:pPr>
      <w:r>
        <w:t>В СОД и СД</w:t>
      </w:r>
      <w:r w:rsidRPr="00C03A51">
        <w:t xml:space="preserve"> ребенок учится познавать окружающий мир, играть, рис</w:t>
      </w:r>
      <w:r>
        <w:t>овать, о</w:t>
      </w:r>
      <w:r>
        <w:t>б</w:t>
      </w:r>
      <w:r>
        <w:t xml:space="preserve">щаться с окружающими, овладевает </w:t>
      </w:r>
      <w:r w:rsidRPr="00C03A51">
        <w:rPr>
          <w:b/>
        </w:rPr>
        <w:t>культурными практиками</w:t>
      </w:r>
      <w:r>
        <w:rPr>
          <w:b/>
        </w:rPr>
        <w:t xml:space="preserve">, </w:t>
      </w:r>
      <w:r w:rsidRPr="00C03A51">
        <w:t>приобщ</w:t>
      </w:r>
      <w:r>
        <w:t>ается</w:t>
      </w:r>
      <w:r w:rsidRPr="00C03A51">
        <w:t xml:space="preserve"> к кул</w:t>
      </w:r>
      <w:r w:rsidRPr="00C03A51">
        <w:t>ь</w:t>
      </w:r>
      <w:r w:rsidRPr="00C03A51">
        <w:t>турным образцам человеческой деятельности (культуре жизни, познанию мира, речи, коммуникации, и прочим), приобрет</w:t>
      </w:r>
      <w:r>
        <w:t>ает</w:t>
      </w:r>
      <w:r w:rsidRPr="00C03A51">
        <w:t xml:space="preserve"> культурны</w:t>
      </w:r>
      <w:r>
        <w:t>е</w:t>
      </w:r>
      <w:r w:rsidRPr="00C03A51">
        <w:t xml:space="preserve"> умени</w:t>
      </w:r>
      <w:r>
        <w:t>я</w:t>
      </w:r>
      <w:r w:rsidRPr="00C03A51">
        <w:t xml:space="preserve"> при взаимодействии со </w:t>
      </w:r>
      <w:r>
        <w:t xml:space="preserve">взрослыми и детьми.  СОД  и СД позволяют стимулировать </w:t>
      </w:r>
      <w:r w:rsidRPr="0043566D">
        <w:rPr>
          <w:bCs/>
        </w:rPr>
        <w:t>ку</w:t>
      </w:r>
      <w:r w:rsidRPr="0043566D">
        <w:rPr>
          <w:bCs/>
          <w:spacing w:val="1"/>
        </w:rPr>
        <w:t>л</w:t>
      </w:r>
      <w:r w:rsidRPr="0043566D">
        <w:rPr>
          <w:bCs/>
          <w:spacing w:val="-2"/>
        </w:rPr>
        <w:t>ь</w:t>
      </w:r>
      <w:r w:rsidRPr="0043566D">
        <w:rPr>
          <w:bCs/>
          <w:spacing w:val="-1"/>
        </w:rPr>
        <w:t>т</w:t>
      </w:r>
      <w:r w:rsidRPr="0043566D">
        <w:rPr>
          <w:bCs/>
        </w:rPr>
        <w:t>урн</w:t>
      </w:r>
      <w:r w:rsidRPr="0043566D">
        <w:rPr>
          <w:bCs/>
          <w:spacing w:val="-1"/>
        </w:rPr>
        <w:t>ы</w:t>
      </w:r>
      <w:r w:rsidRPr="0043566D">
        <w:rPr>
          <w:bCs/>
        </w:rPr>
        <w:t>е</w:t>
      </w:r>
      <w:r w:rsidRPr="0043566D">
        <w:t xml:space="preserve"> </w:t>
      </w:r>
      <w:r w:rsidRPr="0043566D">
        <w:rPr>
          <w:bCs/>
        </w:rPr>
        <w:t>практи</w:t>
      </w:r>
      <w:r w:rsidRPr="0043566D">
        <w:rPr>
          <w:bCs/>
          <w:spacing w:val="-1"/>
        </w:rPr>
        <w:t>к</w:t>
      </w:r>
      <w:r w:rsidRPr="0043566D">
        <w:rPr>
          <w:bCs/>
        </w:rPr>
        <w:t>и</w:t>
      </w:r>
      <w:r w:rsidRPr="001F1ABD">
        <w:rPr>
          <w:b/>
          <w:bCs/>
        </w:rPr>
        <w:t>,</w:t>
      </w:r>
      <w:r w:rsidRPr="001F1ABD">
        <w:rPr>
          <w:spacing w:val="142"/>
        </w:rPr>
        <w:t xml:space="preserve"> </w:t>
      </w:r>
      <w:r w:rsidRPr="001F1ABD">
        <w:rPr>
          <w:spacing w:val="-1"/>
        </w:rPr>
        <w:t>о</w:t>
      </w:r>
      <w:r w:rsidRPr="001F1ABD">
        <w:t>р</w:t>
      </w:r>
      <w:r w:rsidRPr="001F1ABD">
        <w:t>и</w:t>
      </w:r>
      <w:r w:rsidRPr="001F1ABD">
        <w:t>ен</w:t>
      </w:r>
      <w:r w:rsidRPr="001F1ABD">
        <w:rPr>
          <w:spacing w:val="-2"/>
        </w:rPr>
        <w:t>т</w:t>
      </w:r>
      <w:r w:rsidRPr="001F1ABD">
        <w:t>и</w:t>
      </w:r>
      <w:r w:rsidRPr="001F1ABD">
        <w:rPr>
          <w:spacing w:val="-1"/>
        </w:rPr>
        <w:t>р</w:t>
      </w:r>
      <w:r w:rsidRPr="001F1ABD">
        <w:t>ов</w:t>
      </w:r>
      <w:r w:rsidRPr="001F1ABD">
        <w:rPr>
          <w:spacing w:val="-2"/>
        </w:rPr>
        <w:t>а</w:t>
      </w:r>
      <w:r w:rsidRPr="001F1ABD">
        <w:t>нные</w:t>
      </w:r>
      <w:r w:rsidRPr="001F1ABD">
        <w:rPr>
          <w:spacing w:val="140"/>
        </w:rPr>
        <w:t xml:space="preserve"> </w:t>
      </w:r>
      <w:r w:rsidRPr="001F1ABD">
        <w:rPr>
          <w:spacing w:val="1"/>
        </w:rPr>
        <w:t>н</w:t>
      </w:r>
      <w:r w:rsidRPr="001F1ABD">
        <w:t>а</w:t>
      </w:r>
      <w:r w:rsidRPr="001F1ABD">
        <w:rPr>
          <w:spacing w:val="141"/>
        </w:rPr>
        <w:t xml:space="preserve"> </w:t>
      </w:r>
      <w:r w:rsidRPr="001F1ABD">
        <w:t>пр</w:t>
      </w:r>
      <w:r w:rsidRPr="001F1ABD">
        <w:rPr>
          <w:spacing w:val="-1"/>
        </w:rPr>
        <w:t>о</w:t>
      </w:r>
      <w:r w:rsidRPr="001F1ABD">
        <w:t>яв</w:t>
      </w:r>
      <w:r w:rsidRPr="001F1ABD">
        <w:rPr>
          <w:spacing w:val="-1"/>
        </w:rPr>
        <w:t>л</w:t>
      </w:r>
      <w:r w:rsidRPr="001F1ABD">
        <w:t>ение</w:t>
      </w:r>
      <w:r w:rsidRPr="001F1ABD">
        <w:rPr>
          <w:spacing w:val="140"/>
        </w:rPr>
        <w:t xml:space="preserve"> </w:t>
      </w:r>
      <w:r w:rsidRPr="001F1ABD">
        <w:rPr>
          <w:spacing w:val="1"/>
        </w:rPr>
        <w:t>д</w:t>
      </w:r>
      <w:r w:rsidRPr="001F1ABD">
        <w:t>етьми</w:t>
      </w:r>
      <w:r w:rsidRPr="001F1ABD">
        <w:rPr>
          <w:spacing w:val="140"/>
        </w:rPr>
        <w:t xml:space="preserve"> </w:t>
      </w:r>
      <w:r w:rsidRPr="001F1ABD">
        <w:rPr>
          <w:spacing w:val="-1"/>
        </w:rPr>
        <w:t>с</w:t>
      </w:r>
      <w:r w:rsidRPr="001F1ABD">
        <w:t>амос</w:t>
      </w:r>
      <w:r w:rsidRPr="001F1ABD">
        <w:rPr>
          <w:spacing w:val="-2"/>
        </w:rPr>
        <w:t>т</w:t>
      </w:r>
      <w:r w:rsidRPr="001F1ABD">
        <w:t>оятел</w:t>
      </w:r>
      <w:r w:rsidRPr="001F1ABD">
        <w:rPr>
          <w:spacing w:val="-3"/>
        </w:rPr>
        <w:t>ь</w:t>
      </w:r>
      <w:r w:rsidRPr="001F1ABD">
        <w:t>н</w:t>
      </w:r>
      <w:r w:rsidRPr="001F1ABD">
        <w:rPr>
          <w:spacing w:val="1"/>
        </w:rPr>
        <w:t>о</w:t>
      </w:r>
      <w:r w:rsidRPr="001F1ABD">
        <w:rPr>
          <w:spacing w:val="-2"/>
        </w:rPr>
        <w:t>с</w:t>
      </w:r>
      <w:r w:rsidRPr="001F1ABD">
        <w:t>ти</w:t>
      </w:r>
      <w:r w:rsidRPr="001F1ABD">
        <w:rPr>
          <w:spacing w:val="139"/>
        </w:rPr>
        <w:t xml:space="preserve"> </w:t>
      </w:r>
      <w:r w:rsidRPr="001F1ABD">
        <w:t>и тво</w:t>
      </w:r>
      <w:r w:rsidRPr="001F1ABD">
        <w:rPr>
          <w:spacing w:val="-1"/>
        </w:rPr>
        <w:t>р</w:t>
      </w:r>
      <w:r>
        <w:t xml:space="preserve">чества в </w:t>
      </w:r>
      <w:r w:rsidRPr="001F1ABD">
        <w:t>ра</w:t>
      </w:r>
      <w:r w:rsidRPr="001F1ABD">
        <w:rPr>
          <w:spacing w:val="-1"/>
        </w:rPr>
        <w:t>з</w:t>
      </w:r>
      <w:r w:rsidRPr="001F1ABD">
        <w:t>н</w:t>
      </w:r>
      <w:r w:rsidRPr="001F1ABD">
        <w:rPr>
          <w:spacing w:val="-1"/>
        </w:rPr>
        <w:t>ы</w:t>
      </w:r>
      <w:r>
        <w:t xml:space="preserve">х </w:t>
      </w:r>
      <w:r w:rsidRPr="001F1ABD">
        <w:rPr>
          <w:spacing w:val="-2"/>
        </w:rPr>
        <w:t>в</w:t>
      </w:r>
      <w:r w:rsidRPr="001F1ABD">
        <w:t>ид</w:t>
      </w:r>
      <w:r w:rsidRPr="001F1ABD">
        <w:rPr>
          <w:spacing w:val="-1"/>
        </w:rPr>
        <w:t>а</w:t>
      </w:r>
      <w:r>
        <w:t xml:space="preserve">х </w:t>
      </w:r>
      <w:r w:rsidRPr="001F1ABD">
        <w:t>д</w:t>
      </w:r>
      <w:r w:rsidRPr="001F1ABD">
        <w:rPr>
          <w:spacing w:val="-1"/>
        </w:rPr>
        <w:t>е</w:t>
      </w:r>
      <w:r w:rsidRPr="001F1ABD">
        <w:t>ят</w:t>
      </w:r>
      <w:r w:rsidRPr="001F1ABD">
        <w:rPr>
          <w:spacing w:val="-2"/>
        </w:rPr>
        <w:t>е</w:t>
      </w:r>
      <w:r w:rsidRPr="001F1ABD">
        <w:rPr>
          <w:spacing w:val="-1"/>
        </w:rPr>
        <w:t>ль</w:t>
      </w:r>
      <w:r w:rsidRPr="001F1ABD">
        <w:t>н</w:t>
      </w:r>
      <w:r w:rsidRPr="001F1ABD">
        <w:rPr>
          <w:spacing w:val="1"/>
        </w:rPr>
        <w:t>о</w:t>
      </w:r>
      <w:r w:rsidRPr="001F1ABD">
        <w:t>с</w:t>
      </w:r>
      <w:r w:rsidRPr="001F1ABD">
        <w:rPr>
          <w:spacing w:val="-2"/>
        </w:rPr>
        <w:t>т</w:t>
      </w:r>
      <w:r>
        <w:t>и, в а</w:t>
      </w:r>
      <w:r w:rsidRPr="001F1ABD">
        <w:t>тм</w:t>
      </w:r>
      <w:r w:rsidRPr="001F1ABD">
        <w:rPr>
          <w:spacing w:val="-1"/>
        </w:rPr>
        <w:t>о</w:t>
      </w:r>
      <w:r w:rsidRPr="001F1ABD">
        <w:t>сф</w:t>
      </w:r>
      <w:r w:rsidRPr="001F1ABD">
        <w:rPr>
          <w:spacing w:val="-1"/>
        </w:rPr>
        <w:t>е</w:t>
      </w:r>
      <w:r w:rsidRPr="001F1ABD">
        <w:t>р</w:t>
      </w:r>
      <w:r>
        <w:t>е</w:t>
      </w:r>
      <w:r w:rsidRPr="001F1ABD">
        <w:rPr>
          <w:spacing w:val="100"/>
        </w:rPr>
        <w:t xml:space="preserve"> </w:t>
      </w:r>
      <w:r w:rsidRPr="001F1ABD">
        <w:t>с</w:t>
      </w:r>
      <w:r w:rsidRPr="001F1ABD">
        <w:rPr>
          <w:spacing w:val="-2"/>
        </w:rPr>
        <w:t>в</w:t>
      </w:r>
      <w:r w:rsidRPr="001F1ABD">
        <w:t>о</w:t>
      </w:r>
      <w:r w:rsidRPr="001F1ABD">
        <w:rPr>
          <w:spacing w:val="-1"/>
        </w:rPr>
        <w:t>бо</w:t>
      </w:r>
      <w:r w:rsidRPr="001F1ABD">
        <w:t>ды</w:t>
      </w:r>
      <w:r w:rsidRPr="001F1ABD">
        <w:rPr>
          <w:spacing w:val="101"/>
        </w:rPr>
        <w:t xml:space="preserve"> </w:t>
      </w:r>
      <w:r w:rsidRPr="001F1ABD">
        <w:t>в</w:t>
      </w:r>
      <w:r w:rsidRPr="001F1ABD">
        <w:rPr>
          <w:spacing w:val="-1"/>
        </w:rPr>
        <w:t>ы</w:t>
      </w:r>
      <w:r w:rsidRPr="001F1ABD">
        <w:rPr>
          <w:spacing w:val="-2"/>
        </w:rPr>
        <w:t>б</w:t>
      </w:r>
      <w:r w:rsidRPr="001F1ABD">
        <w:t>ора,</w:t>
      </w:r>
      <w:r w:rsidRPr="001F1ABD">
        <w:rPr>
          <w:spacing w:val="99"/>
        </w:rPr>
        <w:t xml:space="preserve"> </w:t>
      </w:r>
      <w:r w:rsidRPr="001F1ABD">
        <w:t>тв</w:t>
      </w:r>
      <w:r w:rsidRPr="001F1ABD">
        <w:rPr>
          <w:spacing w:val="-1"/>
        </w:rPr>
        <w:t>о</w:t>
      </w:r>
      <w:r w:rsidRPr="001F1ABD">
        <w:t>рче</w:t>
      </w:r>
      <w:r w:rsidRPr="001F1ABD">
        <w:rPr>
          <w:spacing w:val="-1"/>
        </w:rPr>
        <w:t>с</w:t>
      </w:r>
      <w:r w:rsidRPr="001F1ABD">
        <w:t>к</w:t>
      </w:r>
      <w:r w:rsidRPr="001F1ABD">
        <w:rPr>
          <w:spacing w:val="-1"/>
        </w:rPr>
        <w:t>о</w:t>
      </w:r>
      <w:r w:rsidRPr="001F1ABD">
        <w:t>го</w:t>
      </w:r>
      <w:r w:rsidRPr="001F1ABD">
        <w:rPr>
          <w:spacing w:val="98"/>
        </w:rPr>
        <w:t xml:space="preserve"> </w:t>
      </w:r>
      <w:r w:rsidRPr="001F1ABD">
        <w:rPr>
          <w:spacing w:val="1"/>
        </w:rPr>
        <w:t>о</w:t>
      </w:r>
      <w:r w:rsidRPr="001F1ABD">
        <w:t>б</w:t>
      </w:r>
      <w:r w:rsidRPr="001F1ABD">
        <w:rPr>
          <w:spacing w:val="-1"/>
        </w:rPr>
        <w:t>м</w:t>
      </w:r>
      <w:r w:rsidRPr="001F1ABD">
        <w:t>ена</w:t>
      </w:r>
      <w:r w:rsidRPr="001F1ABD">
        <w:rPr>
          <w:spacing w:val="98"/>
        </w:rPr>
        <w:t xml:space="preserve"> </w:t>
      </w:r>
      <w:r w:rsidRPr="001F1ABD">
        <w:t>и сам</w:t>
      </w:r>
      <w:r w:rsidRPr="001F1ABD">
        <w:rPr>
          <w:spacing w:val="1"/>
        </w:rPr>
        <w:t>о</w:t>
      </w:r>
      <w:r w:rsidRPr="001F1ABD">
        <w:rPr>
          <w:spacing w:val="-2"/>
        </w:rPr>
        <w:t>в</w:t>
      </w:r>
      <w:r w:rsidRPr="001F1ABD">
        <w:t>ы</w:t>
      </w:r>
      <w:r w:rsidRPr="001F1ABD">
        <w:rPr>
          <w:spacing w:val="-1"/>
        </w:rPr>
        <w:t>р</w:t>
      </w:r>
      <w:r w:rsidRPr="001F1ABD">
        <w:t>аж</w:t>
      </w:r>
      <w:r w:rsidRPr="001F1ABD">
        <w:rPr>
          <w:spacing w:val="-1"/>
        </w:rPr>
        <w:t>е</w:t>
      </w:r>
      <w:r w:rsidRPr="001F1ABD">
        <w:t>н</w:t>
      </w:r>
      <w:r w:rsidRPr="001F1ABD">
        <w:rPr>
          <w:spacing w:val="-1"/>
        </w:rPr>
        <w:t>и</w:t>
      </w:r>
      <w:r w:rsidRPr="001F1ABD">
        <w:t>я,</w:t>
      </w:r>
      <w:r w:rsidRPr="001F1ABD">
        <w:rPr>
          <w:spacing w:val="55"/>
        </w:rPr>
        <w:t xml:space="preserve"> </w:t>
      </w:r>
      <w:r w:rsidRPr="001F1ABD">
        <w:rPr>
          <w:spacing w:val="-1"/>
        </w:rPr>
        <w:t>со</w:t>
      </w:r>
      <w:r w:rsidRPr="001F1ABD">
        <w:t>тр</w:t>
      </w:r>
      <w:r w:rsidRPr="001F1ABD">
        <w:rPr>
          <w:spacing w:val="-3"/>
        </w:rPr>
        <w:t>у</w:t>
      </w:r>
      <w:r w:rsidRPr="001F1ABD">
        <w:t>дн</w:t>
      </w:r>
      <w:r w:rsidRPr="001F1ABD">
        <w:rPr>
          <w:spacing w:val="1"/>
        </w:rPr>
        <w:t>и</w:t>
      </w:r>
      <w:r w:rsidRPr="001F1ABD">
        <w:rPr>
          <w:spacing w:val="-1"/>
        </w:rPr>
        <w:t>ч</w:t>
      </w:r>
      <w:r w:rsidRPr="001F1ABD">
        <w:t>ества</w:t>
      </w:r>
      <w:r w:rsidRPr="001F1ABD">
        <w:rPr>
          <w:spacing w:val="55"/>
        </w:rPr>
        <w:t xml:space="preserve"> </w:t>
      </w:r>
      <w:r w:rsidRPr="001F1ABD">
        <w:t>в</w:t>
      </w:r>
      <w:r w:rsidRPr="001F1ABD">
        <w:rPr>
          <w:spacing w:val="-2"/>
        </w:rPr>
        <w:t>з</w:t>
      </w:r>
      <w:r w:rsidRPr="001F1ABD">
        <w:t>р</w:t>
      </w:r>
      <w:r w:rsidRPr="001F1ABD">
        <w:rPr>
          <w:spacing w:val="1"/>
        </w:rPr>
        <w:t>о</w:t>
      </w:r>
      <w:r w:rsidRPr="001F1ABD">
        <w:rPr>
          <w:spacing w:val="-2"/>
        </w:rPr>
        <w:t>с</w:t>
      </w:r>
      <w:r w:rsidRPr="001F1ABD">
        <w:rPr>
          <w:spacing w:val="-1"/>
        </w:rPr>
        <w:t>л</w:t>
      </w:r>
      <w:r w:rsidRPr="001F1ABD">
        <w:t>ого</w:t>
      </w:r>
      <w:r w:rsidRPr="001F1ABD">
        <w:rPr>
          <w:spacing w:val="56"/>
        </w:rPr>
        <w:t xml:space="preserve"> </w:t>
      </w:r>
      <w:r w:rsidRPr="001F1ABD">
        <w:t>и</w:t>
      </w:r>
      <w:r w:rsidRPr="001F1ABD">
        <w:rPr>
          <w:spacing w:val="55"/>
        </w:rPr>
        <w:t xml:space="preserve"> </w:t>
      </w:r>
      <w:r w:rsidRPr="001F1ABD">
        <w:rPr>
          <w:spacing w:val="1"/>
        </w:rPr>
        <w:t>д</w:t>
      </w:r>
      <w:r w:rsidRPr="001F1ABD">
        <w:t>ет</w:t>
      </w:r>
      <w:r w:rsidRPr="001F1ABD">
        <w:rPr>
          <w:spacing w:val="-2"/>
        </w:rPr>
        <w:t>е</w:t>
      </w:r>
      <w:r w:rsidRPr="001F1ABD">
        <w:t>й.</w:t>
      </w:r>
      <w:r w:rsidRPr="001F1ABD">
        <w:rPr>
          <w:spacing w:val="56"/>
        </w:rPr>
        <w:t xml:space="preserve"> </w:t>
      </w:r>
      <w:r w:rsidRPr="001F1ABD">
        <w:t>Орг</w:t>
      </w:r>
      <w:r w:rsidRPr="001F1ABD">
        <w:rPr>
          <w:spacing w:val="-1"/>
        </w:rPr>
        <w:t>а</w:t>
      </w:r>
      <w:r w:rsidRPr="001F1ABD">
        <w:t>низ</w:t>
      </w:r>
      <w:r w:rsidRPr="001F1ABD">
        <w:rPr>
          <w:spacing w:val="-2"/>
        </w:rPr>
        <w:t>а</w:t>
      </w:r>
      <w:r w:rsidRPr="001F1ABD">
        <w:rPr>
          <w:spacing w:val="8"/>
        </w:rPr>
        <w:t>ц</w:t>
      </w:r>
      <w:r w:rsidRPr="001F1ABD">
        <w:t>ия</w:t>
      </w:r>
      <w:r w:rsidRPr="001F1ABD">
        <w:rPr>
          <w:spacing w:val="56"/>
        </w:rPr>
        <w:t xml:space="preserve"> </w:t>
      </w:r>
      <w:r w:rsidRPr="001F1ABD">
        <w:t>к</w:t>
      </w:r>
      <w:r w:rsidRPr="001F1ABD">
        <w:rPr>
          <w:spacing w:val="-2"/>
        </w:rPr>
        <w:t>у</w:t>
      </w:r>
      <w:r w:rsidRPr="001F1ABD">
        <w:rPr>
          <w:spacing w:val="-1"/>
        </w:rPr>
        <w:t>ль</w:t>
      </w:r>
      <w:r w:rsidRPr="001F1ABD">
        <w:rPr>
          <w:spacing w:val="1"/>
        </w:rPr>
        <w:t>т</w:t>
      </w:r>
      <w:r w:rsidRPr="001F1ABD">
        <w:rPr>
          <w:spacing w:val="-3"/>
        </w:rPr>
        <w:t>у</w:t>
      </w:r>
      <w:r w:rsidRPr="001F1ABD">
        <w:t>р</w:t>
      </w:r>
      <w:r w:rsidRPr="001F1ABD">
        <w:rPr>
          <w:spacing w:val="1"/>
        </w:rPr>
        <w:t>н</w:t>
      </w:r>
      <w:r w:rsidRPr="001F1ABD">
        <w:rPr>
          <w:spacing w:val="-1"/>
        </w:rPr>
        <w:t>ы</w:t>
      </w:r>
      <w:r w:rsidRPr="001F1ABD">
        <w:t>х п</w:t>
      </w:r>
      <w:r w:rsidRPr="001F1ABD">
        <w:rPr>
          <w:spacing w:val="1"/>
        </w:rPr>
        <w:t>р</w:t>
      </w:r>
      <w:r w:rsidRPr="001F1ABD">
        <w:rPr>
          <w:spacing w:val="-1"/>
        </w:rPr>
        <w:t>а</w:t>
      </w:r>
      <w:r w:rsidRPr="001F1ABD">
        <w:t>кт</w:t>
      </w:r>
      <w:r w:rsidRPr="001F1ABD">
        <w:rPr>
          <w:spacing w:val="-2"/>
        </w:rPr>
        <w:t>и</w:t>
      </w:r>
      <w:r w:rsidRPr="001F1ABD">
        <w:t xml:space="preserve">к </w:t>
      </w:r>
      <w:r w:rsidRPr="001F1ABD">
        <w:rPr>
          <w:spacing w:val="-1"/>
        </w:rPr>
        <w:t>н</w:t>
      </w:r>
      <w:r w:rsidRPr="001F1ABD">
        <w:t>осит</w:t>
      </w:r>
      <w:r w:rsidRPr="001F1ABD">
        <w:rPr>
          <w:spacing w:val="-2"/>
        </w:rPr>
        <w:t xml:space="preserve"> </w:t>
      </w:r>
      <w:r w:rsidRPr="001F1ABD">
        <w:rPr>
          <w:spacing w:val="-1"/>
        </w:rPr>
        <w:t>п</w:t>
      </w:r>
      <w:r w:rsidRPr="001F1ABD">
        <w:t>ре</w:t>
      </w:r>
      <w:r w:rsidRPr="001F1ABD">
        <w:rPr>
          <w:spacing w:val="-1"/>
        </w:rPr>
        <w:t>и</w:t>
      </w:r>
      <w:r w:rsidRPr="001F1ABD">
        <w:t>м</w:t>
      </w:r>
      <w:r w:rsidRPr="001F1ABD">
        <w:rPr>
          <w:spacing w:val="-3"/>
        </w:rPr>
        <w:t>у</w:t>
      </w:r>
      <w:r w:rsidRPr="001F1ABD">
        <w:t>щ</w:t>
      </w:r>
      <w:r w:rsidRPr="001F1ABD">
        <w:t>е</w:t>
      </w:r>
      <w:r w:rsidRPr="001F1ABD">
        <w:t>ственно</w:t>
      </w:r>
      <w:r w:rsidRPr="001F1ABD">
        <w:rPr>
          <w:spacing w:val="-2"/>
        </w:rPr>
        <w:t xml:space="preserve"> </w:t>
      </w:r>
      <w:r w:rsidRPr="001F1ABD">
        <w:t>под</w:t>
      </w:r>
      <w:r w:rsidRPr="001F1ABD">
        <w:rPr>
          <w:spacing w:val="-2"/>
        </w:rPr>
        <w:t>г</w:t>
      </w:r>
      <w:r w:rsidRPr="001F1ABD">
        <w:rPr>
          <w:spacing w:val="-1"/>
        </w:rPr>
        <w:t>р</w:t>
      </w:r>
      <w:r w:rsidRPr="001F1ABD">
        <w:rPr>
          <w:spacing w:val="-3"/>
        </w:rPr>
        <w:t>у</w:t>
      </w:r>
      <w:r w:rsidRPr="001F1ABD">
        <w:t>пп</w:t>
      </w:r>
      <w:r w:rsidRPr="001F1ABD">
        <w:rPr>
          <w:spacing w:val="1"/>
        </w:rPr>
        <w:t>о</w:t>
      </w:r>
      <w:r w:rsidRPr="001F1ABD">
        <w:t>в</w:t>
      </w:r>
      <w:r w:rsidRPr="001F1ABD">
        <w:rPr>
          <w:spacing w:val="-1"/>
        </w:rPr>
        <w:t>о</w:t>
      </w:r>
      <w:r w:rsidRPr="001F1ABD">
        <w:t>й х</w:t>
      </w:r>
      <w:r w:rsidRPr="001F1ABD">
        <w:rPr>
          <w:spacing w:val="-1"/>
        </w:rPr>
        <w:t>а</w:t>
      </w:r>
      <w:r w:rsidRPr="001F1ABD">
        <w:t>рак</w:t>
      </w:r>
      <w:r w:rsidRPr="001F1ABD">
        <w:rPr>
          <w:spacing w:val="-1"/>
        </w:rPr>
        <w:t>т</w:t>
      </w:r>
      <w:r w:rsidRPr="001F1ABD">
        <w:t>ер.</w:t>
      </w:r>
    </w:p>
    <w:p w:rsidR="00A30C36" w:rsidRPr="001F1ABD" w:rsidRDefault="00A30C36" w:rsidP="00D54736">
      <w:pPr>
        <w:pStyle w:val="af7"/>
        <w:spacing w:line="360" w:lineRule="auto"/>
        <w:ind w:firstLine="360"/>
        <w:jc w:val="both"/>
        <w:rPr>
          <w:b/>
        </w:rPr>
      </w:pPr>
      <w:r w:rsidRPr="001F1ABD">
        <w:rPr>
          <w:b/>
        </w:rPr>
        <w:t xml:space="preserve">Виды культурных практик: </w:t>
      </w:r>
    </w:p>
    <w:p w:rsidR="00A30C36" w:rsidRPr="001F1ABD" w:rsidRDefault="00A30C36" w:rsidP="00D54736">
      <w:pPr>
        <w:pStyle w:val="af7"/>
        <w:numPr>
          <w:ilvl w:val="0"/>
          <w:numId w:val="21"/>
        </w:numPr>
        <w:spacing w:line="360" w:lineRule="auto"/>
        <w:jc w:val="both"/>
      </w:pPr>
      <w:r w:rsidRPr="001F1ABD">
        <w:t>совместная игра, ситуация общения</w:t>
      </w:r>
    </w:p>
    <w:p w:rsidR="00A30C36" w:rsidRPr="001F1ABD" w:rsidRDefault="00A30C36" w:rsidP="00D54736">
      <w:pPr>
        <w:pStyle w:val="af7"/>
        <w:numPr>
          <w:ilvl w:val="0"/>
          <w:numId w:val="21"/>
        </w:numPr>
        <w:spacing w:line="360" w:lineRule="auto"/>
        <w:jc w:val="both"/>
      </w:pPr>
      <w:r>
        <w:t>т</w:t>
      </w:r>
      <w:r w:rsidRPr="001F1ABD">
        <w:t>ворческая мастерская</w:t>
      </w:r>
    </w:p>
    <w:p w:rsidR="00A30C36" w:rsidRPr="001F1ABD" w:rsidRDefault="00A30C36" w:rsidP="00D54736">
      <w:pPr>
        <w:pStyle w:val="af7"/>
        <w:numPr>
          <w:ilvl w:val="0"/>
          <w:numId w:val="21"/>
        </w:numPr>
        <w:spacing w:line="360" w:lineRule="auto"/>
        <w:jc w:val="both"/>
      </w:pPr>
      <w:r>
        <w:t>м</w:t>
      </w:r>
      <w:r w:rsidRPr="001F1ABD">
        <w:t>узыкально-теа</w:t>
      </w:r>
      <w:r>
        <w:t>т</w:t>
      </w:r>
      <w:r w:rsidRPr="001F1ABD">
        <w:t>рализованная гостиная</w:t>
      </w:r>
    </w:p>
    <w:p w:rsidR="00A30C36" w:rsidRPr="001F1ABD" w:rsidRDefault="00A30C36" w:rsidP="00315ABF">
      <w:pPr>
        <w:pStyle w:val="af7"/>
        <w:numPr>
          <w:ilvl w:val="0"/>
          <w:numId w:val="21"/>
        </w:numPr>
        <w:spacing w:line="360" w:lineRule="auto"/>
      </w:pPr>
      <w:r>
        <w:t>д</w:t>
      </w:r>
      <w:r w:rsidRPr="001F1ABD">
        <w:t>етски</w:t>
      </w:r>
      <w:r>
        <w:t>й</w:t>
      </w:r>
      <w:r w:rsidRPr="001F1ABD">
        <w:t xml:space="preserve"> досуг</w:t>
      </w:r>
    </w:p>
    <w:p w:rsidR="00A30C36" w:rsidRPr="001F1ABD" w:rsidRDefault="00A30C36" w:rsidP="00D54736">
      <w:pPr>
        <w:pStyle w:val="af7"/>
        <w:numPr>
          <w:ilvl w:val="0"/>
          <w:numId w:val="21"/>
        </w:numPr>
        <w:spacing w:line="360" w:lineRule="auto"/>
        <w:jc w:val="both"/>
      </w:pPr>
      <w:r>
        <w:t>к</w:t>
      </w:r>
      <w:r w:rsidRPr="001F1ABD">
        <w:t>оллективная и индивидуальная трудовая деятельности</w:t>
      </w:r>
    </w:p>
    <w:p w:rsidR="00A30C36" w:rsidRPr="00A30C36" w:rsidRDefault="00315ABF" w:rsidP="0013488C">
      <w:pPr>
        <w:pStyle w:val="9"/>
        <w:tabs>
          <w:tab w:val="left" w:pos="709"/>
        </w:tabs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bookmarkStart w:id="13" w:name="_Toc443177593"/>
      <w:r>
        <w:rPr>
          <w:rFonts w:ascii="Times New Roman" w:hAnsi="Times New Roman"/>
          <w:b/>
          <w:sz w:val="24"/>
          <w:szCs w:val="24"/>
        </w:rPr>
        <w:tab/>
      </w:r>
      <w:r w:rsidR="00314B04">
        <w:rPr>
          <w:rFonts w:ascii="Times New Roman" w:hAnsi="Times New Roman"/>
          <w:b/>
          <w:sz w:val="24"/>
          <w:szCs w:val="24"/>
        </w:rPr>
        <w:t>2.4</w:t>
      </w:r>
      <w:r w:rsidRPr="00315ABF">
        <w:rPr>
          <w:rFonts w:ascii="Times New Roman" w:hAnsi="Times New Roman"/>
          <w:b/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A30C36" w:rsidRPr="00A30C36">
        <w:rPr>
          <w:rFonts w:ascii="Times New Roman" w:hAnsi="Times New Roman"/>
          <w:b/>
          <w:sz w:val="24"/>
          <w:szCs w:val="24"/>
        </w:rPr>
        <w:t>Формы организации инициации самостоятельности детей и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0C36" w:rsidRPr="00A30C36">
        <w:rPr>
          <w:rFonts w:ascii="Times New Roman" w:hAnsi="Times New Roman"/>
          <w:b/>
          <w:sz w:val="24"/>
          <w:szCs w:val="24"/>
        </w:rPr>
        <w:t xml:space="preserve"> культурных практик</w:t>
      </w:r>
      <w:bookmarkEnd w:id="13"/>
    </w:p>
    <w:tbl>
      <w:tblPr>
        <w:tblW w:w="9964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2984"/>
        <w:gridCol w:w="267"/>
        <w:gridCol w:w="93"/>
        <w:gridCol w:w="48"/>
        <w:gridCol w:w="2426"/>
        <w:gridCol w:w="259"/>
        <w:gridCol w:w="423"/>
        <w:gridCol w:w="47"/>
        <w:gridCol w:w="2725"/>
        <w:gridCol w:w="338"/>
      </w:tblGrid>
      <w:tr w:rsidR="00A30C36" w:rsidTr="0089354C">
        <w:trPr>
          <w:gridAfter w:val="1"/>
          <w:wAfter w:w="338" w:type="dxa"/>
          <w:trHeight w:val="157"/>
          <w:jc w:val="center"/>
        </w:trPr>
        <w:tc>
          <w:tcPr>
            <w:tcW w:w="9626" w:type="dxa"/>
            <w:gridSpan w:val="10"/>
          </w:tcPr>
          <w:p w:rsidR="00A30C36" w:rsidRPr="0081767E" w:rsidRDefault="00A30C36" w:rsidP="00D54736">
            <w:pPr>
              <w:ind w:left="-54"/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t>Социально-коммуникативн</w:t>
            </w:r>
            <w:r>
              <w:rPr>
                <w:rFonts w:ascii="Times New Roman" w:hAnsi="Times New Roman"/>
                <w:b/>
              </w:rPr>
              <w:t>ое развитие</w:t>
            </w:r>
          </w:p>
        </w:tc>
      </w:tr>
      <w:tr w:rsidR="00A30C36" w:rsidTr="0089354C">
        <w:trPr>
          <w:gridAfter w:val="1"/>
          <w:wAfter w:w="338" w:type="dxa"/>
          <w:trHeight w:val="381"/>
          <w:jc w:val="center"/>
        </w:trPr>
        <w:tc>
          <w:tcPr>
            <w:tcW w:w="3338" w:type="dxa"/>
            <w:gridSpan w:val="2"/>
          </w:tcPr>
          <w:p w:rsidR="00A30C36" w:rsidRDefault="00A30C36" w:rsidP="00D54736">
            <w:pPr>
              <w:pStyle w:val="af7"/>
              <w:jc w:val="center"/>
              <w:rPr>
                <w:kern w:val="24"/>
              </w:rPr>
            </w:pPr>
            <w:r>
              <w:rPr>
                <w:kern w:val="24"/>
              </w:rPr>
              <w:t>Совместная образовательная деятельность в режимных моментах (СОД)</w:t>
            </w:r>
          </w:p>
          <w:p w:rsidR="0089354C" w:rsidRPr="0081767E" w:rsidRDefault="0089354C" w:rsidP="00D54736">
            <w:pPr>
              <w:pStyle w:val="af7"/>
              <w:jc w:val="center"/>
            </w:pPr>
          </w:p>
        </w:tc>
        <w:tc>
          <w:tcPr>
            <w:tcW w:w="2834" w:type="dxa"/>
            <w:gridSpan w:val="4"/>
          </w:tcPr>
          <w:p w:rsidR="00A30C36" w:rsidRPr="0081767E" w:rsidRDefault="00A30C36" w:rsidP="00D54736">
            <w:pPr>
              <w:pStyle w:val="af7"/>
              <w:jc w:val="center"/>
            </w:pPr>
            <w:r>
              <w:rPr>
                <w:kern w:val="24"/>
              </w:rPr>
              <w:t xml:space="preserve">Непрерывная </w:t>
            </w:r>
            <w:r w:rsidRPr="0081767E">
              <w:rPr>
                <w:kern w:val="24"/>
              </w:rPr>
              <w:t>образов</w:t>
            </w:r>
            <w:r w:rsidRPr="0081767E">
              <w:rPr>
                <w:kern w:val="24"/>
              </w:rPr>
              <w:t>а</w:t>
            </w:r>
            <w:r w:rsidRPr="0081767E">
              <w:rPr>
                <w:kern w:val="24"/>
              </w:rPr>
              <w:t>тельная деятельность</w:t>
            </w:r>
            <w:r>
              <w:rPr>
                <w:kern w:val="24"/>
              </w:rPr>
              <w:t xml:space="preserve"> (НОД)</w:t>
            </w:r>
          </w:p>
        </w:tc>
        <w:tc>
          <w:tcPr>
            <w:tcW w:w="3454" w:type="dxa"/>
            <w:gridSpan w:val="4"/>
          </w:tcPr>
          <w:p w:rsidR="00A30C36" w:rsidRPr="0081767E" w:rsidRDefault="00A30C36" w:rsidP="00D54736">
            <w:pPr>
              <w:pStyle w:val="af7"/>
              <w:jc w:val="center"/>
            </w:pPr>
            <w:r>
              <w:rPr>
                <w:kern w:val="24"/>
              </w:rPr>
              <w:t>Инициация самостоятельности детей и развитие культурных практик</w:t>
            </w:r>
          </w:p>
        </w:tc>
      </w:tr>
      <w:tr w:rsidR="00A30C36" w:rsidTr="0089354C">
        <w:trPr>
          <w:gridAfter w:val="1"/>
          <w:wAfter w:w="338" w:type="dxa"/>
          <w:trHeight w:val="2156"/>
          <w:jc w:val="center"/>
        </w:trPr>
        <w:tc>
          <w:tcPr>
            <w:tcW w:w="3338" w:type="dxa"/>
            <w:gridSpan w:val="2"/>
          </w:tcPr>
          <w:p w:rsidR="00A30C36" w:rsidRPr="006C2C8C" w:rsidRDefault="00A30C36" w:rsidP="00D54736">
            <w:pPr>
              <w:pStyle w:val="af7"/>
              <w:jc w:val="both"/>
            </w:pPr>
            <w:r w:rsidRPr="006C2C8C">
              <w:t>Совместные с воспитателем и сверстниками игры: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- сюжетно-ролевые;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- режиссерские;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- театрализованные;</w:t>
            </w:r>
          </w:p>
          <w:p w:rsidR="00A30C36" w:rsidRPr="006C2C8C" w:rsidRDefault="00A30C36" w:rsidP="00D54736">
            <w:pPr>
              <w:pStyle w:val="af7"/>
              <w:jc w:val="both"/>
            </w:pPr>
            <w:r>
              <w:t>-</w:t>
            </w:r>
            <w:r w:rsidRPr="006C2C8C">
              <w:t>строительно-конструктивные;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- дидактические;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-подвижные.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Свободное общение на темы: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 xml:space="preserve"> «Что такое дружба», 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lastRenderedPageBreak/>
              <w:t>«</w:t>
            </w:r>
            <w:r>
              <w:t xml:space="preserve">мой друг </w:t>
            </w:r>
            <w:r w:rsidRPr="006C2C8C">
              <w:t xml:space="preserve">», 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«</w:t>
            </w:r>
            <w:r>
              <w:t>Мир или ссора</w:t>
            </w:r>
            <w:r w:rsidRPr="006C2C8C">
              <w:t xml:space="preserve">?», 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Создание тематических ко</w:t>
            </w:r>
            <w:r w:rsidRPr="006C2C8C">
              <w:t>л</w:t>
            </w:r>
            <w:r w:rsidRPr="006C2C8C">
              <w:t>лажей, альбомов и др.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Просмотр и обсуждение мультфильмов, видеофил</w:t>
            </w:r>
            <w:r w:rsidRPr="006C2C8C">
              <w:t>ь</w:t>
            </w:r>
            <w:r w:rsidRPr="006C2C8C">
              <w:t>мов, телепередач.</w:t>
            </w:r>
          </w:p>
          <w:p w:rsidR="00A30C36" w:rsidRPr="006C2C8C" w:rsidRDefault="00A30C36" w:rsidP="00D54736">
            <w:pPr>
              <w:pStyle w:val="af7"/>
              <w:jc w:val="both"/>
            </w:pPr>
            <w:r>
              <w:t>Досуги и праздники</w:t>
            </w:r>
          </w:p>
        </w:tc>
        <w:tc>
          <w:tcPr>
            <w:tcW w:w="2834" w:type="dxa"/>
            <w:gridSpan w:val="4"/>
          </w:tcPr>
          <w:p w:rsidR="00FF3431" w:rsidRDefault="00A30C36" w:rsidP="00D54736">
            <w:pPr>
              <w:pStyle w:val="af7"/>
              <w:jc w:val="both"/>
            </w:pPr>
            <w:r w:rsidRPr="006C2C8C">
              <w:lastRenderedPageBreak/>
              <w:t xml:space="preserve">Игры-путешествия по </w:t>
            </w:r>
          </w:p>
          <w:p w:rsidR="00A30C36" w:rsidRPr="006C2C8C" w:rsidRDefault="004B58B5" w:rsidP="00D54736">
            <w:pPr>
              <w:pStyle w:val="af7"/>
              <w:jc w:val="both"/>
            </w:pPr>
            <w:r>
              <w:t>г. Выборгу</w:t>
            </w:r>
            <w:r w:rsidR="00A30C36" w:rsidRPr="006C2C8C">
              <w:t>/России.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Рассказы, беседы соц</w:t>
            </w:r>
            <w:r w:rsidRPr="006C2C8C">
              <w:t>и</w:t>
            </w:r>
            <w:r w:rsidRPr="006C2C8C">
              <w:t>ально-нравственного х</w:t>
            </w:r>
            <w:r w:rsidRPr="006C2C8C">
              <w:t>а</w:t>
            </w:r>
            <w:r w:rsidRPr="006C2C8C">
              <w:t>рактера.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Чтение и обсуждение  рассказов, сказок, ст</w:t>
            </w:r>
            <w:r w:rsidRPr="006C2C8C">
              <w:t>и</w:t>
            </w:r>
            <w:r w:rsidRPr="006C2C8C">
              <w:t>хов, пословиц и погов</w:t>
            </w:r>
            <w:r w:rsidRPr="006C2C8C">
              <w:t>о</w:t>
            </w:r>
            <w:r w:rsidRPr="006C2C8C">
              <w:t>рок.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Педагогические ситу</w:t>
            </w:r>
            <w:r w:rsidRPr="006C2C8C">
              <w:t>а</w:t>
            </w:r>
            <w:r w:rsidRPr="006C2C8C">
              <w:t>ции,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lastRenderedPageBreak/>
              <w:t xml:space="preserve">ситуации морального выбора. 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Наблюдения.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Экскурсии.</w:t>
            </w:r>
          </w:p>
          <w:p w:rsidR="00A30C36" w:rsidRPr="006C2C8C" w:rsidRDefault="00A30C36" w:rsidP="00D54736">
            <w:pPr>
              <w:pStyle w:val="af7"/>
              <w:jc w:val="both"/>
            </w:pPr>
          </w:p>
        </w:tc>
        <w:tc>
          <w:tcPr>
            <w:tcW w:w="3454" w:type="dxa"/>
            <w:gridSpan w:val="4"/>
          </w:tcPr>
          <w:p w:rsidR="00A30C36" w:rsidRDefault="00A30C36" w:rsidP="00D54736">
            <w:pPr>
              <w:pStyle w:val="af7"/>
              <w:jc w:val="both"/>
            </w:pPr>
            <w:r>
              <w:lastRenderedPageBreak/>
              <w:t>И</w:t>
            </w:r>
            <w:r w:rsidRPr="006C2C8C">
              <w:t>гры: сюжетно-ролевые; р</w:t>
            </w:r>
            <w:r w:rsidRPr="006C2C8C">
              <w:t>е</w:t>
            </w:r>
            <w:r w:rsidRPr="006C2C8C">
              <w:t>жиссерские; театрализова</w:t>
            </w:r>
            <w:r w:rsidRPr="006C2C8C">
              <w:t>н</w:t>
            </w:r>
            <w:r w:rsidRPr="006C2C8C">
              <w:t xml:space="preserve">ные; </w:t>
            </w:r>
          </w:p>
          <w:p w:rsidR="00A30C36" w:rsidRPr="006C2C8C" w:rsidRDefault="00A30C36" w:rsidP="00D54736">
            <w:pPr>
              <w:pStyle w:val="af7"/>
              <w:jc w:val="both"/>
            </w:pPr>
            <w:r>
              <w:t>И</w:t>
            </w:r>
            <w:r w:rsidRPr="006C2C8C">
              <w:t>гры-фантазирования; инте</w:t>
            </w:r>
            <w:r w:rsidRPr="006C2C8C">
              <w:t>л</w:t>
            </w:r>
            <w:r w:rsidRPr="006C2C8C">
              <w:t xml:space="preserve">лектуальные; подвижные; 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игры со строительным мат</w:t>
            </w:r>
            <w:r w:rsidRPr="006C2C8C">
              <w:t>е</w:t>
            </w:r>
            <w:r w:rsidRPr="006C2C8C">
              <w:t>риалом.</w:t>
            </w:r>
          </w:p>
          <w:p w:rsidR="00A30C36" w:rsidRPr="006C2C8C" w:rsidRDefault="00A30C36" w:rsidP="00D54736">
            <w:pPr>
              <w:pStyle w:val="af7"/>
              <w:jc w:val="both"/>
            </w:pPr>
            <w:r w:rsidRPr="006C2C8C">
              <w:t>Рассмат</w:t>
            </w:r>
            <w:r>
              <w:t>ривание иллюстраций, фотографий</w:t>
            </w:r>
            <w:r w:rsidRPr="006C2C8C">
              <w:t>.</w:t>
            </w:r>
          </w:p>
          <w:p w:rsidR="00A30C36" w:rsidRPr="006C2C8C" w:rsidRDefault="00A30C36" w:rsidP="00D54736">
            <w:pPr>
              <w:pStyle w:val="af7"/>
              <w:jc w:val="both"/>
            </w:pPr>
          </w:p>
        </w:tc>
      </w:tr>
      <w:tr w:rsidR="00A30C36" w:rsidTr="0089354C">
        <w:tblPrEx>
          <w:jc w:val="left"/>
        </w:tblPrEx>
        <w:trPr>
          <w:gridBefore w:val="1"/>
          <w:wBefore w:w="354" w:type="dxa"/>
          <w:trHeight w:val="147"/>
        </w:trPr>
        <w:tc>
          <w:tcPr>
            <w:tcW w:w="9610" w:type="dxa"/>
            <w:gridSpan w:val="10"/>
          </w:tcPr>
          <w:p w:rsidR="00A30C36" w:rsidRPr="0081767E" w:rsidRDefault="00A30C36" w:rsidP="00D54736">
            <w:pPr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lastRenderedPageBreak/>
              <w:t>Познавательное развитие</w:t>
            </w:r>
          </w:p>
        </w:tc>
      </w:tr>
      <w:tr w:rsidR="00A30C36" w:rsidTr="0089354C">
        <w:tblPrEx>
          <w:jc w:val="left"/>
        </w:tblPrEx>
        <w:trPr>
          <w:gridBefore w:val="1"/>
          <w:wBefore w:w="354" w:type="dxa"/>
          <w:trHeight w:val="184"/>
        </w:trPr>
        <w:tc>
          <w:tcPr>
            <w:tcW w:w="3251" w:type="dxa"/>
            <w:gridSpan w:val="2"/>
          </w:tcPr>
          <w:p w:rsidR="00A30C36" w:rsidRPr="0081767E" w:rsidRDefault="00A30C36" w:rsidP="00D54736">
            <w:pPr>
              <w:pStyle w:val="af7"/>
              <w:jc w:val="center"/>
            </w:pPr>
            <w:r>
              <w:rPr>
                <w:kern w:val="24"/>
              </w:rPr>
              <w:t>Совместная образовательная деятельность в режимных моментах</w:t>
            </w:r>
          </w:p>
        </w:tc>
        <w:tc>
          <w:tcPr>
            <w:tcW w:w="2826" w:type="dxa"/>
            <w:gridSpan w:val="4"/>
          </w:tcPr>
          <w:p w:rsidR="00A30C36" w:rsidRPr="0081767E" w:rsidRDefault="00843109" w:rsidP="00D54736">
            <w:pPr>
              <w:pStyle w:val="af7"/>
              <w:jc w:val="center"/>
            </w:pPr>
            <w:r>
              <w:rPr>
                <w:kern w:val="24"/>
              </w:rPr>
              <w:t xml:space="preserve">Непрерывная </w:t>
            </w:r>
            <w:r w:rsidR="00A30C36" w:rsidRPr="0081767E">
              <w:rPr>
                <w:kern w:val="24"/>
              </w:rPr>
              <w:t xml:space="preserve"> образов</w:t>
            </w:r>
            <w:r w:rsidR="00A30C36" w:rsidRPr="0081767E">
              <w:rPr>
                <w:kern w:val="24"/>
              </w:rPr>
              <w:t>а</w:t>
            </w:r>
            <w:r w:rsidR="00A30C36" w:rsidRPr="0081767E">
              <w:rPr>
                <w:kern w:val="24"/>
              </w:rPr>
              <w:t>тельная деятельность</w:t>
            </w:r>
          </w:p>
        </w:tc>
        <w:tc>
          <w:tcPr>
            <w:tcW w:w="353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0C36" w:rsidRPr="0081767E" w:rsidRDefault="00A30C36" w:rsidP="00D54736">
            <w:pPr>
              <w:pStyle w:val="af7"/>
              <w:jc w:val="center"/>
            </w:pPr>
            <w:r>
              <w:rPr>
                <w:kern w:val="24"/>
              </w:rPr>
              <w:t>Инициация самостоятельности детей и развитие културных практик</w:t>
            </w:r>
          </w:p>
        </w:tc>
      </w:tr>
      <w:tr w:rsidR="00A30C36" w:rsidTr="0089354C">
        <w:tblPrEx>
          <w:jc w:val="left"/>
        </w:tblPrEx>
        <w:trPr>
          <w:gridBefore w:val="1"/>
          <w:wBefore w:w="354" w:type="dxa"/>
          <w:trHeight w:val="464"/>
        </w:trPr>
        <w:tc>
          <w:tcPr>
            <w:tcW w:w="3251" w:type="dxa"/>
            <w:gridSpan w:val="2"/>
          </w:tcPr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Рассказы детям об интере</w:t>
            </w:r>
            <w:r w:rsidRPr="006C2C8C">
              <w:t>с</w:t>
            </w:r>
            <w:r w:rsidRPr="006C2C8C">
              <w:t>ных фактах и событиях; свободное общение на ра</w:t>
            </w:r>
            <w:r w:rsidRPr="006C2C8C">
              <w:t>з</w:t>
            </w:r>
            <w:r w:rsidRPr="006C2C8C">
              <w:t>ные темы.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Рассматривание, обследов</w:t>
            </w:r>
            <w:r w:rsidRPr="006C2C8C">
              <w:t>а</w:t>
            </w:r>
            <w:r w:rsidRPr="006C2C8C">
              <w:t>ние, наблюдение.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Опыты, и</w:t>
            </w:r>
            <w:r w:rsidRPr="006C2C8C">
              <w:t>г</w:t>
            </w:r>
            <w:r w:rsidRPr="006C2C8C">
              <w:t>ры-экспериментирования, и</w:t>
            </w:r>
            <w:r w:rsidRPr="006C2C8C">
              <w:t>с</w:t>
            </w:r>
            <w:r w:rsidRPr="006C2C8C">
              <w:t>следования.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Решение проблемных с</w:t>
            </w:r>
            <w:r w:rsidRPr="006C2C8C">
              <w:t>и</w:t>
            </w:r>
            <w:r w:rsidRPr="006C2C8C">
              <w:t>туаций, занимательных з</w:t>
            </w:r>
            <w:r w:rsidRPr="006C2C8C">
              <w:t>а</w:t>
            </w:r>
            <w:r w:rsidRPr="006C2C8C">
              <w:t>дач; отгадывание и создание загадок, р</w:t>
            </w:r>
            <w:r w:rsidRPr="006C2C8C">
              <w:t>е</w:t>
            </w:r>
            <w:r w:rsidRPr="006C2C8C">
              <w:t>бусов.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 xml:space="preserve">Создание макетов. </w:t>
            </w:r>
          </w:p>
          <w:p w:rsidR="00A30C36" w:rsidRPr="006C2C8C" w:rsidRDefault="00A30C36" w:rsidP="00D54736">
            <w:pPr>
              <w:pStyle w:val="af7"/>
              <w:spacing w:after="120"/>
            </w:pPr>
            <w:r w:rsidRPr="006C2C8C">
              <w:t>С</w:t>
            </w:r>
            <w:r>
              <w:t>оздание тематических ко</w:t>
            </w:r>
            <w:r>
              <w:t>л</w:t>
            </w:r>
            <w:r>
              <w:t xml:space="preserve">лажей, </w:t>
            </w:r>
            <w:r w:rsidRPr="006C2C8C">
              <w:t>альбомов, коллекций, в</w:t>
            </w:r>
            <w:r w:rsidRPr="006C2C8C">
              <w:t>ы</w:t>
            </w:r>
            <w:r w:rsidRPr="006C2C8C">
              <w:t>ставок.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 xml:space="preserve">Конструирование. 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Ситуативные разговоры,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 xml:space="preserve">педагогические ситуации. 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Дидактические, развива</w:t>
            </w:r>
            <w:r w:rsidRPr="006C2C8C">
              <w:t>ю</w:t>
            </w:r>
            <w:r w:rsidRPr="006C2C8C">
              <w:t>щие игры.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Рассматривание и обсужд</w:t>
            </w:r>
            <w:r w:rsidRPr="006C2C8C">
              <w:t>е</w:t>
            </w:r>
            <w:r w:rsidRPr="006C2C8C">
              <w:t>ние познавательных книг и детских иллюстрированных э</w:t>
            </w:r>
            <w:r w:rsidRPr="006C2C8C">
              <w:t>н</w:t>
            </w:r>
            <w:r w:rsidRPr="006C2C8C">
              <w:t>циклопедий, поиск ответов на в</w:t>
            </w:r>
            <w:r w:rsidRPr="006C2C8C">
              <w:t>о</w:t>
            </w:r>
            <w:r w:rsidRPr="006C2C8C">
              <w:t>просы.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>
              <w:t xml:space="preserve">Ведение </w:t>
            </w:r>
            <w:r w:rsidRPr="006C2C8C">
              <w:t xml:space="preserve">Копилки </w:t>
            </w:r>
            <w:r>
              <w:t>детского словотворчества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Поисково-исследовательские проекты.</w:t>
            </w:r>
          </w:p>
        </w:tc>
        <w:tc>
          <w:tcPr>
            <w:tcW w:w="2826" w:type="dxa"/>
            <w:gridSpan w:val="4"/>
          </w:tcPr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Рассказы детям об инт</w:t>
            </w:r>
            <w:r w:rsidRPr="006C2C8C">
              <w:t>е</w:t>
            </w:r>
            <w:r w:rsidRPr="006C2C8C">
              <w:t>ресных фактах и соб</w:t>
            </w:r>
            <w:r w:rsidRPr="006C2C8C">
              <w:t>ы</w:t>
            </w:r>
            <w:r w:rsidRPr="006C2C8C">
              <w:t>тиях; беседы.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Рассматривание, обсл</w:t>
            </w:r>
            <w:r w:rsidRPr="006C2C8C">
              <w:t>е</w:t>
            </w:r>
            <w:r w:rsidRPr="006C2C8C">
              <w:t>дование, наблюдение.</w:t>
            </w:r>
          </w:p>
          <w:p w:rsidR="00FF3431" w:rsidRDefault="00A30C36" w:rsidP="00D54736">
            <w:pPr>
              <w:pStyle w:val="af7"/>
              <w:spacing w:after="120"/>
              <w:jc w:val="both"/>
            </w:pPr>
            <w:r w:rsidRPr="006C2C8C">
              <w:t xml:space="preserve">Опыты, 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и</w:t>
            </w:r>
            <w:r w:rsidR="00FF3431">
              <w:t>ры-экспериментирования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Творческие задания и у</w:t>
            </w:r>
            <w:r w:rsidRPr="006C2C8C">
              <w:t>п</w:t>
            </w:r>
            <w:r w:rsidRPr="006C2C8C">
              <w:t>ражнения.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Решение проблемных ситуаций, занимател</w:t>
            </w:r>
            <w:r w:rsidRPr="006C2C8C">
              <w:t>ь</w:t>
            </w:r>
            <w:r w:rsidRPr="006C2C8C">
              <w:t>ных з</w:t>
            </w:r>
            <w:r w:rsidRPr="006C2C8C">
              <w:t>а</w:t>
            </w:r>
            <w:r w:rsidRPr="006C2C8C">
              <w:t>дач; отгадывание и создание загадок, реб</w:t>
            </w:r>
            <w:r w:rsidRPr="006C2C8C">
              <w:t>у</w:t>
            </w:r>
            <w:r w:rsidRPr="006C2C8C">
              <w:t>сов.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Игры-путешествия.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Создание схем, черт</w:t>
            </w:r>
            <w:r w:rsidRPr="006C2C8C">
              <w:t>е</w:t>
            </w:r>
            <w:r w:rsidRPr="006C2C8C">
              <w:t>жей, моделей.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 xml:space="preserve">Конструирование. 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Совместная образов</w:t>
            </w:r>
            <w:r w:rsidRPr="006C2C8C">
              <w:t>а</w:t>
            </w:r>
            <w:r w:rsidRPr="006C2C8C">
              <w:t>тельная деятельность интегрированного х</w:t>
            </w:r>
            <w:r w:rsidRPr="006C2C8C">
              <w:t>а</w:t>
            </w:r>
            <w:r w:rsidRPr="006C2C8C">
              <w:t>рактера.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Поиск</w:t>
            </w:r>
            <w:r w:rsidRPr="006C2C8C">
              <w:t>о</w:t>
            </w:r>
            <w:r w:rsidRPr="006C2C8C">
              <w:t>во-исследовательские пр</w:t>
            </w:r>
            <w:r w:rsidRPr="006C2C8C">
              <w:t>о</w:t>
            </w:r>
            <w:r w:rsidRPr="006C2C8C">
              <w:t>екты.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</w:p>
        </w:tc>
        <w:tc>
          <w:tcPr>
            <w:tcW w:w="3533" w:type="dxa"/>
            <w:gridSpan w:val="4"/>
          </w:tcPr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Рассматривание, обследов</w:t>
            </w:r>
            <w:r w:rsidRPr="006C2C8C">
              <w:t>а</w:t>
            </w:r>
            <w:r w:rsidRPr="006C2C8C">
              <w:t>ние, наблюдение.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Строител</w:t>
            </w:r>
            <w:r w:rsidR="00FF3431">
              <w:t>ь</w:t>
            </w:r>
            <w:r w:rsidRPr="006C2C8C">
              <w:t>но-конструктивные, игры.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Рассматривание иллюстраций в детских познавательных книгах и  иллюстрированных энци</w:t>
            </w:r>
            <w:r w:rsidRPr="006C2C8C">
              <w:t>к</w:t>
            </w:r>
            <w:r w:rsidRPr="006C2C8C">
              <w:t>лопедиях.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  <w:r w:rsidRPr="006C2C8C">
              <w:t>Отражение опыта в сюже</w:t>
            </w:r>
            <w:r w:rsidRPr="006C2C8C">
              <w:t>т</w:t>
            </w:r>
            <w:r w:rsidRPr="006C2C8C">
              <w:t>но-ролевых играх;</w:t>
            </w:r>
            <w:r>
              <w:t xml:space="preserve"> </w:t>
            </w:r>
            <w:r w:rsidRPr="006C2C8C">
              <w:t>продукти</w:t>
            </w:r>
            <w:r w:rsidRPr="006C2C8C">
              <w:t>в</w:t>
            </w:r>
            <w:r w:rsidRPr="006C2C8C">
              <w:t>ной деятельности.</w:t>
            </w:r>
          </w:p>
          <w:p w:rsidR="00A30C36" w:rsidRPr="006C2C8C" w:rsidRDefault="00A30C36" w:rsidP="00D54736">
            <w:pPr>
              <w:pStyle w:val="af7"/>
              <w:spacing w:after="120"/>
              <w:jc w:val="both"/>
            </w:pPr>
          </w:p>
        </w:tc>
      </w:tr>
      <w:tr w:rsidR="00A30C36" w:rsidTr="0089354C">
        <w:tblPrEx>
          <w:jc w:val="left"/>
        </w:tblPrEx>
        <w:trPr>
          <w:gridBefore w:val="1"/>
          <w:wBefore w:w="354" w:type="dxa"/>
          <w:trHeight w:val="122"/>
        </w:trPr>
        <w:tc>
          <w:tcPr>
            <w:tcW w:w="9610" w:type="dxa"/>
            <w:gridSpan w:val="10"/>
          </w:tcPr>
          <w:p w:rsidR="00A30C36" w:rsidRPr="0081767E" w:rsidRDefault="00A30C36" w:rsidP="00D54736">
            <w:pPr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t>Речевое развитие</w:t>
            </w:r>
          </w:p>
        </w:tc>
      </w:tr>
      <w:tr w:rsidR="00A30C36" w:rsidTr="0089354C">
        <w:tblPrEx>
          <w:jc w:val="left"/>
        </w:tblPrEx>
        <w:trPr>
          <w:gridBefore w:val="1"/>
          <w:wBefore w:w="354" w:type="dxa"/>
          <w:trHeight w:val="464"/>
        </w:trPr>
        <w:tc>
          <w:tcPr>
            <w:tcW w:w="3392" w:type="dxa"/>
            <w:gridSpan w:val="4"/>
          </w:tcPr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Ситуативные разговоры, св</w:t>
            </w:r>
            <w:r w:rsidRPr="00911B64">
              <w:t>о</w:t>
            </w:r>
            <w:r w:rsidRPr="00911B64">
              <w:t xml:space="preserve">бодное общение беседы на </w:t>
            </w:r>
            <w:r w:rsidRPr="00911B64">
              <w:lastRenderedPageBreak/>
              <w:t>разные темы.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Специальные коммуникати</w:t>
            </w:r>
            <w:r w:rsidRPr="00911B64">
              <w:t>в</w:t>
            </w:r>
            <w:r w:rsidRPr="00911B64">
              <w:t>ные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 xml:space="preserve">Словесные дидактические игры. 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Игра-фантазирование.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Театрализованные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Хороводные игры с речевым сопровождением.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Специальное моделирование ситуаций общения.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Разучивание чистоговорок, скороговорок, потешек.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Сочинение загадок.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Свободные диалоги с детьми в играх, наблюдениях, при во</w:t>
            </w:r>
            <w:r w:rsidRPr="00911B64">
              <w:t>с</w:t>
            </w:r>
            <w:r w:rsidRPr="00911B64">
              <w:t>приятии картин, иллюс</w:t>
            </w:r>
            <w:r w:rsidRPr="00911B64">
              <w:t>т</w:t>
            </w:r>
            <w:r w:rsidRPr="00911B64">
              <w:t>раций, фотографий, муль</w:t>
            </w:r>
            <w:r w:rsidRPr="00911B64">
              <w:t>т</w:t>
            </w:r>
            <w:r w:rsidRPr="00911B64">
              <w:t xml:space="preserve">фильмов, 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Разговоры с детьми о соб</w:t>
            </w:r>
            <w:r w:rsidRPr="00911B64">
              <w:t>ы</w:t>
            </w:r>
            <w:r w:rsidRPr="00911B64">
              <w:t>тиях из личного опыта.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Совместные досуги и праз</w:t>
            </w:r>
            <w:r w:rsidRPr="00911B64">
              <w:t>д</w:t>
            </w:r>
            <w:r w:rsidRPr="00911B64">
              <w:t>ники.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Решение проблемных ситу</w:t>
            </w:r>
            <w:r w:rsidRPr="00911B64">
              <w:t>а</w:t>
            </w:r>
            <w:r w:rsidRPr="00911B64">
              <w:t>ций.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Театрализованные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>
              <w:t>Х</w:t>
            </w:r>
            <w:r w:rsidRPr="00911B64">
              <w:t>ороводные игры с речевым сопровождением.</w:t>
            </w:r>
          </w:p>
        </w:tc>
        <w:tc>
          <w:tcPr>
            <w:tcW w:w="3108" w:type="dxa"/>
            <w:gridSpan w:val="3"/>
          </w:tcPr>
          <w:p w:rsidR="00FF3431" w:rsidRDefault="00A30C36" w:rsidP="00D54736">
            <w:pPr>
              <w:pStyle w:val="af7"/>
              <w:spacing w:after="120"/>
              <w:jc w:val="both"/>
            </w:pPr>
            <w:r>
              <w:lastRenderedPageBreak/>
              <w:t xml:space="preserve">Беседы на разные темы, 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о прочитанном.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lastRenderedPageBreak/>
              <w:t>Специальное моделиров</w:t>
            </w:r>
            <w:r w:rsidRPr="00911B64">
              <w:t>а</w:t>
            </w:r>
            <w:r w:rsidRPr="00911B64">
              <w:t>ние ситуаций общения: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Рассматривание и обсу</w:t>
            </w:r>
            <w:r w:rsidRPr="00911B64">
              <w:t>ж</w:t>
            </w:r>
            <w:r w:rsidRPr="00911B64">
              <w:t>дение  иллюстраций, ка</w:t>
            </w:r>
            <w:r w:rsidRPr="00911B64">
              <w:t>р</w:t>
            </w:r>
            <w:r w:rsidRPr="00911B64">
              <w:t>тин, фотографий.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Разучивание стихов, чи</w:t>
            </w:r>
            <w:r w:rsidRPr="00911B64">
              <w:t>с</w:t>
            </w:r>
            <w:r w:rsidRPr="00911B64">
              <w:t>тоговорок, потешек, ск</w:t>
            </w:r>
            <w:r w:rsidRPr="00911B64">
              <w:t>о</w:t>
            </w:r>
            <w:r w:rsidRPr="00911B64">
              <w:t>роговорок, небылиц.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Сочинение и отгадывание загадок.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Пересказ, составление описательных рассказов,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Словесные дидактические игры, игровые задания и упражнения на развитие речи.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Специальные коммуник</w:t>
            </w:r>
            <w:r w:rsidRPr="00911B64">
              <w:t>а</w:t>
            </w:r>
            <w:r w:rsidRPr="00911B64">
              <w:t>тивные 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Совместная образовател</w:t>
            </w:r>
            <w:r w:rsidRPr="00911B64">
              <w:t>ь</w:t>
            </w:r>
            <w:r w:rsidRPr="00911B64">
              <w:t>ная деятельность интегр</w:t>
            </w:r>
            <w:r w:rsidRPr="00911B64">
              <w:t>и</w:t>
            </w:r>
            <w:r w:rsidRPr="00911B64">
              <w:t>рованного характера.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>
              <w:t>Логоритмика</w:t>
            </w:r>
          </w:p>
        </w:tc>
        <w:tc>
          <w:tcPr>
            <w:tcW w:w="3110" w:type="dxa"/>
            <w:gridSpan w:val="3"/>
          </w:tcPr>
          <w:p w:rsidR="00A30C36" w:rsidRDefault="00A30C36" w:rsidP="00D54736">
            <w:pPr>
              <w:pStyle w:val="af7"/>
              <w:spacing w:after="120"/>
              <w:jc w:val="both"/>
            </w:pPr>
            <w:r>
              <w:lastRenderedPageBreak/>
              <w:t xml:space="preserve">Все виды игр </w:t>
            </w:r>
            <w:r w:rsidRPr="00911B64">
              <w:t xml:space="preserve"> </w:t>
            </w:r>
          </w:p>
          <w:p w:rsidR="00A30C36" w:rsidRDefault="00A30C36" w:rsidP="00D54736">
            <w:pPr>
              <w:pStyle w:val="af7"/>
              <w:spacing w:after="120"/>
              <w:jc w:val="both"/>
            </w:pPr>
            <w:r w:rsidRPr="00911B64">
              <w:t xml:space="preserve">Свободное общение по ходу </w:t>
            </w:r>
            <w:r w:rsidRPr="00911B64">
              <w:lastRenderedPageBreak/>
              <w:t>разных видов де</w:t>
            </w:r>
            <w:r w:rsidRPr="00911B64">
              <w:t>я</w:t>
            </w:r>
            <w:r w:rsidRPr="00911B64">
              <w:t>тельности</w:t>
            </w:r>
          </w:p>
          <w:p w:rsidR="00A30C36" w:rsidRDefault="00A30C36" w:rsidP="00D54736">
            <w:pPr>
              <w:pStyle w:val="af7"/>
              <w:spacing w:after="120"/>
              <w:jc w:val="both"/>
            </w:pPr>
            <w:r>
              <w:t>Самостоятельная театрал</w:t>
            </w:r>
            <w:r>
              <w:t>и</w:t>
            </w:r>
            <w:r>
              <w:t>зация (разыгрывание эт</w:t>
            </w:r>
            <w:r>
              <w:t>ю</w:t>
            </w:r>
            <w:r>
              <w:t>дов)</w:t>
            </w:r>
          </w:p>
          <w:p w:rsidR="00A30C36" w:rsidRPr="00FB4F9C" w:rsidRDefault="00A30C36" w:rsidP="00D54736">
            <w:pPr>
              <w:pStyle w:val="39"/>
              <w:shd w:val="clear" w:color="auto" w:fill="auto"/>
              <w:tabs>
                <w:tab w:val="left" w:pos="283"/>
              </w:tabs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Д</w:t>
            </w:r>
            <w:r w:rsidRPr="00FB4F9C">
              <w:rPr>
                <w:rStyle w:val="105pt"/>
                <w:sz w:val="24"/>
                <w:szCs w:val="24"/>
              </w:rPr>
              <w:t xml:space="preserve">еятельность детей в </w:t>
            </w:r>
            <w:r>
              <w:rPr>
                <w:rStyle w:val="105pt"/>
                <w:sz w:val="24"/>
                <w:szCs w:val="24"/>
              </w:rPr>
              <w:t>и</w:t>
            </w:r>
            <w:r>
              <w:rPr>
                <w:rStyle w:val="105pt"/>
                <w:sz w:val="24"/>
                <w:szCs w:val="24"/>
              </w:rPr>
              <w:t>г</w:t>
            </w:r>
            <w:r>
              <w:rPr>
                <w:rStyle w:val="105pt"/>
                <w:sz w:val="24"/>
                <w:szCs w:val="24"/>
              </w:rPr>
              <w:t>ровых центрах</w:t>
            </w:r>
          </w:p>
          <w:p w:rsidR="00A30C36" w:rsidRPr="00FB4F9C" w:rsidRDefault="00A30C36" w:rsidP="00D54736">
            <w:pPr>
              <w:pStyle w:val="39"/>
              <w:shd w:val="clear" w:color="auto" w:fill="auto"/>
              <w:tabs>
                <w:tab w:val="left" w:pos="288"/>
              </w:tabs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К</w:t>
            </w:r>
            <w:r w:rsidRPr="00FB4F9C">
              <w:rPr>
                <w:rStyle w:val="105pt"/>
                <w:sz w:val="24"/>
                <w:szCs w:val="24"/>
              </w:rPr>
              <w:t>оммуникативная де</w:t>
            </w:r>
            <w:r w:rsidRPr="00FB4F9C">
              <w:rPr>
                <w:rStyle w:val="105pt"/>
                <w:sz w:val="24"/>
                <w:szCs w:val="24"/>
              </w:rPr>
              <w:t>я</w:t>
            </w:r>
            <w:r w:rsidRPr="00FB4F9C">
              <w:rPr>
                <w:rStyle w:val="105pt"/>
                <w:sz w:val="24"/>
                <w:szCs w:val="24"/>
              </w:rPr>
              <w:t>тельность детей</w:t>
            </w:r>
          </w:p>
          <w:p w:rsidR="00A30C36" w:rsidRPr="00FF3431" w:rsidRDefault="00A30C36" w:rsidP="00D54736">
            <w:pPr>
              <w:pStyle w:val="af7"/>
              <w:spacing w:after="120"/>
              <w:jc w:val="both"/>
              <w:rPr>
                <w:rStyle w:val="105pt"/>
                <w:rFonts w:eastAsia="SimSun"/>
                <w:sz w:val="24"/>
                <w:szCs w:val="24"/>
              </w:rPr>
            </w:pPr>
            <w:r w:rsidRPr="00FF3431">
              <w:rPr>
                <w:rStyle w:val="105pt"/>
                <w:rFonts w:eastAsia="SimSun"/>
                <w:sz w:val="24"/>
                <w:szCs w:val="24"/>
              </w:rPr>
              <w:t>игры со звуками, рифм</w:t>
            </w:r>
            <w:r w:rsidRPr="00FF3431">
              <w:rPr>
                <w:rStyle w:val="105pt"/>
                <w:rFonts w:eastAsia="SimSun"/>
                <w:sz w:val="24"/>
                <w:szCs w:val="24"/>
              </w:rPr>
              <w:t>а</w:t>
            </w:r>
            <w:r w:rsidRPr="00FF3431">
              <w:rPr>
                <w:rStyle w:val="105pt"/>
                <w:rFonts w:eastAsia="SimSun"/>
                <w:sz w:val="24"/>
                <w:szCs w:val="24"/>
              </w:rPr>
              <w:t>ми, словами</w:t>
            </w:r>
          </w:p>
          <w:p w:rsidR="00A30C36" w:rsidRPr="00935324" w:rsidRDefault="00A30C36" w:rsidP="00D5473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Игры (сюжетно-ролевые, режиссерские, театрализ</w:t>
            </w:r>
            <w:r w:rsidRPr="00935324">
              <w:rPr>
                <w:rFonts w:ascii="Times New Roman" w:hAnsi="Times New Roman"/>
              </w:rPr>
              <w:t>о</w:t>
            </w:r>
            <w:r w:rsidRPr="00935324">
              <w:rPr>
                <w:rFonts w:ascii="Times New Roman" w:hAnsi="Times New Roman"/>
              </w:rPr>
              <w:t>ванные)</w:t>
            </w:r>
          </w:p>
          <w:p w:rsidR="00A30C36" w:rsidRPr="00935324" w:rsidRDefault="00A30C36" w:rsidP="00D5473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Самостоятельная деятел</w:t>
            </w:r>
            <w:r w:rsidRPr="00935324">
              <w:rPr>
                <w:rFonts w:ascii="Times New Roman" w:hAnsi="Times New Roman"/>
              </w:rPr>
              <w:t>ь</w:t>
            </w:r>
            <w:r w:rsidRPr="00935324">
              <w:rPr>
                <w:rFonts w:ascii="Times New Roman" w:hAnsi="Times New Roman"/>
              </w:rPr>
              <w:t>ность в книжном  уголке и уголке театрал</w:t>
            </w:r>
            <w:r w:rsidRPr="00935324">
              <w:rPr>
                <w:rFonts w:ascii="Times New Roman" w:hAnsi="Times New Roman"/>
              </w:rPr>
              <w:t>и</w:t>
            </w:r>
            <w:r w:rsidRPr="00935324">
              <w:rPr>
                <w:rFonts w:ascii="Times New Roman" w:hAnsi="Times New Roman"/>
              </w:rPr>
              <w:t>зованной деятельности</w:t>
            </w:r>
          </w:p>
          <w:p w:rsidR="00A30C36" w:rsidRPr="00935324" w:rsidRDefault="00A30C36" w:rsidP="00D5473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(рассматривание, выраз</w:t>
            </w:r>
            <w:r w:rsidRPr="00935324">
              <w:rPr>
                <w:rFonts w:ascii="Times New Roman" w:hAnsi="Times New Roman"/>
              </w:rPr>
              <w:t>и</w:t>
            </w:r>
            <w:r w:rsidRPr="00935324">
              <w:rPr>
                <w:rFonts w:ascii="Times New Roman" w:hAnsi="Times New Roman"/>
              </w:rPr>
              <w:t>тельное чтение, инсцен</w:t>
            </w:r>
            <w:r w:rsidRPr="00935324">
              <w:rPr>
                <w:rFonts w:ascii="Times New Roman" w:hAnsi="Times New Roman"/>
              </w:rPr>
              <w:t>и</w:t>
            </w:r>
            <w:r w:rsidRPr="00935324">
              <w:rPr>
                <w:rFonts w:ascii="Times New Roman" w:hAnsi="Times New Roman"/>
              </w:rPr>
              <w:t>ровка и др.)</w:t>
            </w:r>
          </w:p>
          <w:p w:rsidR="00A30C36" w:rsidRDefault="00A30C36" w:rsidP="00D54736">
            <w:pPr>
              <w:pStyle w:val="af7"/>
              <w:spacing w:after="120"/>
              <w:jc w:val="both"/>
            </w:pPr>
            <w:r w:rsidRPr="00935324">
              <w:t>Продуктивная деятел</w:t>
            </w:r>
            <w:r w:rsidRPr="00935324">
              <w:t>ь</w:t>
            </w:r>
            <w:r w:rsidRPr="00935324">
              <w:t>ность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>
              <w:t>Все виды деятельности, предполагающие общение со сверстниками</w:t>
            </w:r>
          </w:p>
        </w:tc>
      </w:tr>
      <w:tr w:rsidR="00A30C36" w:rsidTr="0089354C">
        <w:tblPrEx>
          <w:jc w:val="left"/>
        </w:tblPrEx>
        <w:trPr>
          <w:gridBefore w:val="1"/>
          <w:wBefore w:w="354" w:type="dxa"/>
          <w:trHeight w:val="141"/>
        </w:trPr>
        <w:tc>
          <w:tcPr>
            <w:tcW w:w="9610" w:type="dxa"/>
            <w:gridSpan w:val="10"/>
          </w:tcPr>
          <w:p w:rsidR="00A30C36" w:rsidRPr="00537E37" w:rsidRDefault="00A30C36" w:rsidP="00D54736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537E37">
              <w:rPr>
                <w:rFonts w:ascii="Times New Roman" w:hAnsi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A30C36" w:rsidTr="0089354C">
        <w:tblPrEx>
          <w:jc w:val="left"/>
        </w:tblPrEx>
        <w:trPr>
          <w:gridBefore w:val="1"/>
          <w:wBefore w:w="354" w:type="dxa"/>
          <w:trHeight w:val="464"/>
        </w:trPr>
        <w:tc>
          <w:tcPr>
            <w:tcW w:w="3344" w:type="dxa"/>
            <w:gridSpan w:val="3"/>
          </w:tcPr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Рассматривание эстетически привлекательных предметов, произведений книжной гр</w:t>
            </w:r>
            <w:r w:rsidRPr="00911B64">
              <w:t>а</w:t>
            </w:r>
            <w:r w:rsidRPr="00911B64">
              <w:t>фики, иллюстраций, произв</w:t>
            </w:r>
            <w:r w:rsidRPr="00911B64">
              <w:t>е</w:t>
            </w:r>
            <w:r w:rsidRPr="00911B64">
              <w:t>дений искусства.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Изготовление украшений для группового помещения к праздникам, сувениров,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атрибутов для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Создание макетов, колле</w:t>
            </w:r>
            <w:r w:rsidRPr="00911B64">
              <w:t>к</w:t>
            </w:r>
            <w:r w:rsidRPr="00911B64">
              <w:t>ций и их оформление.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Организация выставок работ тематических выставок де</w:t>
            </w:r>
            <w:r w:rsidRPr="00911B64">
              <w:t>т</w:t>
            </w:r>
            <w:r w:rsidRPr="00911B64">
              <w:t>ского творчества.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lastRenderedPageBreak/>
              <w:t>Творческие задания.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Использование музыки в р</w:t>
            </w:r>
            <w:r w:rsidRPr="00911B64">
              <w:t>е</w:t>
            </w:r>
            <w:r w:rsidRPr="00911B64">
              <w:t>жимных моментах.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Музыкальные подвижные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Ритмика и ритмопластика.</w:t>
            </w:r>
          </w:p>
        </w:tc>
        <w:tc>
          <w:tcPr>
            <w:tcW w:w="3203" w:type="dxa"/>
            <w:gridSpan w:val="5"/>
          </w:tcPr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lastRenderedPageBreak/>
              <w:t>Рисование, лепка, апплик</w:t>
            </w:r>
            <w:r w:rsidRPr="00911B64">
              <w:t>а</w:t>
            </w:r>
            <w:r w:rsidRPr="00911B64">
              <w:t>ция, под музыку.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Рисование иллюстраций к прослушанным музыкал</w:t>
            </w:r>
            <w:r w:rsidRPr="00911B64">
              <w:t>ь</w:t>
            </w:r>
            <w:r w:rsidRPr="00911B64">
              <w:t>ным произведениям.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Творческие задания.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Изготовление украшений для группового помещения к праздникам, сувениров,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атрибутов для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Рассматривание узоров в работах народных мастеров и произведениях декор</w:t>
            </w:r>
            <w:r w:rsidRPr="00911B64">
              <w:t>а</w:t>
            </w:r>
            <w:r w:rsidRPr="00911B64">
              <w:t>тивно-прикладного иску</w:t>
            </w:r>
            <w:r w:rsidRPr="00911B64">
              <w:t>с</w:t>
            </w:r>
            <w:r w:rsidRPr="00911B64">
              <w:t>ства, произведений иску</w:t>
            </w:r>
            <w:r w:rsidRPr="00911B64">
              <w:t>с</w:t>
            </w:r>
            <w:r w:rsidRPr="00911B64">
              <w:lastRenderedPageBreak/>
              <w:t>ства.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Разнообразная интеграти</w:t>
            </w:r>
            <w:r w:rsidRPr="00911B64">
              <w:t>в</w:t>
            </w:r>
            <w:r w:rsidRPr="00911B64">
              <w:t>ная деятельность.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</w:p>
        </w:tc>
        <w:tc>
          <w:tcPr>
            <w:tcW w:w="3063" w:type="dxa"/>
            <w:gridSpan w:val="2"/>
          </w:tcPr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lastRenderedPageBreak/>
              <w:t>Рисование, лепка, аппл</w:t>
            </w:r>
            <w:r w:rsidRPr="00911B64">
              <w:t>и</w:t>
            </w:r>
            <w:r w:rsidRPr="00911B64">
              <w:t>кация. Художественный труд.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Рассматривание иллюс</w:t>
            </w:r>
            <w:r w:rsidRPr="00911B64">
              <w:t>т</w:t>
            </w:r>
            <w:r w:rsidRPr="00911B64">
              <w:t>раций,  репродукций ка</w:t>
            </w:r>
            <w:r w:rsidRPr="00911B64">
              <w:t>р</w:t>
            </w:r>
            <w:r w:rsidRPr="00911B64">
              <w:t>тин, открыток и др.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</w:p>
        </w:tc>
      </w:tr>
      <w:tr w:rsidR="00A30C36" w:rsidTr="0089354C">
        <w:tblPrEx>
          <w:jc w:val="left"/>
        </w:tblPrEx>
        <w:trPr>
          <w:gridBefore w:val="1"/>
          <w:wBefore w:w="354" w:type="dxa"/>
          <w:trHeight w:val="95"/>
        </w:trPr>
        <w:tc>
          <w:tcPr>
            <w:tcW w:w="9610" w:type="dxa"/>
            <w:gridSpan w:val="10"/>
          </w:tcPr>
          <w:p w:rsidR="00A30C36" w:rsidRPr="00537E37" w:rsidRDefault="00A30C36" w:rsidP="00D54736">
            <w:pPr>
              <w:jc w:val="center"/>
              <w:rPr>
                <w:rFonts w:ascii="Times New Roman" w:hAnsi="Times New Roman"/>
                <w:b/>
              </w:rPr>
            </w:pPr>
            <w:r w:rsidRPr="00537E37">
              <w:rPr>
                <w:rFonts w:ascii="Times New Roman" w:hAnsi="Times New Roman"/>
                <w:b/>
              </w:rPr>
              <w:lastRenderedPageBreak/>
              <w:t>Физическое развитие</w:t>
            </w:r>
          </w:p>
        </w:tc>
      </w:tr>
      <w:tr w:rsidR="00A30C36" w:rsidTr="0089354C">
        <w:tblPrEx>
          <w:jc w:val="left"/>
        </w:tblPrEx>
        <w:trPr>
          <w:gridBefore w:val="1"/>
          <w:wBefore w:w="354" w:type="dxa"/>
          <w:trHeight w:val="464"/>
        </w:trPr>
        <w:tc>
          <w:tcPr>
            <w:tcW w:w="3344" w:type="dxa"/>
            <w:gridSpan w:val="3"/>
          </w:tcPr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Закаливающие процедуры.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Гимнастика (утренняя, бо</w:t>
            </w:r>
            <w:r w:rsidRPr="00911B64">
              <w:t>д</w:t>
            </w:r>
            <w:r w:rsidRPr="00911B64">
              <w:t>рящая, дыхательная).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Пальчиковые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Игры и упражнения под те</w:t>
            </w:r>
            <w:r w:rsidRPr="00911B64">
              <w:t>к</w:t>
            </w:r>
            <w:r w:rsidRPr="00911B64">
              <w:t>сты стихотворений, потешек, сч</w:t>
            </w:r>
            <w:r w:rsidRPr="00911B64">
              <w:t>и</w:t>
            </w:r>
            <w:r w:rsidRPr="00911B64">
              <w:t>талок.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Подвижные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Свободное общение детей на темы ЗОЖ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Хороводные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Свободное общение, ситу</w:t>
            </w:r>
            <w:r w:rsidRPr="00911B64">
              <w:t>а</w:t>
            </w:r>
            <w:r w:rsidRPr="00911B64">
              <w:t>тивные разговоры с детьми о физической культуре и спо</w:t>
            </w:r>
            <w:r w:rsidRPr="00911B64">
              <w:t>р</w:t>
            </w:r>
            <w:r w:rsidRPr="00911B64">
              <w:t xml:space="preserve">те. 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Рассказы, беседы, чтение и о</w:t>
            </w:r>
            <w:r w:rsidRPr="00911B64">
              <w:t>б</w:t>
            </w:r>
            <w:r w:rsidRPr="00911B64">
              <w:t>суждение познавательных книг о физкультуре и спорте.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Рассматривание иллюстр</w:t>
            </w:r>
            <w:r w:rsidRPr="00911B64">
              <w:t>а</w:t>
            </w:r>
            <w:r w:rsidRPr="00911B64">
              <w:t>ций.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Физкультурные досуги и праздники.</w:t>
            </w:r>
          </w:p>
          <w:p w:rsidR="00FF3431" w:rsidRDefault="00FF3431" w:rsidP="00FF3431">
            <w:pPr>
              <w:pStyle w:val="af7"/>
              <w:spacing w:after="120"/>
              <w:jc w:val="both"/>
            </w:pPr>
            <w:r>
              <w:t>Проектная деятельность.</w:t>
            </w:r>
          </w:p>
          <w:p w:rsidR="00A30C36" w:rsidRPr="00911B64" w:rsidRDefault="00A30C36" w:rsidP="00FF3431">
            <w:pPr>
              <w:pStyle w:val="af7"/>
              <w:spacing w:after="120"/>
              <w:jc w:val="both"/>
            </w:pPr>
            <w:r w:rsidRPr="00911B64">
              <w:t xml:space="preserve"> Дни и недели здоровья.</w:t>
            </w:r>
          </w:p>
        </w:tc>
        <w:tc>
          <w:tcPr>
            <w:tcW w:w="3203" w:type="dxa"/>
            <w:gridSpan w:val="5"/>
          </w:tcPr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Физкультурные занятия (сюжетные, тематические, комплекс</w:t>
            </w:r>
            <w:r>
              <w:t>ные, контрол</w:t>
            </w:r>
            <w:r>
              <w:t>ь</w:t>
            </w:r>
            <w:r>
              <w:t>но-диагностические</w:t>
            </w:r>
            <w:r w:rsidRPr="00911B64">
              <w:t>).</w:t>
            </w:r>
          </w:p>
          <w:p w:rsidR="00A30C36" w:rsidRDefault="00A30C36" w:rsidP="00D54736">
            <w:pPr>
              <w:pStyle w:val="af7"/>
              <w:spacing w:after="120"/>
              <w:jc w:val="both"/>
            </w:pPr>
            <w:r w:rsidRPr="00911B64">
              <w:t xml:space="preserve">Физминутки и динамические паузы 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Подвижные игры, игры с элементами спорта, и</w:t>
            </w:r>
            <w:r w:rsidRPr="00911B64">
              <w:t>г</w:t>
            </w:r>
            <w:r w:rsidRPr="00911B64">
              <w:t>ры-соревнования.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Игры-имитации, хороводные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Специальные оздоров</w:t>
            </w:r>
            <w:r w:rsidRPr="00911B64">
              <w:t>и</w:t>
            </w:r>
            <w:r w:rsidRPr="00911B64">
              <w:t xml:space="preserve">тельные игры. 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Пальчиковые игры.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Ритмическая гимнастика, игры и упражнения под м</w:t>
            </w:r>
            <w:r w:rsidRPr="00911B64">
              <w:t>у</w:t>
            </w:r>
            <w:r w:rsidRPr="00911B64">
              <w:t>зыку.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Игры и упражнения под тексты стихотворений, п</w:t>
            </w:r>
            <w:r w:rsidRPr="00911B64">
              <w:t>о</w:t>
            </w:r>
            <w:r w:rsidRPr="00911B64">
              <w:t>тешек, считалок.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</w:p>
        </w:tc>
        <w:tc>
          <w:tcPr>
            <w:tcW w:w="3063" w:type="dxa"/>
            <w:gridSpan w:val="2"/>
          </w:tcPr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Рассматривание иллюс</w:t>
            </w:r>
            <w:r w:rsidRPr="00911B64">
              <w:t>т</w:t>
            </w:r>
            <w:r w:rsidRPr="00911B64">
              <w:t>раций о физической кул</w:t>
            </w:r>
            <w:r w:rsidRPr="00911B64">
              <w:t>ь</w:t>
            </w:r>
            <w:r w:rsidRPr="00911B64">
              <w:t>туре и спорте.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Настольно-печатные и</w:t>
            </w:r>
            <w:r w:rsidRPr="00911B64">
              <w:t>г</w:t>
            </w:r>
            <w:r w:rsidRPr="00911B64">
              <w:t>ры.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Подвижные игры,  игры с элементами спорта.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Физические упражнения.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Отражение впечатлений о физкультуре и спорте в продуктивных видах де</w:t>
            </w:r>
            <w:r w:rsidRPr="00911B64">
              <w:t>я</w:t>
            </w:r>
            <w:r w:rsidRPr="00911B64">
              <w:t>тельности.</w:t>
            </w:r>
          </w:p>
          <w:p w:rsidR="00A30C36" w:rsidRPr="00911B64" w:rsidRDefault="00A30C36" w:rsidP="00D54736">
            <w:pPr>
              <w:pStyle w:val="af7"/>
              <w:spacing w:after="120"/>
              <w:jc w:val="both"/>
            </w:pPr>
            <w:r w:rsidRPr="00911B64">
              <w:t>Двигательная активность во всех видах самосто</w:t>
            </w:r>
            <w:r w:rsidRPr="00911B64">
              <w:t>я</w:t>
            </w:r>
            <w:r w:rsidRPr="00911B64">
              <w:t>тельной деятельности д</w:t>
            </w:r>
            <w:r w:rsidRPr="00911B64">
              <w:t>е</w:t>
            </w:r>
            <w:r w:rsidRPr="00911B64">
              <w:t>тей.</w:t>
            </w:r>
          </w:p>
        </w:tc>
      </w:tr>
    </w:tbl>
    <w:p w:rsidR="00A30C36" w:rsidRDefault="00A30C36" w:rsidP="00A30C3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</w:p>
    <w:p w:rsidR="00F650E4" w:rsidRPr="006967EA" w:rsidRDefault="00314B04" w:rsidP="00F650E4">
      <w:pPr>
        <w:pStyle w:val="2f6"/>
        <w:spacing w:line="360" w:lineRule="auto"/>
        <w:rPr>
          <w:u w:val="none"/>
        </w:rPr>
      </w:pPr>
      <w:bookmarkStart w:id="14" w:name="_Toc487462042"/>
      <w:bookmarkEnd w:id="14"/>
      <w:r>
        <w:rPr>
          <w:u w:val="none"/>
        </w:rPr>
        <w:t>2.5</w:t>
      </w:r>
      <w:r w:rsidR="00F650E4" w:rsidRPr="006967EA">
        <w:rPr>
          <w:u w:val="none"/>
        </w:rPr>
        <w:t>. Взаимодействие взрослых с детьми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9649A">
        <w:rPr>
          <w:rFonts w:ascii="Times New Roman" w:hAnsi="Times New Roman" w:cs="Times New Roman"/>
        </w:rPr>
        <w:t>Взаимодействие взрослых с детьми является важнейшим фактором развития р</w:t>
      </w:r>
      <w:r w:rsidRPr="0039649A">
        <w:rPr>
          <w:rFonts w:ascii="Times New Roman" w:hAnsi="Times New Roman" w:cs="Times New Roman"/>
        </w:rPr>
        <w:t>е</w:t>
      </w:r>
      <w:r w:rsidRPr="0039649A">
        <w:rPr>
          <w:rFonts w:ascii="Times New Roman" w:hAnsi="Times New Roman" w:cs="Times New Roman"/>
        </w:rPr>
        <w:t>бенка и пронизывает все направления образовательной деятельности. С помощью взро</w:t>
      </w:r>
      <w:r w:rsidRPr="0039649A">
        <w:rPr>
          <w:rFonts w:ascii="Times New Roman" w:hAnsi="Times New Roman" w:cs="Times New Roman"/>
        </w:rPr>
        <w:t>с</w:t>
      </w:r>
      <w:r w:rsidRPr="0039649A">
        <w:rPr>
          <w:rFonts w:ascii="Times New Roman" w:hAnsi="Times New Roman" w:cs="Times New Roman"/>
        </w:rPr>
        <w:t>лого и в самостоятельной деятельности ребенок учится познавать окружающий мир, и</w:t>
      </w:r>
      <w:r w:rsidRPr="0039649A">
        <w:rPr>
          <w:rFonts w:ascii="Times New Roman" w:hAnsi="Times New Roman" w:cs="Times New Roman"/>
        </w:rPr>
        <w:t>г</w:t>
      </w:r>
      <w:r w:rsidRPr="0039649A">
        <w:rPr>
          <w:rFonts w:ascii="Times New Roman" w:hAnsi="Times New Roman" w:cs="Times New Roman"/>
        </w:rPr>
        <w:t xml:space="preserve">рать, рисовать, общаться с окружающими. 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9649A">
        <w:rPr>
          <w:rFonts w:ascii="Times New Roman" w:hAnsi="Times New Roman" w:cs="Times New Roman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</w:t>
      </w:r>
      <w:r w:rsidRPr="0039649A">
        <w:rPr>
          <w:rFonts w:ascii="Times New Roman" w:hAnsi="Times New Roman" w:cs="Times New Roman"/>
        </w:rPr>
        <w:t>р</w:t>
      </w:r>
      <w:r w:rsidRPr="0039649A">
        <w:rPr>
          <w:rFonts w:ascii="Times New Roman" w:hAnsi="Times New Roman" w:cs="Times New Roman"/>
        </w:rPr>
        <w:t>живая и развивая мотивацию ребенка. Для личностно-порождающего взаимодействия х</w:t>
      </w:r>
      <w:r w:rsidRPr="0039649A">
        <w:rPr>
          <w:rFonts w:ascii="Times New Roman" w:hAnsi="Times New Roman" w:cs="Times New Roman"/>
        </w:rPr>
        <w:t>а</w:t>
      </w:r>
      <w:r w:rsidRPr="0039649A">
        <w:rPr>
          <w:rFonts w:ascii="Times New Roman" w:hAnsi="Times New Roman" w:cs="Times New Roman"/>
        </w:rPr>
        <w:t xml:space="preserve">рактерно принятие ребенка таким, какой он есть и вера в его способности. 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39649A">
        <w:rPr>
          <w:rFonts w:ascii="Times New Roman" w:hAnsi="Times New Roman" w:cs="Times New Roman"/>
        </w:rPr>
        <w:t>Учитывая коммуникативные трудности детей с ЗПР, взрослые создают условия для развития у детей эмоционально-личностного, ситуативно-делового, внеситуати</w:t>
      </w:r>
      <w:r w:rsidRPr="0039649A">
        <w:rPr>
          <w:rFonts w:ascii="Times New Roman" w:hAnsi="Times New Roman" w:cs="Times New Roman"/>
        </w:rPr>
        <w:t>в</w:t>
      </w:r>
      <w:r w:rsidRPr="0039649A">
        <w:rPr>
          <w:rFonts w:ascii="Times New Roman" w:hAnsi="Times New Roman" w:cs="Times New Roman"/>
        </w:rPr>
        <w:t>но-познавательного и предпосылок для внеситуативно-личностного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</w:t>
      </w:r>
      <w:r w:rsidRPr="0039649A">
        <w:rPr>
          <w:rFonts w:ascii="Times New Roman" w:hAnsi="Times New Roman" w:cs="Times New Roman"/>
        </w:rPr>
        <w:t>и</w:t>
      </w:r>
      <w:r w:rsidRPr="0039649A">
        <w:rPr>
          <w:rFonts w:ascii="Times New Roman" w:hAnsi="Times New Roman" w:cs="Times New Roman"/>
        </w:rPr>
        <w:t>вычки, интересы, предпочтения. Он сопереживает ребенку в радости и огорчениях, ок</w:t>
      </w:r>
      <w:r w:rsidRPr="0039649A">
        <w:rPr>
          <w:rFonts w:ascii="Times New Roman" w:hAnsi="Times New Roman" w:cs="Times New Roman"/>
        </w:rPr>
        <w:t>а</w:t>
      </w:r>
      <w:r w:rsidRPr="0039649A">
        <w:rPr>
          <w:rFonts w:ascii="Times New Roman" w:hAnsi="Times New Roman" w:cs="Times New Roman"/>
        </w:rPr>
        <w:t>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</w:t>
      </w:r>
      <w:r w:rsidRPr="0039649A">
        <w:rPr>
          <w:rFonts w:ascii="Times New Roman" w:hAnsi="Times New Roman" w:cs="Times New Roman"/>
        </w:rPr>
        <w:t>о</w:t>
      </w:r>
      <w:r w:rsidRPr="0039649A">
        <w:rPr>
          <w:rFonts w:ascii="Times New Roman" w:hAnsi="Times New Roman" w:cs="Times New Roman"/>
        </w:rPr>
        <w:t>собствует развитию его индивидуальности, положительных взаимоотношений со взро</w:t>
      </w:r>
      <w:r w:rsidRPr="0039649A">
        <w:rPr>
          <w:rFonts w:ascii="Times New Roman" w:hAnsi="Times New Roman" w:cs="Times New Roman"/>
        </w:rPr>
        <w:t>с</w:t>
      </w:r>
      <w:r w:rsidRPr="0039649A">
        <w:rPr>
          <w:rFonts w:ascii="Times New Roman" w:hAnsi="Times New Roman" w:cs="Times New Roman"/>
        </w:rPr>
        <w:t xml:space="preserve">лыми и другими детьми. </w:t>
      </w:r>
    </w:p>
    <w:p w:rsidR="00F650E4" w:rsidRPr="0039649A" w:rsidRDefault="00F650E4" w:rsidP="00F650E4">
      <w:pPr>
        <w:tabs>
          <w:tab w:val="center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9649A">
        <w:rPr>
          <w:rFonts w:ascii="Times New Roman" w:hAnsi="Times New Roman" w:cs="Times New Roman"/>
        </w:rPr>
        <w:t>Важно развивать нравственно-этическую сферу детей в когнитивном, эмоционал</w:t>
      </w:r>
      <w:r w:rsidRPr="0039649A">
        <w:rPr>
          <w:rFonts w:ascii="Times New Roman" w:hAnsi="Times New Roman" w:cs="Times New Roman"/>
        </w:rPr>
        <w:t>ь</w:t>
      </w:r>
      <w:r w:rsidRPr="0039649A">
        <w:rPr>
          <w:rFonts w:ascii="Times New Roman" w:hAnsi="Times New Roman" w:cs="Times New Roman"/>
        </w:rPr>
        <w:t>ном, поведенческом компонентах, умело включая их в межличностное взаимодействие как со взрослыми, так и с другими детьми. Ребенок учится уважать себя и других, так как о</w:t>
      </w:r>
      <w:r w:rsidRPr="0039649A">
        <w:rPr>
          <w:rFonts w:ascii="Times New Roman" w:hAnsi="Times New Roman" w:cs="Times New Roman"/>
        </w:rPr>
        <w:t>т</w:t>
      </w:r>
      <w:r w:rsidRPr="0039649A">
        <w:rPr>
          <w:rFonts w:ascii="Times New Roman" w:hAnsi="Times New Roman" w:cs="Times New Roman"/>
        </w:rPr>
        <w:t>ношение ребенка к себе и другим людям всегда отражает характер отношения к нему о</w:t>
      </w:r>
      <w:r w:rsidRPr="0039649A">
        <w:rPr>
          <w:rFonts w:ascii="Times New Roman" w:hAnsi="Times New Roman" w:cs="Times New Roman"/>
        </w:rPr>
        <w:t>к</w:t>
      </w:r>
      <w:r w:rsidRPr="0039649A">
        <w:rPr>
          <w:rFonts w:ascii="Times New Roman" w:hAnsi="Times New Roman" w:cs="Times New Roman"/>
        </w:rPr>
        <w:t>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</w:t>
      </w:r>
      <w:r w:rsidRPr="0039649A">
        <w:rPr>
          <w:rFonts w:ascii="Times New Roman" w:hAnsi="Times New Roman" w:cs="Times New Roman"/>
        </w:rPr>
        <w:t>о</w:t>
      </w:r>
      <w:r w:rsidRPr="0039649A">
        <w:rPr>
          <w:rFonts w:ascii="Times New Roman" w:hAnsi="Times New Roman" w:cs="Times New Roman"/>
        </w:rPr>
        <w:t>стоятельность, оказывают поддержку, вселяют веру в его силы, он не пасует перед тру</w:t>
      </w:r>
      <w:r w:rsidRPr="0039649A">
        <w:rPr>
          <w:rFonts w:ascii="Times New Roman" w:hAnsi="Times New Roman" w:cs="Times New Roman"/>
        </w:rPr>
        <w:t>д</w:t>
      </w:r>
      <w:r w:rsidRPr="0039649A">
        <w:rPr>
          <w:rFonts w:ascii="Times New Roman" w:hAnsi="Times New Roman" w:cs="Times New Roman"/>
        </w:rPr>
        <w:t>ностями, настойчиво ищет пути их преодоления. Детская инициатива проявляется в св</w:t>
      </w:r>
      <w:r w:rsidRPr="0039649A">
        <w:rPr>
          <w:rFonts w:ascii="Times New Roman" w:hAnsi="Times New Roman" w:cs="Times New Roman"/>
        </w:rPr>
        <w:t>о</w:t>
      </w:r>
      <w:r w:rsidRPr="0039649A">
        <w:rPr>
          <w:rFonts w:ascii="Times New Roman" w:hAnsi="Times New Roman" w:cs="Times New Roman"/>
        </w:rPr>
        <w:t>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</w:t>
      </w:r>
      <w:r w:rsidRPr="0039649A">
        <w:rPr>
          <w:rFonts w:ascii="Times New Roman" w:hAnsi="Times New Roman" w:cs="Times New Roman"/>
        </w:rPr>
        <w:t>в</w:t>
      </w:r>
      <w:r w:rsidRPr="0039649A">
        <w:rPr>
          <w:rFonts w:ascii="Times New Roman" w:hAnsi="Times New Roman" w:cs="Times New Roman"/>
        </w:rPr>
        <w:t xml:space="preserve">ляется важнейшим источником эмоционального благополучия ребенка в детском саду. </w:t>
      </w:r>
      <w:r>
        <w:rPr>
          <w:rFonts w:ascii="Times New Roman" w:hAnsi="Times New Roman" w:cs="Times New Roman"/>
        </w:rPr>
        <w:t xml:space="preserve">          </w:t>
      </w:r>
      <w:r w:rsidRPr="0039649A">
        <w:rPr>
          <w:rFonts w:ascii="Times New Roman" w:hAnsi="Times New Roman" w:cs="Times New Roman"/>
        </w:rPr>
        <w:t>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</w:t>
      </w:r>
      <w:r w:rsidRPr="0039649A">
        <w:rPr>
          <w:rFonts w:ascii="Times New Roman" w:hAnsi="Times New Roman" w:cs="Times New Roman"/>
        </w:rPr>
        <w:t>а</w:t>
      </w:r>
      <w:r w:rsidRPr="0039649A">
        <w:rPr>
          <w:rFonts w:ascii="Times New Roman" w:hAnsi="Times New Roman" w:cs="Times New Roman"/>
        </w:rPr>
        <w:t>дачи, развивает волю, поддерживает желание преодолевать трудности, оказывает дозир</w:t>
      </w:r>
      <w:r w:rsidRPr="0039649A">
        <w:rPr>
          <w:rFonts w:ascii="Times New Roman" w:hAnsi="Times New Roman" w:cs="Times New Roman"/>
        </w:rPr>
        <w:t>о</w:t>
      </w:r>
      <w:r w:rsidRPr="0039649A">
        <w:rPr>
          <w:rFonts w:ascii="Times New Roman" w:hAnsi="Times New Roman" w:cs="Times New Roman"/>
        </w:rPr>
        <w:t xml:space="preserve">ванную помощь. </w:t>
      </w:r>
    </w:p>
    <w:p w:rsidR="00F650E4" w:rsidRPr="0039649A" w:rsidRDefault="00F650E4" w:rsidP="00F650E4">
      <w:pPr>
        <w:tabs>
          <w:tab w:val="center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9649A">
        <w:rPr>
          <w:rFonts w:ascii="Times New Roman" w:hAnsi="Times New Roman" w:cs="Times New Roman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</w:t>
      </w:r>
      <w:r w:rsidRPr="0039649A">
        <w:rPr>
          <w:rFonts w:ascii="Times New Roman" w:hAnsi="Times New Roman" w:cs="Times New Roman"/>
        </w:rPr>
        <w:lastRenderedPageBreak/>
        <w:t>способствует истинному принятию ребенком моральных норм, взрослый, где это во</w:t>
      </w:r>
      <w:r w:rsidRPr="0039649A">
        <w:rPr>
          <w:rFonts w:ascii="Times New Roman" w:hAnsi="Times New Roman" w:cs="Times New Roman"/>
        </w:rPr>
        <w:t>з</w:t>
      </w:r>
      <w:r w:rsidRPr="0039649A">
        <w:rPr>
          <w:rFonts w:ascii="Times New Roman" w:hAnsi="Times New Roman" w:cs="Times New Roman"/>
        </w:rPr>
        <w:t xml:space="preserve">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 </w:t>
      </w:r>
    </w:p>
    <w:p w:rsidR="00F650E4" w:rsidRPr="0039649A" w:rsidRDefault="00F650E4" w:rsidP="00F650E4">
      <w:pPr>
        <w:tabs>
          <w:tab w:val="center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0422">
        <w:rPr>
          <w:rFonts w:ascii="Times New Roman" w:hAnsi="Times New Roman" w:cs="Times New Roman"/>
        </w:rPr>
        <w:t>При разработке Программы учитывалось</w:t>
      </w:r>
      <w:r w:rsidRPr="0039649A">
        <w:rPr>
          <w:rFonts w:ascii="Times New Roman" w:hAnsi="Times New Roman" w:cs="Times New Roman"/>
        </w:rPr>
        <w:t>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</w:t>
      </w:r>
      <w:r w:rsidRPr="0039649A">
        <w:rPr>
          <w:rFonts w:ascii="Times New Roman" w:hAnsi="Times New Roman" w:cs="Times New Roman"/>
        </w:rPr>
        <w:t>о</w:t>
      </w:r>
      <w:r w:rsidRPr="0039649A">
        <w:rPr>
          <w:rFonts w:ascii="Times New Roman" w:hAnsi="Times New Roman" w:cs="Times New Roman"/>
        </w:rPr>
        <w:t>стоятельной деятельности, возникающей по инициативе ребенка.</w:t>
      </w:r>
    </w:p>
    <w:p w:rsidR="00F650E4" w:rsidRPr="0039649A" w:rsidRDefault="000E7F16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      </w:t>
      </w:r>
      <w:r w:rsidR="00F650E4">
        <w:rPr>
          <w:rFonts w:ascii="Times New Roman" w:hAnsi="Times New Roman" w:cs="Times New Roman"/>
        </w:rPr>
        <w:t>Несмотря на то, что в А</w:t>
      </w:r>
      <w:r w:rsidR="00F650E4" w:rsidRPr="0039649A">
        <w:rPr>
          <w:rFonts w:ascii="Times New Roman" w:hAnsi="Times New Roman" w:cs="Times New Roman"/>
        </w:rPr>
        <w:t>ОП уделяется большое внимание самостоятельной иници</w:t>
      </w:r>
      <w:r w:rsidR="00F650E4" w:rsidRPr="0039649A">
        <w:rPr>
          <w:rFonts w:ascii="Times New Roman" w:hAnsi="Times New Roman" w:cs="Times New Roman"/>
        </w:rPr>
        <w:t>а</w:t>
      </w:r>
      <w:r w:rsidR="00F650E4" w:rsidRPr="0039649A">
        <w:rPr>
          <w:rFonts w:ascii="Times New Roman" w:hAnsi="Times New Roman" w:cs="Times New Roman"/>
        </w:rPr>
        <w:t>тивной деятельности детей, однако возможности детей с ЗПР в познании таким путем о</w:t>
      </w:r>
      <w:r w:rsidR="00F650E4" w:rsidRPr="0039649A">
        <w:rPr>
          <w:rFonts w:ascii="Times New Roman" w:hAnsi="Times New Roman" w:cs="Times New Roman"/>
        </w:rPr>
        <w:t>г</w:t>
      </w:r>
      <w:r w:rsidR="00F650E4" w:rsidRPr="0039649A">
        <w:rPr>
          <w:rFonts w:ascii="Times New Roman" w:hAnsi="Times New Roman" w:cs="Times New Roman"/>
        </w:rPr>
        <w:t xml:space="preserve">раничены, поэтому приоритетным является первый путь. Опора делается на положение о том, что </w:t>
      </w:r>
      <w:r w:rsidR="00F650E4" w:rsidRPr="00AB0422">
        <w:rPr>
          <w:rFonts w:ascii="Times New Roman" w:hAnsi="Times New Roman" w:cs="Times New Roman"/>
          <w:iCs/>
        </w:rPr>
        <w:t>процесс обучения</w:t>
      </w:r>
      <w:r w:rsidR="00F650E4" w:rsidRPr="0039649A">
        <w:rPr>
          <w:rFonts w:ascii="Times New Roman" w:hAnsi="Times New Roman" w:cs="Times New Roman"/>
          <w:i/>
          <w:iCs/>
        </w:rPr>
        <w:t xml:space="preserve"> – </w:t>
      </w:r>
      <w:r w:rsidR="00F650E4" w:rsidRPr="00AB0422">
        <w:rPr>
          <w:rFonts w:ascii="Times New Roman" w:hAnsi="Times New Roman" w:cs="Times New Roman"/>
          <w:iCs/>
        </w:rPr>
        <w:t>это искусственно организованная познавательная деятел</w:t>
      </w:r>
      <w:r w:rsidR="00F650E4" w:rsidRPr="00AB0422">
        <w:rPr>
          <w:rFonts w:ascii="Times New Roman" w:hAnsi="Times New Roman" w:cs="Times New Roman"/>
          <w:iCs/>
        </w:rPr>
        <w:t>ь</w:t>
      </w:r>
      <w:r w:rsidR="00F650E4" w:rsidRPr="00AB0422">
        <w:rPr>
          <w:rFonts w:ascii="Times New Roman" w:hAnsi="Times New Roman" w:cs="Times New Roman"/>
          <w:iCs/>
        </w:rPr>
        <w:t>ность, способствующая индивидуальному развитию и познанию предметов и явлений о</w:t>
      </w:r>
      <w:r w:rsidR="00F650E4" w:rsidRPr="00AB0422">
        <w:rPr>
          <w:rFonts w:ascii="Times New Roman" w:hAnsi="Times New Roman" w:cs="Times New Roman"/>
          <w:iCs/>
        </w:rPr>
        <w:t>к</w:t>
      </w:r>
      <w:r w:rsidR="00F650E4" w:rsidRPr="00AB0422">
        <w:rPr>
          <w:rFonts w:ascii="Times New Roman" w:hAnsi="Times New Roman" w:cs="Times New Roman"/>
          <w:iCs/>
        </w:rPr>
        <w:t>ружающего мира, их закономерных связей. Эта деятельность протекает в специально со</w:t>
      </w:r>
      <w:r w:rsidR="00F650E4" w:rsidRPr="00AB0422">
        <w:rPr>
          <w:rFonts w:ascii="Times New Roman" w:hAnsi="Times New Roman" w:cs="Times New Roman"/>
          <w:iCs/>
        </w:rPr>
        <w:t>з</w:t>
      </w:r>
      <w:r w:rsidR="00F650E4" w:rsidRPr="00AB0422">
        <w:rPr>
          <w:rFonts w:ascii="Times New Roman" w:hAnsi="Times New Roman" w:cs="Times New Roman"/>
          <w:iCs/>
        </w:rPr>
        <w:t>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</w:t>
      </w:r>
      <w:r w:rsidR="00F650E4" w:rsidRPr="0039649A">
        <w:rPr>
          <w:rFonts w:ascii="Times New Roman" w:hAnsi="Times New Roman" w:cs="Times New Roman"/>
          <w:i/>
          <w:iCs/>
        </w:rPr>
        <w:t xml:space="preserve"> </w:t>
      </w:r>
      <w:r w:rsidR="00F650E4" w:rsidRPr="0039649A">
        <w:rPr>
          <w:rFonts w:ascii="Times New Roman" w:hAnsi="Times New Roman" w:cs="Times New Roman"/>
          <w:iCs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F650E4" w:rsidRPr="0039649A" w:rsidRDefault="00F650E4" w:rsidP="00F650E4">
      <w:pPr>
        <w:tabs>
          <w:tab w:val="center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9649A">
        <w:rPr>
          <w:rFonts w:ascii="Times New Roman" w:hAnsi="Times New Roman" w:cs="Times New Roman"/>
        </w:rPr>
        <w:t>Особенности коррекционно-развивающей работы с детьми с ЗПР состоят в нео</w:t>
      </w:r>
      <w:r w:rsidRPr="0039649A">
        <w:rPr>
          <w:rFonts w:ascii="Times New Roman" w:hAnsi="Times New Roman" w:cs="Times New Roman"/>
        </w:rPr>
        <w:t>б</w:t>
      </w:r>
      <w:r w:rsidRPr="0039649A">
        <w:rPr>
          <w:rFonts w:ascii="Times New Roman" w:hAnsi="Times New Roman" w:cs="Times New Roman"/>
        </w:rPr>
        <w:t>ходимости индивидуального и дифференцированного подхода, сниженного темпа обуч</w:t>
      </w:r>
      <w:r w:rsidRPr="0039649A">
        <w:rPr>
          <w:rFonts w:ascii="Times New Roman" w:hAnsi="Times New Roman" w:cs="Times New Roman"/>
        </w:rPr>
        <w:t>е</w:t>
      </w:r>
      <w:r w:rsidRPr="0039649A">
        <w:rPr>
          <w:rFonts w:ascii="Times New Roman" w:hAnsi="Times New Roman" w:cs="Times New Roman"/>
        </w:rPr>
        <w:t>ния, структурной простоты содержания знаний и умений, наглядности, возврата к уже изученному материалу.</w:t>
      </w:r>
    </w:p>
    <w:p w:rsidR="00F650E4" w:rsidRPr="0039649A" w:rsidRDefault="00F650E4" w:rsidP="00F650E4">
      <w:pPr>
        <w:tabs>
          <w:tab w:val="center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9649A">
        <w:rPr>
          <w:rFonts w:ascii="Times New Roman" w:hAnsi="Times New Roman" w:cs="Times New Roman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F650E4" w:rsidRPr="0039649A" w:rsidRDefault="00F650E4" w:rsidP="000426B9">
      <w:pPr>
        <w:pStyle w:val="2f0"/>
        <w:tabs>
          <w:tab w:val="left" w:pos="9781"/>
          <w:tab w:val="left" w:pos="1119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9649A">
        <w:rPr>
          <w:rFonts w:ascii="Times New Roman" w:hAnsi="Times New Roman" w:cs="Times New Roman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</w:t>
      </w:r>
      <w:r w:rsidRPr="0039649A">
        <w:rPr>
          <w:rFonts w:ascii="Times New Roman" w:hAnsi="Times New Roman" w:cs="Times New Roman"/>
        </w:rPr>
        <w:t>о</w:t>
      </w:r>
      <w:r w:rsidRPr="0039649A">
        <w:rPr>
          <w:rFonts w:ascii="Times New Roman" w:hAnsi="Times New Roman" w:cs="Times New Roman"/>
        </w:rPr>
        <w:t>стей.</w:t>
      </w:r>
    </w:p>
    <w:p w:rsidR="00F650E4" w:rsidRPr="0039649A" w:rsidRDefault="00F650E4" w:rsidP="000426B9">
      <w:pPr>
        <w:pStyle w:val="2f0"/>
        <w:tabs>
          <w:tab w:val="left" w:pos="9781"/>
          <w:tab w:val="left" w:pos="1119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39649A">
        <w:rPr>
          <w:rFonts w:ascii="Times New Roman" w:hAnsi="Times New Roman" w:cs="Times New Roman"/>
          <w:bCs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9649A">
        <w:rPr>
          <w:rFonts w:ascii="Times New Roman" w:hAnsi="Times New Roman" w:cs="Times New Roman"/>
        </w:rPr>
        <w:t xml:space="preserve">3. С учетом требований ФГОС ДО при оценке динамики продвижения ребенка не сравнивать его ресурс с достижениями других детей, а с его собственными достижениями </w:t>
      </w:r>
      <w:r w:rsidRPr="0039649A">
        <w:rPr>
          <w:rFonts w:ascii="Times New Roman" w:hAnsi="Times New Roman" w:cs="Times New Roman"/>
        </w:rPr>
        <w:lastRenderedPageBreak/>
        <w:t>на предыдущем этапе развития.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9649A">
        <w:rPr>
          <w:rFonts w:ascii="Times New Roman" w:hAnsi="Times New Roman" w:cs="Times New Roman"/>
        </w:rPr>
        <w:t>4. Корректно и гуманно оценивая динамику продвижения ребенка, реально пре</w:t>
      </w:r>
      <w:r w:rsidRPr="0039649A">
        <w:rPr>
          <w:rFonts w:ascii="Times New Roman" w:hAnsi="Times New Roman" w:cs="Times New Roman"/>
        </w:rPr>
        <w:t>д</w:t>
      </w:r>
      <w:r w:rsidRPr="0039649A">
        <w:rPr>
          <w:rFonts w:ascii="Times New Roman" w:hAnsi="Times New Roman" w:cs="Times New Roman"/>
        </w:rPr>
        <w:t>ставлять дальнейшие возможности развития и социальной адаптации.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9649A">
        <w:rPr>
          <w:rFonts w:ascii="Times New Roman" w:hAnsi="Times New Roman" w:cs="Times New Roman"/>
        </w:rPr>
        <w:t xml:space="preserve">5. Весь персонал, работающий с ребенком, должен соблюдать профессиональную этику. 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9649A">
        <w:rPr>
          <w:rFonts w:ascii="Times New Roman" w:hAnsi="Times New Roman" w:cs="Times New Roman"/>
        </w:rPr>
        <w:t>6. Педагогический прогноз определять на основе динамического наблюдения и у</w:t>
      </w:r>
      <w:r w:rsidRPr="0039649A">
        <w:rPr>
          <w:rFonts w:ascii="Times New Roman" w:hAnsi="Times New Roman" w:cs="Times New Roman"/>
        </w:rPr>
        <w:t>г</w:t>
      </w:r>
      <w:r w:rsidRPr="0039649A">
        <w:rPr>
          <w:rFonts w:ascii="Times New Roman" w:hAnsi="Times New Roman" w:cs="Times New Roman"/>
        </w:rPr>
        <w:t>лубленного анализа результатов комплексного обследования, с педагогическим оптими</w:t>
      </w:r>
      <w:r w:rsidRPr="0039649A">
        <w:rPr>
          <w:rFonts w:ascii="Times New Roman" w:hAnsi="Times New Roman" w:cs="Times New Roman"/>
        </w:rPr>
        <w:t>з</w:t>
      </w:r>
      <w:r w:rsidRPr="0039649A">
        <w:rPr>
          <w:rFonts w:ascii="Times New Roman" w:hAnsi="Times New Roman" w:cs="Times New Roman"/>
        </w:rPr>
        <w:t>мом, стремясь у каждого ребенка выявить сохранные потенциальные возможности, опр</w:t>
      </w:r>
      <w:r w:rsidRPr="0039649A">
        <w:rPr>
          <w:rFonts w:ascii="Times New Roman" w:hAnsi="Times New Roman" w:cs="Times New Roman"/>
        </w:rPr>
        <w:t>е</w:t>
      </w:r>
      <w:r w:rsidRPr="0039649A">
        <w:rPr>
          <w:rFonts w:ascii="Times New Roman" w:hAnsi="Times New Roman" w:cs="Times New Roman"/>
        </w:rPr>
        <w:t>делить положительные стороны его психического и личностного развития, на которые можно опереться в педагогической работе.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9649A">
        <w:rPr>
          <w:rFonts w:ascii="Times New Roman" w:hAnsi="Times New Roman" w:cs="Times New Roman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9649A">
        <w:rPr>
          <w:rFonts w:ascii="Times New Roman" w:hAnsi="Times New Roman" w:cs="Times New Roman"/>
        </w:rPr>
        <w:t>8. Разрабатывать динамичную индивидуальную коррекционно-развивающую пр</w:t>
      </w:r>
      <w:r w:rsidRPr="0039649A">
        <w:rPr>
          <w:rFonts w:ascii="Times New Roman" w:hAnsi="Times New Roman" w:cs="Times New Roman"/>
        </w:rPr>
        <w:t>о</w:t>
      </w:r>
      <w:r w:rsidRPr="0039649A">
        <w:rPr>
          <w:rFonts w:ascii="Times New Roman" w:hAnsi="Times New Roman" w:cs="Times New Roman"/>
        </w:rPr>
        <w:t>грамму для каждого ребенка, адекватную его образовательным потребностям и возмо</w:t>
      </w:r>
      <w:r w:rsidRPr="0039649A">
        <w:rPr>
          <w:rFonts w:ascii="Times New Roman" w:hAnsi="Times New Roman" w:cs="Times New Roman"/>
        </w:rPr>
        <w:t>ж</w:t>
      </w:r>
      <w:r w:rsidRPr="0039649A">
        <w:rPr>
          <w:rFonts w:ascii="Times New Roman" w:hAnsi="Times New Roman" w:cs="Times New Roman"/>
        </w:rPr>
        <w:t>ностям.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9649A">
        <w:rPr>
          <w:rFonts w:ascii="Times New Roman" w:hAnsi="Times New Roman" w:cs="Times New Roman"/>
        </w:rPr>
        <w:t>9. Стимулировать умственное и эмоциональное развитие с опорой на психическое состояние радости, спокойствия.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9649A">
        <w:rPr>
          <w:rFonts w:ascii="Times New Roman" w:hAnsi="Times New Roman" w:cs="Times New Roman"/>
        </w:rPr>
        <w:t>10. Терпеливо обучать ребенка осуществлять перенос сложившегося способа дейс</w:t>
      </w:r>
      <w:r w:rsidRPr="0039649A">
        <w:rPr>
          <w:rFonts w:ascii="Times New Roman" w:hAnsi="Times New Roman" w:cs="Times New Roman"/>
        </w:rPr>
        <w:t>т</w:t>
      </w:r>
      <w:r w:rsidRPr="0039649A">
        <w:rPr>
          <w:rFonts w:ascii="Times New Roman" w:hAnsi="Times New Roman" w:cs="Times New Roman"/>
        </w:rPr>
        <w:t>вия в сходные условия, переключаться с одного способа действия на другой, при выпо</w:t>
      </w:r>
      <w:r w:rsidRPr="0039649A">
        <w:rPr>
          <w:rFonts w:ascii="Times New Roman" w:hAnsi="Times New Roman" w:cs="Times New Roman"/>
        </w:rPr>
        <w:t>л</w:t>
      </w:r>
      <w:r w:rsidRPr="0039649A">
        <w:rPr>
          <w:rFonts w:ascii="Times New Roman" w:hAnsi="Times New Roman" w:cs="Times New Roman"/>
        </w:rPr>
        <w:t>нении каждого задания стимулировать познавательную активность, творчество и изобр</w:t>
      </w:r>
      <w:r w:rsidRPr="0039649A">
        <w:rPr>
          <w:rFonts w:ascii="Times New Roman" w:hAnsi="Times New Roman" w:cs="Times New Roman"/>
        </w:rPr>
        <w:t>е</w:t>
      </w:r>
      <w:r w:rsidRPr="0039649A">
        <w:rPr>
          <w:rFonts w:ascii="Times New Roman" w:hAnsi="Times New Roman" w:cs="Times New Roman"/>
        </w:rPr>
        <w:t>тательность.</w:t>
      </w:r>
    </w:p>
    <w:p w:rsidR="00F650E4" w:rsidRPr="0039649A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650E4" w:rsidRPr="006967EA" w:rsidRDefault="00314B04" w:rsidP="00F650E4">
      <w:pPr>
        <w:pStyle w:val="2f6"/>
        <w:spacing w:line="360" w:lineRule="auto"/>
        <w:rPr>
          <w:u w:val="none"/>
        </w:rPr>
      </w:pPr>
      <w:bookmarkStart w:id="15" w:name="_Toc487462043"/>
      <w:bookmarkEnd w:id="15"/>
      <w:r>
        <w:rPr>
          <w:u w:val="none"/>
        </w:rPr>
        <w:t>2.6</w:t>
      </w:r>
      <w:r w:rsidR="00F650E4" w:rsidRPr="006967EA">
        <w:rPr>
          <w:u w:val="none"/>
        </w:rPr>
        <w:t xml:space="preserve">. Взаимодействие педагогического коллектива с семьями дошкольников </w:t>
      </w:r>
    </w:p>
    <w:p w:rsidR="00F650E4" w:rsidRDefault="00F650E4" w:rsidP="00F650E4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39649A">
        <w:rPr>
          <w:rFonts w:ascii="Times New Roman" w:hAnsi="Times New Roman" w:cs="Times New Roman"/>
          <w:bCs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</w:t>
      </w:r>
      <w:r w:rsidRPr="0039649A">
        <w:rPr>
          <w:rFonts w:ascii="Times New Roman" w:hAnsi="Times New Roman" w:cs="Times New Roman"/>
          <w:bCs/>
        </w:rPr>
        <w:t>и</w:t>
      </w:r>
      <w:r w:rsidRPr="0039649A">
        <w:rPr>
          <w:rFonts w:ascii="Times New Roman" w:hAnsi="Times New Roman" w:cs="Times New Roman"/>
          <w:bCs/>
        </w:rPr>
        <w:t xml:space="preserve">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</w:t>
      </w:r>
      <w:r w:rsidRPr="0039649A">
        <w:rPr>
          <w:rFonts w:ascii="Times New Roman" w:hAnsi="Times New Roman" w:cs="Times New Roman"/>
          <w:bCs/>
        </w:rPr>
        <w:lastRenderedPageBreak/>
        <w:t>имеющихся недостатков и трудностей.</w:t>
      </w:r>
    </w:p>
    <w:p w:rsidR="00F650E4" w:rsidRDefault="00F650E4" w:rsidP="00F650E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АОП реализуется в различных формах взаимодействия  и представлена следующими направлениями. </w:t>
      </w:r>
    </w:p>
    <w:p w:rsidR="00F650E4" w:rsidRPr="006A0551" w:rsidRDefault="00F650E4" w:rsidP="00F650E4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16" w:name="__RefHeading___Toc443177575"/>
      <w:bookmarkStart w:id="17" w:name="__RefHeading___Toc443177576"/>
      <w:bookmarkEnd w:id="16"/>
      <w:bookmarkEnd w:id="17"/>
      <w:r w:rsidRPr="006A0551">
        <w:rPr>
          <w:rFonts w:ascii="Times New Roman" w:hAnsi="Times New Roman"/>
          <w:sz w:val="24"/>
          <w:szCs w:val="24"/>
        </w:rPr>
        <w:t>Направления и формы взаимодействия с семьей</w:t>
      </w:r>
    </w:p>
    <w:p w:rsidR="00F650E4" w:rsidRPr="006A0551" w:rsidRDefault="00F650E4" w:rsidP="00F650E4">
      <w:pPr>
        <w:jc w:val="center"/>
        <w:rPr>
          <w:rFonts w:ascii="Times New Roman" w:hAnsi="Times New Roman" w:cs="Times New Roman"/>
          <w:b/>
        </w:rPr>
      </w:pPr>
    </w:p>
    <w:tbl>
      <w:tblPr>
        <w:tblW w:w="948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645"/>
        <w:gridCol w:w="5245"/>
      </w:tblGrid>
      <w:tr w:rsidR="00F650E4" w:rsidRPr="001F1ABD" w:rsidTr="00AB0422">
        <w:tc>
          <w:tcPr>
            <w:tcW w:w="594" w:type="dxa"/>
          </w:tcPr>
          <w:p w:rsidR="00F650E4" w:rsidRPr="00E90274" w:rsidRDefault="00F650E4" w:rsidP="00C13C2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645" w:type="dxa"/>
          </w:tcPr>
          <w:p w:rsidR="00F650E4" w:rsidRPr="00E90274" w:rsidRDefault="00F650E4" w:rsidP="00C13C2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Направления взаимодействия</w:t>
            </w:r>
          </w:p>
        </w:tc>
        <w:tc>
          <w:tcPr>
            <w:tcW w:w="5245" w:type="dxa"/>
          </w:tcPr>
          <w:p w:rsidR="00F650E4" w:rsidRPr="00E90274" w:rsidRDefault="00F650E4" w:rsidP="00C13C2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Формы взаимодействия</w:t>
            </w:r>
          </w:p>
        </w:tc>
      </w:tr>
      <w:tr w:rsidR="00F650E4" w:rsidRPr="001F1ABD" w:rsidTr="00AB0422">
        <w:trPr>
          <w:trHeight w:val="1485"/>
        </w:trPr>
        <w:tc>
          <w:tcPr>
            <w:tcW w:w="594" w:type="dxa"/>
            <w:tcBorders>
              <w:bottom w:val="single" w:sz="4" w:space="0" w:color="auto"/>
            </w:tcBorders>
          </w:tcPr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F650E4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Изучение семьи, </w:t>
            </w:r>
            <w:r>
              <w:rPr>
                <w:rFonts w:ascii="Times New Roman" w:eastAsia="Times New Roman" w:hAnsi="Times New Roman"/>
              </w:rPr>
              <w:t>уровня псих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лого-</w:t>
            </w:r>
            <w:r w:rsidRPr="001F1ABD">
              <w:rPr>
                <w:rFonts w:ascii="Times New Roman" w:eastAsia="Times New Roman" w:hAnsi="Times New Roman"/>
              </w:rPr>
              <w:t>педагогической комп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тентности, семейных ценностей</w:t>
            </w:r>
          </w:p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650E4" w:rsidRPr="001F1ABD" w:rsidRDefault="00F650E4" w:rsidP="00C13C29">
            <w:pPr>
              <w:widowControl/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</w:rPr>
              <w:t xml:space="preserve">еседы (администрация, педагоги, </w:t>
            </w:r>
            <w:r w:rsidRPr="001F1ABD">
              <w:rPr>
                <w:rFonts w:ascii="Times New Roman" w:eastAsia="Times New Roman" w:hAnsi="Times New Roman"/>
              </w:rPr>
              <w:t>сп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циалисты)</w:t>
            </w:r>
            <w:r w:rsidRPr="001F1ABD">
              <w:rPr>
                <w:rFonts w:ascii="Times New Roman" w:eastAsia="Times New Roman" w:hAnsi="Times New Roman"/>
              </w:rPr>
              <w:t xml:space="preserve"> </w:t>
            </w:r>
          </w:p>
          <w:p w:rsidR="00F650E4" w:rsidRPr="001F1ABD" w:rsidRDefault="00F650E4" w:rsidP="00C13C29">
            <w:pPr>
              <w:widowControl/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наблюдения за процессом о</w:t>
            </w:r>
            <w:r>
              <w:rPr>
                <w:rFonts w:ascii="Times New Roman" w:eastAsia="Times New Roman" w:hAnsi="Times New Roman"/>
              </w:rPr>
              <w:t>бщения чл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нов семьи с ребенком</w:t>
            </w:r>
          </w:p>
          <w:p w:rsidR="00F650E4" w:rsidRPr="008517BB" w:rsidRDefault="00F650E4" w:rsidP="00C13C2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анкетирование</w:t>
            </w:r>
          </w:p>
        </w:tc>
      </w:tr>
      <w:tr w:rsidR="00F650E4" w:rsidRPr="001F1ABD" w:rsidTr="00AB0422">
        <w:trPr>
          <w:trHeight w:val="840"/>
        </w:trPr>
        <w:tc>
          <w:tcPr>
            <w:tcW w:w="594" w:type="dxa"/>
            <w:tcBorders>
              <w:top w:val="single" w:sz="4" w:space="0" w:color="auto"/>
            </w:tcBorders>
          </w:tcPr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F650E4" w:rsidRPr="00FA44F1" w:rsidRDefault="00F650E4" w:rsidP="00C13C29">
            <w:pPr>
              <w:pStyle w:val="2e"/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Оказание </w:t>
            </w:r>
            <w:r w:rsidR="00AB0422"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психолого-педагогической </w:t>
            </w:r>
            <w:r w:rsidR="00AB0422"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поддержки семьям детей с ЗПР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650E4" w:rsidRPr="00C507BC" w:rsidRDefault="00F650E4" w:rsidP="00230CC5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C507BC">
              <w:rPr>
                <w:rFonts w:ascii="Times New Roman" w:hAnsi="Times New Roman" w:cs="Times New Roman"/>
              </w:rPr>
              <w:t>Пропаганда психолого-педагогических и специальных знаний</w:t>
            </w:r>
          </w:p>
          <w:p w:rsidR="00F650E4" w:rsidRPr="00C507BC" w:rsidRDefault="00F650E4" w:rsidP="00230CC5">
            <w:pPr>
              <w:widowControl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507BC">
              <w:rPr>
                <w:rFonts w:ascii="Times New Roman" w:hAnsi="Times New Roman" w:cs="Times New Roman"/>
              </w:rPr>
              <w:t>Обучение элементарным методам и приемам коррекционной помощи детям в условиях семьи</w:t>
            </w:r>
          </w:p>
          <w:p w:rsidR="00F650E4" w:rsidRPr="00FA44F1" w:rsidRDefault="00F650E4" w:rsidP="00230CC5">
            <w:pPr>
              <w:pStyle w:val="2e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Психолого-педагогическое консультир</w:t>
            </w:r>
            <w:r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вание по заявкам родителей</w:t>
            </w:r>
          </w:p>
          <w:p w:rsidR="00F650E4" w:rsidRPr="00FA44F1" w:rsidRDefault="00F650E4" w:rsidP="00230CC5">
            <w:pPr>
              <w:pStyle w:val="2e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Психокоррекционная работа в пробле</w:t>
            </w:r>
            <w:r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FA44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ситуациях</w:t>
            </w:r>
          </w:p>
        </w:tc>
      </w:tr>
      <w:tr w:rsidR="00F650E4" w:rsidRPr="001F1ABD" w:rsidTr="00AB0422">
        <w:tc>
          <w:tcPr>
            <w:tcW w:w="594" w:type="dxa"/>
          </w:tcPr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</w:p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45" w:type="dxa"/>
          </w:tcPr>
          <w:p w:rsidR="00F650E4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</w:p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Информирование родителей</w:t>
            </w:r>
          </w:p>
        </w:tc>
        <w:tc>
          <w:tcPr>
            <w:tcW w:w="5245" w:type="dxa"/>
          </w:tcPr>
          <w:p w:rsidR="00F650E4" w:rsidRPr="001F1ABD" w:rsidRDefault="00F650E4" w:rsidP="00C13C29">
            <w:pPr>
              <w:widowControl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информационные стенды</w:t>
            </w:r>
          </w:p>
          <w:p w:rsidR="00F650E4" w:rsidRPr="001F1ABD" w:rsidRDefault="00F650E4" w:rsidP="00C13C29">
            <w:pPr>
              <w:widowControl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выставки детских работ</w:t>
            </w:r>
          </w:p>
          <w:p w:rsidR="00F650E4" w:rsidRPr="001F1ABD" w:rsidRDefault="00F650E4" w:rsidP="00C13C29">
            <w:pPr>
              <w:widowControl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личные беседы</w:t>
            </w:r>
          </w:p>
          <w:p w:rsidR="00F650E4" w:rsidRPr="001F1ABD" w:rsidRDefault="00F650E4" w:rsidP="00C13C29">
            <w:pPr>
              <w:widowControl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родительские собрания</w:t>
            </w:r>
          </w:p>
          <w:p w:rsidR="00F650E4" w:rsidRPr="001F1ABD" w:rsidRDefault="00F650E4" w:rsidP="00C13C29">
            <w:pPr>
              <w:widowControl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родительский клуб</w:t>
            </w:r>
          </w:p>
          <w:p w:rsidR="00F650E4" w:rsidRPr="008517BB" w:rsidRDefault="00F650E4" w:rsidP="00C13C29">
            <w:pPr>
              <w:widowControl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сайт организации</w:t>
            </w:r>
          </w:p>
        </w:tc>
      </w:tr>
      <w:tr w:rsidR="00F650E4" w:rsidRPr="001F1ABD" w:rsidTr="00AB0422">
        <w:trPr>
          <w:trHeight w:val="279"/>
        </w:trPr>
        <w:tc>
          <w:tcPr>
            <w:tcW w:w="594" w:type="dxa"/>
          </w:tcPr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45" w:type="dxa"/>
          </w:tcPr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Консультирование родителей</w:t>
            </w:r>
          </w:p>
        </w:tc>
        <w:tc>
          <w:tcPr>
            <w:tcW w:w="5245" w:type="dxa"/>
          </w:tcPr>
          <w:p w:rsidR="00F650E4" w:rsidRPr="001F1ABD" w:rsidRDefault="00F650E4" w:rsidP="00C13C29">
            <w:pPr>
              <w:widowControl/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</w:t>
            </w:r>
            <w:r>
              <w:rPr>
                <w:rFonts w:ascii="Times New Roman" w:eastAsia="Times New Roman" w:hAnsi="Times New Roman"/>
              </w:rPr>
              <w:t>сультации на различную тематику</w:t>
            </w:r>
            <w:r w:rsidRPr="001F1AB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650E4" w:rsidRPr="001F1ABD" w:rsidTr="00AB0422">
        <w:tc>
          <w:tcPr>
            <w:tcW w:w="594" w:type="dxa"/>
          </w:tcPr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</w:p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45" w:type="dxa"/>
          </w:tcPr>
          <w:p w:rsidR="00F650E4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</w:p>
          <w:p w:rsidR="00F650E4" w:rsidRPr="001F1ABD" w:rsidRDefault="00F650E4" w:rsidP="00C13C29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Совместная деятельность де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ского сада и семьи</w:t>
            </w:r>
          </w:p>
        </w:tc>
        <w:tc>
          <w:tcPr>
            <w:tcW w:w="5245" w:type="dxa"/>
          </w:tcPr>
          <w:p w:rsidR="00F650E4" w:rsidRPr="001F1ABD" w:rsidRDefault="00F650E4" w:rsidP="00C13C29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дни открытых дверей</w:t>
            </w:r>
          </w:p>
          <w:p w:rsidR="00F650E4" w:rsidRPr="001F1ABD" w:rsidRDefault="00F650E4" w:rsidP="00C13C29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ор</w:t>
            </w:r>
            <w:r>
              <w:rPr>
                <w:rFonts w:ascii="Times New Roman" w:eastAsia="Times New Roman" w:hAnsi="Times New Roman"/>
              </w:rPr>
              <w:t>ганизация совместных праздников</w:t>
            </w:r>
          </w:p>
          <w:p w:rsidR="00F650E4" w:rsidRPr="001F1ABD" w:rsidRDefault="00F650E4" w:rsidP="00C13C29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</w:t>
            </w:r>
            <w:r>
              <w:rPr>
                <w:rFonts w:ascii="Times New Roman" w:eastAsia="Times New Roman" w:hAnsi="Times New Roman"/>
              </w:rPr>
              <w:t>вместная проектная деятельность</w:t>
            </w:r>
          </w:p>
          <w:p w:rsidR="00F650E4" w:rsidRPr="001F1ABD" w:rsidRDefault="00F650E4" w:rsidP="00C13C29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выставки с</w:t>
            </w:r>
            <w:r>
              <w:rPr>
                <w:rFonts w:ascii="Times New Roman" w:eastAsia="Times New Roman" w:hAnsi="Times New Roman"/>
              </w:rPr>
              <w:t>овместного семейного творч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ства</w:t>
            </w:r>
          </w:p>
          <w:p w:rsidR="00F650E4" w:rsidRPr="008B4CEA" w:rsidRDefault="00F650E4" w:rsidP="00C13C29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 экскурсии, совместные досуг</w:t>
            </w:r>
            <w:r>
              <w:rPr>
                <w:rFonts w:ascii="Times New Roman" w:eastAsia="Times New Roman" w:hAnsi="Times New Roman"/>
              </w:rPr>
              <w:t>и и развл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чения</w:t>
            </w:r>
          </w:p>
        </w:tc>
      </w:tr>
    </w:tbl>
    <w:p w:rsidR="00F650E4" w:rsidRPr="006A0551" w:rsidRDefault="00F650E4" w:rsidP="00F650E4">
      <w:pPr>
        <w:pStyle w:val="1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A0551">
        <w:rPr>
          <w:rFonts w:ascii="Times New Roman" w:hAnsi="Times New Roman"/>
          <w:sz w:val="24"/>
          <w:szCs w:val="24"/>
        </w:rPr>
        <w:t>Содержание работы с семьей по образовательным областям</w:t>
      </w:r>
    </w:p>
    <w:p w:rsidR="00F650E4" w:rsidRPr="003847FD" w:rsidRDefault="00F650E4" w:rsidP="00F650E4">
      <w:pPr>
        <w:autoSpaceDE w:val="0"/>
        <w:autoSpaceDN w:val="0"/>
        <w:adjustRightInd w:val="0"/>
        <w:spacing w:after="120" w:line="360" w:lineRule="auto"/>
        <w:ind w:left="-567" w:firstLine="1275"/>
        <w:jc w:val="both"/>
        <w:rPr>
          <w:rFonts w:ascii="Times New Roman" w:hAnsi="Times New Roman"/>
          <w:b/>
        </w:rPr>
      </w:pPr>
      <w:r w:rsidRPr="003847FD">
        <w:rPr>
          <w:rFonts w:ascii="Times New Roman" w:hAnsi="Times New Roman"/>
          <w:b/>
        </w:rPr>
        <w:t>Соци</w:t>
      </w:r>
      <w:r>
        <w:rPr>
          <w:rFonts w:ascii="Times New Roman" w:hAnsi="Times New Roman"/>
          <w:b/>
        </w:rPr>
        <w:t>ально-коммуникативное развитие</w:t>
      </w:r>
    </w:p>
    <w:p w:rsidR="00F650E4" w:rsidRPr="00563C93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Показывать родителям значение матери, отца, а также дедушек и бабушек, восп</w:t>
      </w:r>
      <w:r w:rsidRPr="00563C93">
        <w:rPr>
          <w:rFonts w:ascii="Times New Roman" w:hAnsi="Times New Roman"/>
        </w:rPr>
        <w:t>и</w:t>
      </w:r>
      <w:r w:rsidRPr="00563C93">
        <w:rPr>
          <w:rFonts w:ascii="Times New Roman" w:hAnsi="Times New Roman"/>
        </w:rPr>
        <w:t>тателей, детей в развитии вз</w:t>
      </w:r>
      <w:r>
        <w:rPr>
          <w:rFonts w:ascii="Times New Roman" w:hAnsi="Times New Roman"/>
        </w:rPr>
        <w:t>аимодействия ребенка с социумом</w:t>
      </w:r>
      <w:r w:rsidRPr="00563C93">
        <w:rPr>
          <w:rFonts w:ascii="Times New Roman" w:hAnsi="Times New Roman"/>
        </w:rPr>
        <w:t>. Заинтересовывать родит</w:t>
      </w:r>
      <w:r w:rsidRPr="00563C93">
        <w:rPr>
          <w:rFonts w:ascii="Times New Roman" w:hAnsi="Times New Roman"/>
        </w:rPr>
        <w:t>е</w:t>
      </w:r>
      <w:r w:rsidRPr="00563C93">
        <w:rPr>
          <w:rFonts w:ascii="Times New Roman" w:hAnsi="Times New Roman"/>
        </w:rPr>
        <w:t>лей в разв</w:t>
      </w:r>
      <w:r>
        <w:rPr>
          <w:rFonts w:ascii="Times New Roman" w:hAnsi="Times New Roman"/>
        </w:rPr>
        <w:t>итии игровой деятельности детей</w:t>
      </w:r>
      <w:r w:rsidRPr="00563C93">
        <w:rPr>
          <w:rFonts w:ascii="Times New Roman" w:hAnsi="Times New Roman"/>
        </w:rPr>
        <w:t>.</w:t>
      </w:r>
    </w:p>
    <w:p w:rsidR="00F650E4" w:rsidRPr="00563C93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Создавать у родителей мотивацию к сохранению семейных традиций и зарождению новых.</w:t>
      </w:r>
      <w:r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 xml:space="preserve">Знакомить родителей с возможностями трудового воспитания в семье; показывать необходимость навыков самообслуживания, помощи взрослым, наличия </w:t>
      </w:r>
      <w:r>
        <w:rPr>
          <w:rFonts w:ascii="Times New Roman" w:hAnsi="Times New Roman"/>
        </w:rPr>
        <w:t>у ребенка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lastRenderedPageBreak/>
        <w:t>машних обязанностей</w:t>
      </w:r>
      <w:r w:rsidRPr="00563C93">
        <w:rPr>
          <w:rFonts w:ascii="Times New Roman" w:hAnsi="Times New Roman"/>
        </w:rPr>
        <w:t>.</w:t>
      </w:r>
    </w:p>
    <w:p w:rsidR="00F650E4" w:rsidRPr="00563C93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Привлекать внимание родителей к различным формам совместной с детьми труд</w:t>
      </w:r>
      <w:r w:rsidRPr="00563C93">
        <w:rPr>
          <w:rFonts w:ascii="Times New Roman" w:hAnsi="Times New Roman"/>
        </w:rPr>
        <w:t>о</w:t>
      </w:r>
      <w:r w:rsidRPr="00563C93">
        <w:rPr>
          <w:rFonts w:ascii="Times New Roman" w:hAnsi="Times New Roman"/>
        </w:rPr>
        <w:t>вой дея</w:t>
      </w:r>
      <w:r>
        <w:rPr>
          <w:rFonts w:ascii="Times New Roman" w:hAnsi="Times New Roman"/>
        </w:rPr>
        <w:t>тельности в детском саду и дома</w:t>
      </w:r>
      <w:r w:rsidRPr="00563C93">
        <w:rPr>
          <w:rFonts w:ascii="Times New Roman" w:hAnsi="Times New Roman"/>
        </w:rPr>
        <w:t>.</w:t>
      </w:r>
    </w:p>
    <w:p w:rsidR="00F650E4" w:rsidRPr="00563C93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Знакомить родителей с опасными для здоровья ребенка ситуациями, возникающими дома, на даче, на дороге, в</w:t>
      </w:r>
      <w:r>
        <w:rPr>
          <w:rFonts w:ascii="Times New Roman" w:hAnsi="Times New Roman"/>
        </w:rPr>
        <w:t xml:space="preserve"> лесу </w:t>
      </w:r>
      <w:r w:rsidRPr="00563C93">
        <w:rPr>
          <w:rFonts w:ascii="Times New Roman" w:hAnsi="Times New Roman"/>
        </w:rPr>
        <w:t>и способами поведения в них. Направлять внимание р</w:t>
      </w:r>
      <w:r w:rsidRPr="00563C93">
        <w:rPr>
          <w:rFonts w:ascii="Times New Roman" w:hAnsi="Times New Roman"/>
        </w:rPr>
        <w:t>о</w:t>
      </w:r>
      <w:r w:rsidRPr="00563C93">
        <w:rPr>
          <w:rFonts w:ascii="Times New Roman" w:hAnsi="Times New Roman"/>
        </w:rPr>
        <w:t xml:space="preserve">дителей на развитие у детей способности видеть, осознавать и избегать опасности. </w:t>
      </w:r>
    </w:p>
    <w:p w:rsidR="00F650E4" w:rsidRPr="00563C93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Информировать родителей о необходимости создания благоприятных и безопасных условий пребывания детей на улице. Информировать родителей о том, что должны делать дети в случае непредвиденной ситуации (звать на помощь взрослых; называть свои ф</w:t>
      </w:r>
      <w:r w:rsidRPr="00563C9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милию и имя; при необходимости </w:t>
      </w:r>
      <w:r w:rsidRPr="00563C93">
        <w:rPr>
          <w:rFonts w:ascii="Times New Roman" w:hAnsi="Times New Roman"/>
        </w:rPr>
        <w:t>-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F650E4" w:rsidRPr="00563C93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Подчеркивать роль взрослого в формировании поведения ребенка. Побуждать р</w:t>
      </w:r>
      <w:r w:rsidRPr="00563C93">
        <w:rPr>
          <w:rFonts w:ascii="Times New Roman" w:hAnsi="Times New Roman"/>
        </w:rPr>
        <w:t>о</w:t>
      </w:r>
      <w:r w:rsidRPr="00563C93">
        <w:rPr>
          <w:rFonts w:ascii="Times New Roman" w:hAnsi="Times New Roman"/>
        </w:rPr>
        <w:t>дителей на личном примере демонстрировать детям соблюдение правил безопасного п</w:t>
      </w:r>
      <w:r w:rsidRPr="00563C93">
        <w:rPr>
          <w:rFonts w:ascii="Times New Roman" w:hAnsi="Times New Roman"/>
        </w:rPr>
        <w:t>о</w:t>
      </w:r>
      <w:r w:rsidRPr="00563C93">
        <w:rPr>
          <w:rFonts w:ascii="Times New Roman" w:hAnsi="Times New Roman"/>
        </w:rPr>
        <w:t xml:space="preserve">ведения на дорогах, бережное отношение к природе и т.д. </w:t>
      </w:r>
    </w:p>
    <w:p w:rsidR="00F650E4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F650E4" w:rsidRPr="00563C93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 w:rsidRPr="003847FD">
        <w:rPr>
          <w:rFonts w:ascii="Times New Roman" w:hAnsi="Times New Roman"/>
          <w:b/>
        </w:rPr>
        <w:t>Познавательное развитие</w:t>
      </w:r>
    </w:p>
    <w:p w:rsidR="00F650E4" w:rsidRPr="00563C93" w:rsidRDefault="00F650E4" w:rsidP="00F650E4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Ориентировать родителей на развитие у ребенка потребности к познанию, общению с взрослыми и сверстниками. Обращать их внимание на ценность детских вопросов. П</w:t>
      </w:r>
      <w:r w:rsidRPr="00563C93">
        <w:rPr>
          <w:rFonts w:ascii="Times New Roman" w:hAnsi="Times New Roman"/>
        </w:rPr>
        <w:t>о</w:t>
      </w:r>
      <w:r w:rsidRPr="00563C93">
        <w:rPr>
          <w:rFonts w:ascii="Times New Roman" w:hAnsi="Times New Roman"/>
        </w:rPr>
        <w:t>буждать находить на них ответы посредством совместных с ребенком наблюдений, эк</w:t>
      </w:r>
      <w:r w:rsidRPr="00563C93">
        <w:rPr>
          <w:rFonts w:ascii="Times New Roman" w:hAnsi="Times New Roman"/>
        </w:rPr>
        <w:t>с</w:t>
      </w:r>
      <w:r w:rsidRPr="00563C93">
        <w:rPr>
          <w:rFonts w:ascii="Times New Roman" w:hAnsi="Times New Roman"/>
        </w:rPr>
        <w:t>периментов, размышлений, чтения художественной и познавательной литературы, пр</w:t>
      </w:r>
      <w:r w:rsidRPr="00563C93">
        <w:rPr>
          <w:rFonts w:ascii="Times New Roman" w:hAnsi="Times New Roman"/>
        </w:rPr>
        <w:t>о</w:t>
      </w:r>
      <w:r w:rsidRPr="00563C93">
        <w:rPr>
          <w:rFonts w:ascii="Times New Roman" w:hAnsi="Times New Roman"/>
        </w:rPr>
        <w:t>смотра художественных, документальных видеофильмов.</w:t>
      </w:r>
    </w:p>
    <w:p w:rsidR="00F650E4" w:rsidRPr="00563C93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Показывать пользу прогулок и экскурсий для получения разнообразных впечатл</w:t>
      </w:r>
      <w:r w:rsidRPr="00563C93">
        <w:rPr>
          <w:rFonts w:ascii="Times New Roman" w:hAnsi="Times New Roman"/>
        </w:rPr>
        <w:t>е</w:t>
      </w:r>
      <w:r w:rsidRPr="00563C93">
        <w:rPr>
          <w:rFonts w:ascii="Times New Roman" w:hAnsi="Times New Roman"/>
        </w:rPr>
        <w:t>ний, вызывающих положительные эмоции и ощущения (зрительные, слуховые, тактильные и др.).</w:t>
      </w:r>
    </w:p>
    <w:p w:rsidR="00F650E4" w:rsidRPr="00563C93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Совместно с родителями планировать, а также предлагать готовые маршруты в</w:t>
      </w:r>
      <w:r w:rsidRPr="00563C93">
        <w:rPr>
          <w:rFonts w:ascii="Times New Roman" w:hAnsi="Times New Roman"/>
        </w:rPr>
        <w:t>ы</w:t>
      </w:r>
      <w:r w:rsidRPr="00563C93">
        <w:rPr>
          <w:rFonts w:ascii="Times New Roman" w:hAnsi="Times New Roman"/>
        </w:rPr>
        <w:t>ходного дня к историческим, памятным местам, местам отдыха горожан.</w:t>
      </w:r>
    </w:p>
    <w:p w:rsidR="00F650E4" w:rsidRPr="003847FD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</w:t>
      </w:r>
      <w:r w:rsidRPr="00563C93">
        <w:rPr>
          <w:rFonts w:ascii="Times New Roman" w:hAnsi="Times New Roman"/>
        </w:rPr>
        <w:t>о</w:t>
      </w:r>
      <w:r w:rsidRPr="00563C93">
        <w:rPr>
          <w:rFonts w:ascii="Times New Roman" w:hAnsi="Times New Roman"/>
        </w:rPr>
        <w:t xml:space="preserve">знавательной активности. </w:t>
      </w:r>
    </w:p>
    <w:p w:rsidR="00F650E4" w:rsidRPr="003847FD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 w:rsidRPr="003847FD">
        <w:rPr>
          <w:rFonts w:ascii="Times New Roman" w:hAnsi="Times New Roman"/>
          <w:b/>
        </w:rPr>
        <w:t>Речевое развитие</w:t>
      </w:r>
    </w:p>
    <w:p w:rsidR="00F650E4" w:rsidRPr="00563C93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Рекомендовать родителям использовать каждую возможность для общения с р</w:t>
      </w:r>
      <w:r w:rsidRPr="00563C93">
        <w:rPr>
          <w:rFonts w:ascii="Times New Roman" w:hAnsi="Times New Roman"/>
        </w:rPr>
        <w:t>е</w:t>
      </w:r>
      <w:r w:rsidRPr="00563C93">
        <w:rPr>
          <w:rFonts w:ascii="Times New Roman" w:hAnsi="Times New Roman"/>
        </w:rPr>
        <w:lastRenderedPageBreak/>
        <w:t>бенком</w:t>
      </w:r>
      <w:r>
        <w:rPr>
          <w:rFonts w:ascii="Times New Roman" w:hAnsi="Times New Roman"/>
        </w:rPr>
        <w:t xml:space="preserve">. </w:t>
      </w:r>
      <w:r w:rsidRPr="00563C93">
        <w:rPr>
          <w:rFonts w:ascii="Times New Roman" w:hAnsi="Times New Roman"/>
        </w:rPr>
        <w:t>Показывать значение доброго, теплого общения с ребенком,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ситуацию.</w:t>
      </w:r>
    </w:p>
    <w:p w:rsidR="00F650E4" w:rsidRPr="00563C93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 </w:t>
      </w:r>
      <w:r w:rsidRPr="00563C93">
        <w:rPr>
          <w:rFonts w:ascii="Times New Roman" w:hAnsi="Times New Roman"/>
        </w:rPr>
        <w:t>Привлекать родителей к разнообразному по содержанию и формам сотрудничеству</w:t>
      </w:r>
      <w:r>
        <w:rPr>
          <w:rFonts w:ascii="Times New Roman" w:hAnsi="Times New Roman"/>
        </w:rPr>
        <w:t>,</w:t>
      </w:r>
      <w:r w:rsidRPr="00563C93">
        <w:rPr>
          <w:rFonts w:ascii="Times New Roman" w:hAnsi="Times New Roman"/>
        </w:rPr>
        <w:t xml:space="preserve"> способствующему развитию свободного общения взрослых с детьми в соответствии с п</w:t>
      </w:r>
      <w:r w:rsidRPr="00563C93">
        <w:rPr>
          <w:rFonts w:ascii="Times New Roman" w:hAnsi="Times New Roman"/>
        </w:rPr>
        <w:t>о</w:t>
      </w:r>
      <w:r w:rsidRPr="00563C93">
        <w:rPr>
          <w:rFonts w:ascii="Times New Roman" w:hAnsi="Times New Roman"/>
        </w:rPr>
        <w:t>знавательными потребностями дошкольников.</w:t>
      </w:r>
    </w:p>
    <w:p w:rsidR="00F650E4" w:rsidRPr="00764CE0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764CE0">
        <w:rPr>
          <w:rFonts w:ascii="Times New Roman" w:hAnsi="Times New Roman"/>
        </w:rPr>
        <w:t>Ориентировать родителей на совместное с ребенком</w:t>
      </w:r>
      <w:r>
        <w:rPr>
          <w:rFonts w:ascii="Times New Roman" w:hAnsi="Times New Roman"/>
        </w:rPr>
        <w:t xml:space="preserve"> чтение литературы.</w:t>
      </w:r>
    </w:p>
    <w:p w:rsidR="00F650E4" w:rsidRPr="00563C93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Показывать методы и приемы ознакомления ребенка с художественной литерат</w:t>
      </w:r>
      <w:r w:rsidRPr="00563C93">
        <w:rPr>
          <w:rFonts w:ascii="Times New Roman" w:hAnsi="Times New Roman"/>
        </w:rPr>
        <w:t>у</w:t>
      </w:r>
      <w:r w:rsidRPr="00563C93">
        <w:rPr>
          <w:rFonts w:ascii="Times New Roman" w:hAnsi="Times New Roman"/>
        </w:rPr>
        <w:t>рой.</w:t>
      </w:r>
    </w:p>
    <w:p w:rsidR="00F650E4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 xml:space="preserve">Привлекать родителей к проектной деятельности. </w:t>
      </w:r>
    </w:p>
    <w:p w:rsidR="00F650E4" w:rsidRPr="00764CE0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764CE0">
        <w:rPr>
          <w:rFonts w:ascii="Times New Roman" w:hAnsi="Times New Roman"/>
          <w:b/>
        </w:rPr>
        <w:t>Художественно-эстетическое развитие</w:t>
      </w:r>
    </w:p>
    <w:p w:rsidR="00F650E4" w:rsidRPr="00563C93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Поддерживать стремлени</w:t>
      </w:r>
      <w:r>
        <w:rPr>
          <w:rFonts w:ascii="Times New Roman" w:hAnsi="Times New Roman"/>
        </w:rPr>
        <w:t>е родителей развивать художественн</w:t>
      </w:r>
      <w:r w:rsidRPr="00563C93">
        <w:rPr>
          <w:rFonts w:ascii="Times New Roman" w:hAnsi="Times New Roman"/>
        </w:rPr>
        <w:t>ую деятельно</w:t>
      </w:r>
      <w:r>
        <w:rPr>
          <w:rFonts w:ascii="Times New Roman" w:hAnsi="Times New Roman"/>
        </w:rPr>
        <w:t>сть 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тей в дома</w:t>
      </w:r>
      <w:r w:rsidRPr="00563C9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Ориентировать родителей на совместное рассматривание архитектурных эл</w:t>
      </w:r>
      <w:r w:rsidRPr="00563C93">
        <w:rPr>
          <w:rFonts w:ascii="Times New Roman" w:hAnsi="Times New Roman"/>
        </w:rPr>
        <w:t>е</w:t>
      </w:r>
      <w:r w:rsidRPr="00563C93">
        <w:rPr>
          <w:rFonts w:ascii="Times New Roman" w:hAnsi="Times New Roman"/>
        </w:rPr>
        <w:t>ментов, привлекших внимание ре</w:t>
      </w:r>
      <w:r>
        <w:rPr>
          <w:rFonts w:ascii="Times New Roman" w:hAnsi="Times New Roman"/>
        </w:rPr>
        <w:t>бенка на прогулках и экскурсиях</w:t>
      </w:r>
      <w:r w:rsidRPr="00563C9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Организовывать с</w:t>
      </w:r>
      <w:r w:rsidRPr="00563C93">
        <w:rPr>
          <w:rFonts w:ascii="Times New Roman" w:hAnsi="Times New Roman"/>
        </w:rPr>
        <w:t>е</w:t>
      </w:r>
      <w:r w:rsidRPr="00563C93">
        <w:rPr>
          <w:rFonts w:ascii="Times New Roman" w:hAnsi="Times New Roman"/>
        </w:rPr>
        <w:t>мейные посещения музе</w:t>
      </w:r>
      <w:r>
        <w:rPr>
          <w:rFonts w:ascii="Times New Roman" w:hAnsi="Times New Roman"/>
        </w:rPr>
        <w:t>ев</w:t>
      </w:r>
      <w:r w:rsidRPr="00563C93">
        <w:rPr>
          <w:rFonts w:ascii="Times New Roman" w:hAnsi="Times New Roman"/>
        </w:rPr>
        <w:t>.</w:t>
      </w:r>
    </w:p>
    <w:p w:rsidR="00F650E4" w:rsidRPr="009D4736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Раскрывать возможности музыки как средства благоприятного "воздействия н</w:t>
      </w:r>
      <w:r>
        <w:rPr>
          <w:rFonts w:ascii="Times New Roman" w:hAnsi="Times New Roman"/>
        </w:rPr>
        <w:t>а психическое здоровье ребенка.</w:t>
      </w:r>
    </w:p>
    <w:p w:rsidR="00F650E4" w:rsidRPr="00764CE0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764CE0">
        <w:rPr>
          <w:rFonts w:ascii="Times New Roman" w:hAnsi="Times New Roman"/>
          <w:b/>
        </w:rPr>
        <w:t>Физическое развитие</w:t>
      </w:r>
    </w:p>
    <w:p w:rsidR="00F650E4" w:rsidRPr="00563C93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Объяснять родителям, как образ жизни семьи воздействует на здоровье ребенка.</w:t>
      </w:r>
    </w:p>
    <w:p w:rsidR="00F650E4" w:rsidRPr="00563C93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B0422"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Информировать родителей о факторах, влияющих на физическое здоровье ребенка. Рассказывать о действии негативных факторов (переохлаждение, перегревание, пер</w:t>
      </w:r>
      <w:r w:rsidRPr="00563C93">
        <w:rPr>
          <w:rFonts w:ascii="Times New Roman" w:hAnsi="Times New Roman"/>
        </w:rPr>
        <w:t>е</w:t>
      </w:r>
      <w:r w:rsidRPr="00563C93">
        <w:rPr>
          <w:rFonts w:ascii="Times New Roman" w:hAnsi="Times New Roman"/>
        </w:rPr>
        <w:t>кармливание и др.), наносящих непоправимый вред здоровью малыша. Помогать родит</w:t>
      </w:r>
      <w:r w:rsidRPr="00563C93">
        <w:rPr>
          <w:rFonts w:ascii="Times New Roman" w:hAnsi="Times New Roman"/>
        </w:rPr>
        <w:t>е</w:t>
      </w:r>
      <w:r w:rsidRPr="00563C93">
        <w:rPr>
          <w:rFonts w:ascii="Times New Roman" w:hAnsi="Times New Roman"/>
        </w:rPr>
        <w:t>лям</w:t>
      </w:r>
      <w:r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 xml:space="preserve"> сохранять и укреплять физическое и психическое здоровье ребенка.</w:t>
      </w:r>
    </w:p>
    <w:p w:rsidR="00F650E4" w:rsidRPr="00563C93" w:rsidRDefault="00F650E4" w:rsidP="00F650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 xml:space="preserve">Ориентировать родителей на формирование у ребенка </w:t>
      </w:r>
    </w:p>
    <w:p w:rsidR="00F650E4" w:rsidRPr="00563C93" w:rsidRDefault="00F650E4" w:rsidP="00F650E4">
      <w:pPr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ascii="Times New Roman" w:hAnsi="Times New Roman"/>
        </w:rPr>
      </w:pPr>
      <w:r w:rsidRPr="00563C93">
        <w:rPr>
          <w:rFonts w:ascii="Times New Roman" w:hAnsi="Times New Roman"/>
        </w:rPr>
        <w:t xml:space="preserve">положительного отношения к физкультуре и спорту; </w:t>
      </w:r>
    </w:p>
    <w:p w:rsidR="00F650E4" w:rsidRPr="00563C93" w:rsidRDefault="00F650E4" w:rsidP="00F650E4">
      <w:pPr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ascii="Times New Roman" w:hAnsi="Times New Roman"/>
        </w:rPr>
      </w:pPr>
      <w:r w:rsidRPr="00563C93">
        <w:rPr>
          <w:rFonts w:ascii="Times New Roman" w:hAnsi="Times New Roman"/>
        </w:rPr>
        <w:t>стимулирование двигательной активности ребенка со</w:t>
      </w:r>
      <w:r>
        <w:rPr>
          <w:rFonts w:ascii="Times New Roman" w:hAnsi="Times New Roman"/>
        </w:rPr>
        <w:t>вместными спортивными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нятиями, </w:t>
      </w:r>
      <w:r w:rsidRPr="00563C93">
        <w:rPr>
          <w:rFonts w:ascii="Times New Roman" w:hAnsi="Times New Roman"/>
        </w:rPr>
        <w:t xml:space="preserve">совместными подвижными играми, длительными прогулками в парк или лес; </w:t>
      </w:r>
    </w:p>
    <w:p w:rsidR="00F650E4" w:rsidRPr="00563C93" w:rsidRDefault="00F650E4" w:rsidP="00F650E4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B04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63C93">
        <w:rPr>
          <w:rFonts w:ascii="Times New Roman" w:hAnsi="Times New Roman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F650E4" w:rsidRDefault="00F650E4" w:rsidP="00F650E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3C93">
        <w:rPr>
          <w:rFonts w:ascii="Times New Roman" w:hAnsi="Times New Roman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</w:t>
      </w:r>
    </w:p>
    <w:p w:rsidR="00EA40D1" w:rsidRDefault="00EA40D1" w:rsidP="001559AB">
      <w:pPr>
        <w:tabs>
          <w:tab w:val="left" w:pos="567"/>
        </w:tabs>
        <w:spacing w:line="276" w:lineRule="auto"/>
        <w:ind w:firstLine="567"/>
        <w:jc w:val="center"/>
        <w:rPr>
          <w:rStyle w:val="90"/>
          <w:rFonts w:ascii="Times New Roman" w:eastAsia="Arial Unicode MS" w:hAnsi="Times New Roman"/>
          <w:b/>
          <w:sz w:val="28"/>
          <w:szCs w:val="28"/>
        </w:rPr>
      </w:pPr>
    </w:p>
    <w:p w:rsidR="00EA40D1" w:rsidRDefault="00EA40D1" w:rsidP="001559AB">
      <w:pPr>
        <w:tabs>
          <w:tab w:val="left" w:pos="567"/>
        </w:tabs>
        <w:spacing w:line="276" w:lineRule="auto"/>
        <w:ind w:firstLine="567"/>
        <w:jc w:val="center"/>
        <w:rPr>
          <w:rStyle w:val="90"/>
          <w:rFonts w:ascii="Times New Roman" w:eastAsia="Arial Unicode MS" w:hAnsi="Times New Roman"/>
          <w:b/>
          <w:sz w:val="28"/>
          <w:szCs w:val="28"/>
        </w:rPr>
      </w:pPr>
    </w:p>
    <w:p w:rsidR="00562056" w:rsidRDefault="00562056" w:rsidP="001559AB">
      <w:pPr>
        <w:tabs>
          <w:tab w:val="left" w:pos="567"/>
        </w:tabs>
        <w:spacing w:line="276" w:lineRule="auto"/>
        <w:ind w:firstLine="567"/>
        <w:jc w:val="center"/>
        <w:rPr>
          <w:rStyle w:val="90"/>
          <w:rFonts w:ascii="Times New Roman" w:eastAsia="Arial Unicode MS" w:hAnsi="Times New Roman"/>
          <w:b/>
          <w:sz w:val="28"/>
          <w:szCs w:val="28"/>
        </w:rPr>
      </w:pPr>
      <w:r w:rsidRPr="001559AB">
        <w:rPr>
          <w:rStyle w:val="90"/>
          <w:rFonts w:ascii="Times New Roman" w:eastAsia="Arial Unicode MS" w:hAnsi="Times New Roman"/>
          <w:b/>
          <w:sz w:val="28"/>
          <w:szCs w:val="28"/>
        </w:rPr>
        <w:lastRenderedPageBreak/>
        <w:t>III</w:t>
      </w:r>
      <w:r w:rsidR="00655365" w:rsidRPr="001559AB">
        <w:rPr>
          <w:rStyle w:val="90"/>
          <w:rFonts w:ascii="Times New Roman" w:eastAsia="Arial Unicode MS" w:hAnsi="Times New Roman"/>
          <w:b/>
          <w:sz w:val="28"/>
          <w:szCs w:val="28"/>
        </w:rPr>
        <w:t>.</w:t>
      </w:r>
      <w:r w:rsidRPr="001559AB">
        <w:rPr>
          <w:rStyle w:val="90"/>
          <w:rFonts w:ascii="Times New Roman" w:eastAsia="Arial Unicode MS" w:hAnsi="Times New Roman"/>
          <w:b/>
          <w:sz w:val="28"/>
          <w:szCs w:val="28"/>
        </w:rPr>
        <w:t xml:space="preserve"> Организационный раздел</w:t>
      </w:r>
      <w:bookmarkEnd w:id="12"/>
    </w:p>
    <w:p w:rsidR="0056493B" w:rsidRPr="00D252F8" w:rsidRDefault="00342714" w:rsidP="00A43BEF">
      <w:pPr>
        <w:pStyle w:val="9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Style w:val="90"/>
          <w:rFonts w:ascii="Times New Roman" w:eastAsia="Arial Unicode MS" w:hAnsi="Times New Roman"/>
          <w:b/>
          <w:sz w:val="24"/>
          <w:szCs w:val="24"/>
        </w:rPr>
        <w:tab/>
      </w:r>
      <w:r w:rsidRPr="00342714">
        <w:rPr>
          <w:rStyle w:val="90"/>
          <w:rFonts w:ascii="Times New Roman" w:eastAsia="Arial Unicode MS" w:hAnsi="Times New Roman"/>
          <w:b/>
          <w:sz w:val="24"/>
          <w:szCs w:val="24"/>
        </w:rPr>
        <w:t>3.1.</w:t>
      </w:r>
      <w:r w:rsidR="0056493B" w:rsidRPr="0056493B">
        <w:rPr>
          <w:rFonts w:ascii="Times New Roman" w:hAnsi="Times New Roman"/>
          <w:b/>
          <w:sz w:val="28"/>
          <w:szCs w:val="28"/>
        </w:rPr>
        <w:t xml:space="preserve"> </w:t>
      </w:r>
      <w:r w:rsidR="003D3901" w:rsidRPr="003D3901">
        <w:rPr>
          <w:rFonts w:ascii="Times New Roman" w:hAnsi="Times New Roman"/>
          <w:b/>
          <w:sz w:val="24"/>
          <w:szCs w:val="24"/>
        </w:rPr>
        <w:t>Психолого-педагогические условия, обеспечивающие развитие ребенка с задержкой психического развития</w:t>
      </w:r>
    </w:p>
    <w:p w:rsidR="00CF48DE" w:rsidRPr="00BC4215" w:rsidRDefault="00A43BEF" w:rsidP="003D3901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F48DE" w:rsidRPr="00BC4215">
        <w:rPr>
          <w:rFonts w:ascii="Times New Roman" w:hAnsi="Times New Roman" w:cs="Times New Roman"/>
        </w:rPr>
        <w:t>Направлениями деятельности образовательной организации по выполнению обр</w:t>
      </w:r>
      <w:r w:rsidR="00CF48DE" w:rsidRPr="00BC4215">
        <w:rPr>
          <w:rFonts w:ascii="Times New Roman" w:hAnsi="Times New Roman" w:cs="Times New Roman"/>
        </w:rPr>
        <w:t>а</w:t>
      </w:r>
      <w:r w:rsidR="00CF48DE" w:rsidRPr="00BC4215">
        <w:rPr>
          <w:rFonts w:ascii="Times New Roman" w:hAnsi="Times New Roman" w:cs="Times New Roman"/>
        </w:rPr>
        <w:t>зовательной программы в группах компенсирующей направленности являются:</w:t>
      </w:r>
    </w:p>
    <w:p w:rsidR="00CF48DE" w:rsidRPr="00BC4215" w:rsidRDefault="00CF48DE" w:rsidP="003D3901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BC4215">
        <w:rPr>
          <w:rFonts w:ascii="Times New Roman" w:hAnsi="Times New Roman" w:cs="Times New Roman"/>
        </w:rPr>
        <w:t>– развитие физических, интеллектуальных, нравственных, эстетических и личностных к</w:t>
      </w:r>
      <w:r w:rsidRPr="00BC4215">
        <w:rPr>
          <w:rFonts w:ascii="Times New Roman" w:hAnsi="Times New Roman" w:cs="Times New Roman"/>
        </w:rPr>
        <w:t>а</w:t>
      </w:r>
      <w:r w:rsidRPr="00BC4215">
        <w:rPr>
          <w:rFonts w:ascii="Times New Roman" w:hAnsi="Times New Roman" w:cs="Times New Roman"/>
        </w:rPr>
        <w:t>честв;</w:t>
      </w:r>
    </w:p>
    <w:p w:rsidR="00CF48DE" w:rsidRPr="00BC4215" w:rsidRDefault="00CF48DE" w:rsidP="003D3901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BC4215">
        <w:rPr>
          <w:rFonts w:ascii="Times New Roman" w:hAnsi="Times New Roman" w:cs="Times New Roman"/>
        </w:rPr>
        <w:t>– формирование предпосылок учебной деятельности;</w:t>
      </w:r>
    </w:p>
    <w:p w:rsidR="00CF48DE" w:rsidRPr="00BC4215" w:rsidRDefault="00CF48DE" w:rsidP="003D3901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BC4215">
        <w:rPr>
          <w:rFonts w:ascii="Times New Roman" w:hAnsi="Times New Roman" w:cs="Times New Roman"/>
        </w:rPr>
        <w:t>– сохранение и укрепление здоровья;</w:t>
      </w:r>
    </w:p>
    <w:p w:rsidR="00CF48DE" w:rsidRPr="00BC4215" w:rsidRDefault="00CF48DE" w:rsidP="003D3901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BC4215">
        <w:rPr>
          <w:rFonts w:ascii="Times New Roman" w:hAnsi="Times New Roman" w:cs="Times New Roman"/>
        </w:rPr>
        <w:t xml:space="preserve">– коррекция недостатков в физическом и психическом развитии детей; </w:t>
      </w:r>
    </w:p>
    <w:p w:rsidR="00CF48DE" w:rsidRPr="00BC4215" w:rsidRDefault="00CF48DE" w:rsidP="003D3901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BC4215">
        <w:rPr>
          <w:rFonts w:ascii="Times New Roman" w:hAnsi="Times New Roman" w:cs="Times New Roman"/>
        </w:rPr>
        <w:t>– 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CF48DE" w:rsidRPr="00BC4215" w:rsidRDefault="00CF48DE" w:rsidP="003D3901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BC4215">
        <w:rPr>
          <w:rFonts w:ascii="Times New Roman" w:hAnsi="Times New Roman" w:cs="Times New Roman"/>
        </w:rPr>
        <w:t xml:space="preserve">– формирование у детей общей культуры. </w:t>
      </w:r>
    </w:p>
    <w:p w:rsidR="00CF48DE" w:rsidRPr="00BC4215" w:rsidRDefault="00A43BEF" w:rsidP="003D3901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F48DE" w:rsidRPr="00BC4215">
        <w:rPr>
          <w:rFonts w:ascii="Times New Roman" w:hAnsi="Times New Roman" w:cs="Times New Roman"/>
        </w:rPr>
        <w:t>Коррекционно-развивающая работа строится с учетом особых образовательных п</w:t>
      </w:r>
      <w:r w:rsidR="00CF48DE" w:rsidRPr="00BC4215">
        <w:rPr>
          <w:rFonts w:ascii="Times New Roman" w:hAnsi="Times New Roman" w:cs="Times New Roman"/>
        </w:rPr>
        <w:t>о</w:t>
      </w:r>
      <w:r w:rsidR="00CF48DE" w:rsidRPr="00BC4215">
        <w:rPr>
          <w:rFonts w:ascii="Times New Roman" w:hAnsi="Times New Roman" w:cs="Times New Roman"/>
        </w:rPr>
        <w:t>требностей детей с ЗПР и заключений психолого-</w:t>
      </w:r>
      <w:r w:rsidR="009B7063" w:rsidRPr="00BC4215">
        <w:rPr>
          <w:rFonts w:ascii="Times New Roman" w:hAnsi="Times New Roman" w:cs="Times New Roman"/>
        </w:rPr>
        <w:t xml:space="preserve"> </w:t>
      </w:r>
      <w:r w:rsidR="009B7063">
        <w:rPr>
          <w:rFonts w:ascii="Times New Roman" w:hAnsi="Times New Roman" w:cs="Times New Roman"/>
        </w:rPr>
        <w:t>педагогической комиссии (П</w:t>
      </w:r>
      <w:r w:rsidR="00CF48DE" w:rsidRPr="00BC4215">
        <w:rPr>
          <w:rFonts w:ascii="Times New Roman" w:hAnsi="Times New Roman" w:cs="Times New Roman"/>
        </w:rPr>
        <w:t xml:space="preserve">ПК). </w:t>
      </w:r>
    </w:p>
    <w:p w:rsidR="00CF48DE" w:rsidRPr="00BC4215" w:rsidRDefault="0085695C" w:rsidP="0085695C">
      <w:pPr>
        <w:tabs>
          <w:tab w:val="left" w:pos="426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F48DE" w:rsidRPr="00BC4215">
        <w:rPr>
          <w:rFonts w:ascii="Times New Roman" w:hAnsi="Times New Roman" w:cs="Times New Roman"/>
        </w:rPr>
        <w:t>Организация образова</w:t>
      </w:r>
      <w:r w:rsidR="00511F16">
        <w:rPr>
          <w:rFonts w:ascii="Times New Roman" w:hAnsi="Times New Roman" w:cs="Times New Roman"/>
        </w:rPr>
        <w:t xml:space="preserve">тельного процесса для детей с </w:t>
      </w:r>
      <w:r w:rsidR="00CF48DE" w:rsidRPr="00BC4215">
        <w:rPr>
          <w:rFonts w:ascii="Times New Roman" w:hAnsi="Times New Roman" w:cs="Times New Roman"/>
        </w:rPr>
        <w:t>З</w:t>
      </w:r>
      <w:r w:rsidR="00511F16">
        <w:rPr>
          <w:rFonts w:ascii="Times New Roman" w:hAnsi="Times New Roman" w:cs="Times New Roman"/>
        </w:rPr>
        <w:t>ПР</w:t>
      </w:r>
      <w:r w:rsidR="00CF48DE" w:rsidRPr="00BC4215">
        <w:rPr>
          <w:rFonts w:ascii="Times New Roman" w:hAnsi="Times New Roman" w:cs="Times New Roman"/>
        </w:rPr>
        <w:t xml:space="preserve"> предполагает соблюдение следующих позиций: </w:t>
      </w:r>
    </w:p>
    <w:p w:rsidR="00CF48DE" w:rsidRPr="00BC4215" w:rsidRDefault="00CF48DE" w:rsidP="003D3901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BC4215">
        <w:rPr>
          <w:rFonts w:ascii="Times New Roman" w:hAnsi="Times New Roman" w:cs="Times New Roman"/>
        </w:rPr>
        <w:t>1) регламент проведения и со</w:t>
      </w:r>
      <w:r w:rsidR="00511F16">
        <w:rPr>
          <w:rFonts w:ascii="Times New Roman" w:hAnsi="Times New Roman" w:cs="Times New Roman"/>
        </w:rPr>
        <w:t xml:space="preserve">держание занятий с ребенком с </w:t>
      </w:r>
      <w:r w:rsidRPr="00BC4215">
        <w:rPr>
          <w:rFonts w:ascii="Times New Roman" w:hAnsi="Times New Roman" w:cs="Times New Roman"/>
        </w:rPr>
        <w:t>З</w:t>
      </w:r>
      <w:r w:rsidR="00511F16">
        <w:rPr>
          <w:rFonts w:ascii="Times New Roman" w:hAnsi="Times New Roman" w:cs="Times New Roman"/>
        </w:rPr>
        <w:t xml:space="preserve">ПР </w:t>
      </w:r>
      <w:r w:rsidRPr="00BC4215">
        <w:rPr>
          <w:rFonts w:ascii="Times New Roman" w:hAnsi="Times New Roman" w:cs="Times New Roman"/>
        </w:rPr>
        <w:t xml:space="preserve"> строится специалистами и воспитателями дошкольной образовательной организац</w:t>
      </w:r>
      <w:r w:rsidR="00511F16">
        <w:rPr>
          <w:rFonts w:ascii="Times New Roman" w:hAnsi="Times New Roman" w:cs="Times New Roman"/>
        </w:rPr>
        <w:t>ии в соответствии с АО</w:t>
      </w:r>
      <w:r w:rsidRPr="00BC4215">
        <w:rPr>
          <w:rFonts w:ascii="Times New Roman" w:hAnsi="Times New Roman" w:cs="Times New Roman"/>
        </w:rPr>
        <w:t>П</w:t>
      </w:r>
      <w:r w:rsidR="00511F16">
        <w:rPr>
          <w:rFonts w:ascii="Times New Roman" w:hAnsi="Times New Roman" w:cs="Times New Roman"/>
        </w:rPr>
        <w:t xml:space="preserve"> ДО</w:t>
      </w:r>
      <w:r w:rsidRPr="00BC4215">
        <w:rPr>
          <w:rFonts w:ascii="Times New Roman" w:hAnsi="Times New Roman" w:cs="Times New Roman"/>
        </w:rPr>
        <w:t>, разработанным индивидуальным образовательным маршрутом с учетом рекомендаций ПМПК;</w:t>
      </w:r>
    </w:p>
    <w:p w:rsidR="00CF48DE" w:rsidRPr="00BC4215" w:rsidRDefault="00CF48DE" w:rsidP="003D3901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BC4215">
        <w:rPr>
          <w:rFonts w:ascii="Times New Roman" w:hAnsi="Times New Roman" w:cs="Times New Roman"/>
        </w:rPr>
        <w:t>2) создание специальной среды;</w:t>
      </w:r>
    </w:p>
    <w:p w:rsidR="00CF48DE" w:rsidRPr="00BC4215" w:rsidRDefault="00CF48DE" w:rsidP="003D3901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BC4215">
        <w:rPr>
          <w:rFonts w:ascii="Times New Roman" w:hAnsi="Times New Roman" w:cs="Times New Roman"/>
        </w:rPr>
        <w:t>3)</w:t>
      </w:r>
      <w:r w:rsidR="00511F16">
        <w:rPr>
          <w:rFonts w:ascii="Times New Roman" w:hAnsi="Times New Roman" w:cs="Times New Roman"/>
        </w:rPr>
        <w:t xml:space="preserve"> </w:t>
      </w:r>
      <w:r w:rsidRPr="00BC4215">
        <w:rPr>
          <w:rFonts w:ascii="Times New Roman" w:hAnsi="Times New Roman" w:cs="Times New Roman"/>
        </w:rPr>
        <w:t>регламент и содержание работы психолого</w:t>
      </w:r>
      <w:r w:rsidR="0085695C">
        <w:rPr>
          <w:rFonts w:ascii="Times New Roman" w:hAnsi="Times New Roman" w:cs="Times New Roman"/>
        </w:rPr>
        <w:t>-педагогического консилиума (П</w:t>
      </w:r>
      <w:r w:rsidRPr="00BC4215">
        <w:rPr>
          <w:rFonts w:ascii="Times New Roman" w:hAnsi="Times New Roman" w:cs="Times New Roman"/>
        </w:rPr>
        <w:t>ПК) д</w:t>
      </w:r>
      <w:r w:rsidRPr="00BC4215">
        <w:rPr>
          <w:rFonts w:ascii="Times New Roman" w:hAnsi="Times New Roman" w:cs="Times New Roman"/>
        </w:rPr>
        <w:t>о</w:t>
      </w:r>
      <w:r w:rsidRPr="00BC4215">
        <w:rPr>
          <w:rFonts w:ascii="Times New Roman" w:hAnsi="Times New Roman" w:cs="Times New Roman"/>
        </w:rPr>
        <w:t xml:space="preserve">школьной образовательной организации. </w:t>
      </w:r>
    </w:p>
    <w:p w:rsidR="009B7063" w:rsidRDefault="00A43BEF" w:rsidP="009B7063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А</w:t>
      </w:r>
      <w:r w:rsidR="00CF48DE" w:rsidRPr="00BC4215">
        <w:rPr>
          <w:rFonts w:ascii="Times New Roman" w:hAnsi="Times New Roman" w:cs="Times New Roman"/>
        </w:rPr>
        <w:t>ОП определяется оптимальное для ребенка с ЗПР соотношение форм и видов деятельности, индивидуализированный объем и глубина содержания, специальные пс</w:t>
      </w:r>
      <w:r w:rsidR="00CF48DE" w:rsidRPr="00BC4215">
        <w:rPr>
          <w:rFonts w:ascii="Times New Roman" w:hAnsi="Times New Roman" w:cs="Times New Roman"/>
        </w:rPr>
        <w:t>и</w:t>
      </w:r>
      <w:r w:rsidR="00CF48DE" w:rsidRPr="00BC4215">
        <w:rPr>
          <w:rFonts w:ascii="Times New Roman" w:hAnsi="Times New Roman" w:cs="Times New Roman"/>
        </w:rPr>
        <w:t>холого-педагогические технологии, учебно-методические материалы и технические сре</w:t>
      </w:r>
      <w:r w:rsidR="00CF48DE" w:rsidRPr="00BC4215">
        <w:rPr>
          <w:rFonts w:ascii="Times New Roman" w:hAnsi="Times New Roman" w:cs="Times New Roman"/>
        </w:rPr>
        <w:t>д</w:t>
      </w:r>
      <w:r w:rsidR="009B7063">
        <w:rPr>
          <w:rFonts w:ascii="Times New Roman" w:hAnsi="Times New Roman" w:cs="Times New Roman"/>
        </w:rPr>
        <w:t>ства.</w:t>
      </w:r>
    </w:p>
    <w:p w:rsidR="00CF48DE" w:rsidRPr="009B7063" w:rsidRDefault="00A43BEF" w:rsidP="009B7063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CF48DE" w:rsidRPr="00BC4215">
        <w:rPr>
          <w:rFonts w:ascii="Times New Roman" w:eastAsia="Times New Roman" w:hAnsi="Times New Roman" w:cs="Times New Roman"/>
        </w:rPr>
        <w:t>Программа предполагает создание следующих психолого-педагогических условий, обеспечивающих развитие ребенка с ЗПР дошкольного возраста в соответствии с его во</w:t>
      </w:r>
      <w:r w:rsidR="00CF48DE" w:rsidRPr="00BC4215">
        <w:rPr>
          <w:rFonts w:ascii="Times New Roman" w:eastAsia="Times New Roman" w:hAnsi="Times New Roman" w:cs="Times New Roman"/>
        </w:rPr>
        <w:t>з</w:t>
      </w:r>
      <w:r w:rsidR="00CF48DE" w:rsidRPr="00BC4215">
        <w:rPr>
          <w:rFonts w:ascii="Times New Roman" w:eastAsia="Times New Roman" w:hAnsi="Times New Roman" w:cs="Times New Roman"/>
        </w:rPr>
        <w:t xml:space="preserve">растными и индивидуальными особенностями развития, возможностями и интересами. </w:t>
      </w:r>
    </w:p>
    <w:p w:rsidR="00CF48DE" w:rsidRPr="00BC4215" w:rsidRDefault="003D3901" w:rsidP="003D3901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CF48DE" w:rsidRPr="00BC4215">
        <w:rPr>
          <w:rFonts w:ascii="Times New Roman" w:eastAsia="Times New Roman" w:hAnsi="Times New Roman" w:cs="Times New Roman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</w:t>
      </w:r>
      <w:r w:rsidR="00CF48DE" w:rsidRPr="00BC4215">
        <w:rPr>
          <w:rFonts w:ascii="Times New Roman" w:eastAsia="Times New Roman" w:hAnsi="Times New Roman" w:cs="Times New Roman"/>
        </w:rPr>
        <w:t>ы</w:t>
      </w:r>
      <w:r w:rsidR="00CF48DE" w:rsidRPr="00BC4215">
        <w:rPr>
          <w:rFonts w:ascii="Times New Roman" w:eastAsia="Times New Roman" w:hAnsi="Times New Roman" w:cs="Times New Roman"/>
        </w:rPr>
        <w:lastRenderedPageBreak/>
        <w:t xml:space="preserve">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CF48DE" w:rsidRPr="00BC4215" w:rsidRDefault="003D3901" w:rsidP="003D3901">
      <w:pPr>
        <w:tabs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CF48DE" w:rsidRPr="00BC4215">
        <w:rPr>
          <w:rFonts w:ascii="Times New Roman" w:eastAsia="Times New Roman" w:hAnsi="Times New Roman" w:cs="Times New Roman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</w:t>
      </w:r>
      <w:r w:rsidR="00CF48DE" w:rsidRPr="00BC4215">
        <w:rPr>
          <w:rFonts w:ascii="Times New Roman" w:eastAsia="Times New Roman" w:hAnsi="Times New Roman" w:cs="Times New Roman"/>
        </w:rPr>
        <w:t>е</w:t>
      </w:r>
      <w:r w:rsidR="00CF48DE" w:rsidRPr="00BC4215">
        <w:rPr>
          <w:rFonts w:ascii="Times New Roman" w:eastAsia="Times New Roman" w:hAnsi="Times New Roman" w:cs="Times New Roman"/>
        </w:rPr>
        <w:t>бенка, (</w:t>
      </w:r>
      <w:r w:rsidR="00CF48DE" w:rsidRPr="00BC4215">
        <w:rPr>
          <w:rFonts w:ascii="Times New Roman" w:eastAsia="Times New Roman" w:hAnsi="Times New Roman" w:cs="Times New Roman"/>
          <w:i/>
        </w:rPr>
        <w:t>но не сравнение с достижениями других детей)</w:t>
      </w:r>
      <w:r w:rsidR="00CF48DE" w:rsidRPr="00BC4215">
        <w:rPr>
          <w:rFonts w:ascii="Times New Roman" w:eastAsia="Times New Roman" w:hAnsi="Times New Roman" w:cs="Times New Roman"/>
        </w:rPr>
        <w:t xml:space="preserve">, стимулирование самооценки. </w:t>
      </w:r>
    </w:p>
    <w:p w:rsidR="00636FEA" w:rsidRDefault="003D3901" w:rsidP="003D3901">
      <w:pPr>
        <w:tabs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CF48DE" w:rsidRPr="00BC4215">
        <w:rPr>
          <w:rFonts w:ascii="Times New Roman" w:eastAsia="Times New Roman" w:hAnsi="Times New Roman" w:cs="Times New Roman"/>
        </w:rPr>
        <w:t>3. Формирование игры как важнейшего фактора развития ребенка с ЗПР.</w:t>
      </w:r>
    </w:p>
    <w:p w:rsidR="00CF48DE" w:rsidRPr="00BC4215" w:rsidRDefault="003D3901" w:rsidP="003D3901">
      <w:pPr>
        <w:tabs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CF48DE" w:rsidRPr="00BC4215">
        <w:rPr>
          <w:rFonts w:ascii="Times New Roman" w:eastAsia="Times New Roman" w:hAnsi="Times New Roman" w:cs="Times New Roman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CF48DE" w:rsidRPr="00BC4215" w:rsidRDefault="003D3901" w:rsidP="003D3901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CF48DE" w:rsidRPr="00BC4215">
        <w:rPr>
          <w:rFonts w:ascii="Times New Roman" w:eastAsia="Times New Roman" w:hAnsi="Times New Roman" w:cs="Times New Roman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</w:t>
      </w:r>
      <w:r w:rsidR="00CF48DE" w:rsidRPr="00BC4215">
        <w:rPr>
          <w:rFonts w:ascii="Times New Roman" w:eastAsia="Times New Roman" w:hAnsi="Times New Roman" w:cs="Times New Roman"/>
        </w:rPr>
        <w:t>я</w:t>
      </w:r>
      <w:r w:rsidR="00CF48DE" w:rsidRPr="00BC4215">
        <w:rPr>
          <w:rFonts w:ascii="Times New Roman" w:eastAsia="Times New Roman" w:hAnsi="Times New Roman" w:cs="Times New Roman"/>
        </w:rPr>
        <w:t>тельности по освоению культурных форм и образцов и детской исследовательской, тво</w:t>
      </w:r>
      <w:r w:rsidR="00CF48DE" w:rsidRPr="00BC4215">
        <w:rPr>
          <w:rFonts w:ascii="Times New Roman" w:eastAsia="Times New Roman" w:hAnsi="Times New Roman" w:cs="Times New Roman"/>
        </w:rPr>
        <w:t>р</w:t>
      </w:r>
      <w:r w:rsidR="00CF48DE" w:rsidRPr="00BC4215">
        <w:rPr>
          <w:rFonts w:ascii="Times New Roman" w:eastAsia="Times New Roman" w:hAnsi="Times New Roman" w:cs="Times New Roman"/>
        </w:rPr>
        <w:t>ческой деятельности; совместных и самостоятельных, подвижных и статичных форм а</w:t>
      </w:r>
      <w:r w:rsidR="00CF48DE" w:rsidRPr="00BC4215">
        <w:rPr>
          <w:rFonts w:ascii="Times New Roman" w:eastAsia="Times New Roman" w:hAnsi="Times New Roman" w:cs="Times New Roman"/>
        </w:rPr>
        <w:t>к</w:t>
      </w:r>
      <w:r w:rsidR="00CF48DE" w:rsidRPr="00BC4215">
        <w:rPr>
          <w:rFonts w:ascii="Times New Roman" w:eastAsia="Times New Roman" w:hAnsi="Times New Roman" w:cs="Times New Roman"/>
        </w:rPr>
        <w:t>тивности. 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CF48DE" w:rsidRPr="00BC4215" w:rsidRDefault="003D3901" w:rsidP="003D3901">
      <w:pPr>
        <w:tabs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CF48DE" w:rsidRPr="00BC4215">
        <w:rPr>
          <w:rFonts w:ascii="Times New Roman" w:eastAsia="Times New Roman" w:hAnsi="Times New Roman" w:cs="Times New Roman"/>
        </w:rPr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CF48DE" w:rsidRDefault="003D3901" w:rsidP="003D3901">
      <w:pPr>
        <w:tabs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CF48DE" w:rsidRPr="00BC4215">
        <w:rPr>
          <w:rFonts w:ascii="Times New Roman" w:eastAsia="Times New Roman" w:hAnsi="Times New Roman" w:cs="Times New Roman"/>
        </w:rPr>
        <w:t>7. Профессиональное развитие педагогов, направленное на развитие професси</w:t>
      </w:r>
      <w:r w:rsidR="00CF48DE" w:rsidRPr="00BC4215">
        <w:rPr>
          <w:rFonts w:ascii="Times New Roman" w:eastAsia="Times New Roman" w:hAnsi="Times New Roman" w:cs="Times New Roman"/>
        </w:rPr>
        <w:t>о</w:t>
      </w:r>
      <w:r w:rsidR="00CF48DE" w:rsidRPr="00BC4215">
        <w:rPr>
          <w:rFonts w:ascii="Times New Roman" w:eastAsia="Times New Roman" w:hAnsi="Times New Roman" w:cs="Times New Roman"/>
        </w:rPr>
        <w:t>нальных компетентностей, овладения новыми технологиями, в том числе коммуникати</w:t>
      </w:r>
      <w:r w:rsidR="00CF48DE" w:rsidRPr="00BC4215">
        <w:rPr>
          <w:rFonts w:ascii="Times New Roman" w:eastAsia="Times New Roman" w:hAnsi="Times New Roman" w:cs="Times New Roman"/>
        </w:rPr>
        <w:t>в</w:t>
      </w:r>
      <w:r w:rsidR="00CF48DE" w:rsidRPr="00BC4215">
        <w:rPr>
          <w:rFonts w:ascii="Times New Roman" w:eastAsia="Times New Roman" w:hAnsi="Times New Roman" w:cs="Times New Roman"/>
        </w:rPr>
        <w:t>ной компетентности и мастерства мотивирования ребенка с ЗПР, а также владения прав</w:t>
      </w:r>
      <w:r w:rsidR="00CF48DE" w:rsidRPr="00BC4215">
        <w:rPr>
          <w:rFonts w:ascii="Times New Roman" w:eastAsia="Times New Roman" w:hAnsi="Times New Roman" w:cs="Times New Roman"/>
        </w:rPr>
        <w:t>и</w:t>
      </w:r>
      <w:r w:rsidR="00CF48DE" w:rsidRPr="00BC4215">
        <w:rPr>
          <w:rFonts w:ascii="Times New Roman" w:eastAsia="Times New Roman" w:hAnsi="Times New Roman" w:cs="Times New Roman"/>
        </w:rPr>
        <w:t>лами безопасного пользования Интернетом, предполагающее создание сетевого взаим</w:t>
      </w:r>
      <w:r w:rsidR="00CF48DE" w:rsidRPr="00BC4215">
        <w:rPr>
          <w:rFonts w:ascii="Times New Roman" w:eastAsia="Times New Roman" w:hAnsi="Times New Roman" w:cs="Times New Roman"/>
        </w:rPr>
        <w:t>о</w:t>
      </w:r>
      <w:r w:rsidR="00CF48DE" w:rsidRPr="00BC4215">
        <w:rPr>
          <w:rFonts w:ascii="Times New Roman" w:eastAsia="Times New Roman" w:hAnsi="Times New Roman" w:cs="Times New Roman"/>
        </w:rPr>
        <w:t>действия педагогов и управленцев, работающих по Программе.</w:t>
      </w:r>
    </w:p>
    <w:p w:rsidR="003D3901" w:rsidRPr="000D5E6E" w:rsidRDefault="003D3901" w:rsidP="000D5E6E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kern w:val="36"/>
        </w:rPr>
      </w:pPr>
      <w:r w:rsidRPr="001F1ABD">
        <w:rPr>
          <w:rFonts w:ascii="Times New Roman" w:eastAsia="Times New Roman" w:hAnsi="Times New Roman"/>
          <w:bCs/>
          <w:kern w:val="36"/>
        </w:rPr>
        <w:t xml:space="preserve">Условия </w:t>
      </w:r>
      <w:r w:rsidRPr="001F1ABD">
        <w:rPr>
          <w:rFonts w:ascii="Times New Roman" w:hAnsi="Times New Roman"/>
          <w:bCs/>
          <w:kern w:val="36"/>
        </w:rPr>
        <w:t xml:space="preserve">реализация программы составлены </w:t>
      </w:r>
      <w:r>
        <w:rPr>
          <w:rFonts w:ascii="Times New Roman" w:hAnsi="Times New Roman"/>
          <w:bCs/>
          <w:kern w:val="36"/>
        </w:rPr>
        <w:t xml:space="preserve">в соответствии с требованиями </w:t>
      </w:r>
      <w:r w:rsidRPr="001F1ABD">
        <w:rPr>
          <w:rFonts w:ascii="Times New Roman" w:eastAsia="Times New Roman" w:hAnsi="Times New Roman"/>
          <w:bCs/>
          <w:kern w:val="36"/>
        </w:rPr>
        <w:t>СанПиН 2.4.1.3049-13 "Санитарно-эпидемиологические требования к устройству, содержанию и организации режима ра</w:t>
      </w:r>
      <w:r>
        <w:rPr>
          <w:rFonts w:ascii="Times New Roman" w:eastAsia="Times New Roman" w:hAnsi="Times New Roman"/>
          <w:bCs/>
          <w:kern w:val="36"/>
        </w:rPr>
        <w:t>боты в дошкольных организациях".</w:t>
      </w:r>
    </w:p>
    <w:p w:rsidR="009B7063" w:rsidRDefault="009B7063" w:rsidP="00BC4215">
      <w:pPr>
        <w:pStyle w:val="2f6"/>
        <w:spacing w:line="360" w:lineRule="auto"/>
        <w:rPr>
          <w:u w:val="none"/>
        </w:rPr>
      </w:pPr>
      <w:bookmarkStart w:id="18" w:name="_Toc487462047"/>
      <w:bookmarkEnd w:id="18"/>
    </w:p>
    <w:p w:rsidR="00CF48DE" w:rsidRDefault="00CF48DE" w:rsidP="00BC4215">
      <w:pPr>
        <w:pStyle w:val="2f6"/>
        <w:spacing w:line="360" w:lineRule="auto"/>
        <w:rPr>
          <w:u w:val="none"/>
        </w:rPr>
      </w:pPr>
      <w:r w:rsidRPr="00712026">
        <w:rPr>
          <w:u w:val="none"/>
        </w:rPr>
        <w:t>3.2. Организация развивающей предметно-пространственной среды (РППС)</w:t>
      </w:r>
    </w:p>
    <w:p w:rsidR="00B05845" w:rsidRPr="00511F16" w:rsidRDefault="00B05845" w:rsidP="009B706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Развивающая предметно-пространственная среда </w:t>
      </w:r>
      <w:r>
        <w:rPr>
          <w:rFonts w:ascii="Times New Roman" w:hAnsi="Times New Roman"/>
        </w:rPr>
        <w:t xml:space="preserve">ДОУ </w:t>
      </w:r>
      <w:r w:rsidRPr="00DE4905">
        <w:rPr>
          <w:rFonts w:ascii="Times New Roman" w:hAnsi="Times New Roman"/>
        </w:rPr>
        <w:t xml:space="preserve">(далее – РППС) </w:t>
      </w:r>
      <w:r>
        <w:rPr>
          <w:rFonts w:ascii="Times New Roman" w:hAnsi="Times New Roman"/>
        </w:rPr>
        <w:t xml:space="preserve">соответствует </w:t>
      </w:r>
      <w:r w:rsidRPr="00DE4905">
        <w:rPr>
          <w:rFonts w:ascii="Times New Roman" w:hAnsi="Times New Roman"/>
        </w:rPr>
        <w:t xml:space="preserve"> требованиям Стандарта и санитарно</w:t>
      </w:r>
      <w:r w:rsidR="009B7063">
        <w:rPr>
          <w:rFonts w:ascii="Times New Roman" w:hAnsi="Times New Roman"/>
        </w:rPr>
        <w:t>-эпидемиологическим требованиям.</w:t>
      </w:r>
    </w:p>
    <w:p w:rsidR="00B05845" w:rsidRDefault="00B05845" w:rsidP="00B0584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В соответствии со Стандартом </w:t>
      </w:r>
      <w:r>
        <w:rPr>
          <w:rFonts w:ascii="Times New Roman" w:hAnsi="Times New Roman"/>
        </w:rPr>
        <w:t>и задачами АОП,</w:t>
      </w:r>
      <w:r w:rsidRPr="00DE4905">
        <w:rPr>
          <w:rFonts w:ascii="Times New Roman" w:hAnsi="Times New Roman"/>
        </w:rPr>
        <w:t xml:space="preserve"> создани</w:t>
      </w:r>
      <w:r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 xml:space="preserve"> РППС </w:t>
      </w:r>
      <w:r>
        <w:rPr>
          <w:rFonts w:ascii="Times New Roman" w:hAnsi="Times New Roman"/>
        </w:rPr>
        <w:t>определяется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дующими положениями:</w:t>
      </w:r>
    </w:p>
    <w:p w:rsidR="00B05845" w:rsidRDefault="00B05845" w:rsidP="00B0584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изменяемости, согласно лексико-тематическому планированию образовательного процесса;</w:t>
      </w:r>
    </w:p>
    <w:p w:rsidR="00B05845" w:rsidRDefault="00B05845" w:rsidP="00B0584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-логопедизации РППС, предусматривающая обогащение словаря ребенка и  стим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лирущая речевое развитие детей;</w:t>
      </w:r>
    </w:p>
    <w:p w:rsidR="00B05845" w:rsidRPr="00DE4905" w:rsidRDefault="00B05845" w:rsidP="00B0584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4905">
        <w:rPr>
          <w:rFonts w:ascii="Times New Roman" w:hAnsi="Times New Roman"/>
        </w:rPr>
        <w:t>возрастной и гендерной специфики для реализации образовательной программы.</w:t>
      </w:r>
    </w:p>
    <w:p w:rsidR="00B05845" w:rsidRPr="00DE4905" w:rsidRDefault="00B05845" w:rsidP="00B0584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>о Стандартом</w:t>
      </w:r>
      <w:r w:rsidRPr="00DE4905">
        <w:rPr>
          <w:rFonts w:ascii="Times New Roman" w:hAnsi="Times New Roman"/>
        </w:rPr>
        <w:t xml:space="preserve"> РППС обеспечива</w:t>
      </w:r>
      <w:r>
        <w:rPr>
          <w:rFonts w:ascii="Times New Roman" w:hAnsi="Times New Roman"/>
        </w:rPr>
        <w:t>ет:</w:t>
      </w:r>
    </w:p>
    <w:p w:rsidR="00B05845" w:rsidRPr="00DE4905" w:rsidRDefault="00B05845" w:rsidP="00B0584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DE4905">
        <w:rPr>
          <w:rFonts w:ascii="Times New Roman" w:hAnsi="Times New Roman"/>
        </w:rPr>
        <w:t>охрану и укрепление физического и психического здоровья и эмоционального благополучия детей, проявление уважения к их человеческому достоинству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чувст</w:t>
      </w:r>
      <w:r>
        <w:rPr>
          <w:rFonts w:ascii="Times New Roman" w:hAnsi="Times New Roman"/>
        </w:rPr>
        <w:t xml:space="preserve">вам и потребностям, формирование и поддержку </w:t>
      </w:r>
      <w:r w:rsidRPr="00DE4905">
        <w:rPr>
          <w:rFonts w:ascii="Times New Roman" w:hAnsi="Times New Roman"/>
        </w:rPr>
        <w:t>положите</w:t>
      </w:r>
      <w:r>
        <w:rPr>
          <w:rFonts w:ascii="Times New Roman" w:hAnsi="Times New Roman"/>
        </w:rPr>
        <w:t>льной</w:t>
      </w:r>
      <w:r w:rsidRPr="00DE4905">
        <w:rPr>
          <w:rFonts w:ascii="Times New Roman" w:hAnsi="Times New Roman"/>
        </w:rPr>
        <w:t xml:space="preserve"> самооценки, уверенности в собственных возможнос</w:t>
      </w:r>
      <w:r>
        <w:rPr>
          <w:rFonts w:ascii="Times New Roman" w:hAnsi="Times New Roman"/>
        </w:rPr>
        <w:t>тях и способностях, в том числе</w:t>
      </w:r>
      <w:r w:rsidRPr="00DE4905">
        <w:rPr>
          <w:rFonts w:ascii="Times New Roman" w:hAnsi="Times New Roman"/>
        </w:rPr>
        <w:t xml:space="preserve"> при взаимодействии детей друг с другом и в коллективной работе;</w:t>
      </w:r>
    </w:p>
    <w:p w:rsidR="00B05845" w:rsidRDefault="00B05845" w:rsidP="00B0584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 w:rsidRPr="00DE4905">
        <w:rPr>
          <w:rFonts w:ascii="Times New Roman" w:hAnsi="Times New Roman"/>
        </w:rPr>
        <w:t xml:space="preserve">максимальную реализацию образовательного потенциала пространства </w:t>
      </w:r>
    </w:p>
    <w:p w:rsidR="00712026" w:rsidRPr="00712026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4215">
        <w:rPr>
          <w:rFonts w:ascii="Times New Roman" w:hAnsi="Times New Roman" w:cs="Times New Roman"/>
        </w:rPr>
        <w:t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</w:t>
      </w:r>
      <w:r w:rsidRPr="00BC4215">
        <w:rPr>
          <w:rFonts w:ascii="Times New Roman" w:hAnsi="Times New Roman" w:cs="Times New Roman"/>
        </w:rPr>
        <w:t>ю</w:t>
      </w:r>
      <w:r w:rsidRPr="00BC4215">
        <w:rPr>
          <w:rFonts w:ascii="Times New Roman" w:hAnsi="Times New Roman" w:cs="Times New Roman"/>
        </w:rPr>
        <w:t>жетно-ролевую игру, игры с правилами и др.), коммуникативной (общение и взаимоде</w:t>
      </w:r>
      <w:r w:rsidRPr="00BC4215">
        <w:rPr>
          <w:rFonts w:ascii="Times New Roman" w:hAnsi="Times New Roman" w:cs="Times New Roman"/>
        </w:rPr>
        <w:t>й</w:t>
      </w:r>
      <w:r w:rsidRPr="00BC4215">
        <w:rPr>
          <w:rFonts w:ascii="Times New Roman" w:hAnsi="Times New Roman" w:cs="Times New Roman"/>
        </w:rPr>
        <w:t>ствие со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</w:t>
      </w:r>
      <w:r w:rsidRPr="00BC4215">
        <w:rPr>
          <w:rFonts w:ascii="Times New Roman" w:hAnsi="Times New Roman" w:cs="Times New Roman"/>
        </w:rPr>
        <w:t>и</w:t>
      </w:r>
      <w:r w:rsidRPr="00BC4215">
        <w:rPr>
          <w:rFonts w:ascii="Times New Roman" w:hAnsi="Times New Roman" w:cs="Times New Roman"/>
        </w:rPr>
        <w:t>ровании из различного материала, включая конструкторы, модули, бумагу, природный и иной материал, изобразительной (рисование, лепка, аппликация), музыкальной (воспр</w:t>
      </w:r>
      <w:r w:rsidRPr="00BC4215">
        <w:rPr>
          <w:rFonts w:ascii="Times New Roman" w:hAnsi="Times New Roman" w:cs="Times New Roman"/>
        </w:rPr>
        <w:t>и</w:t>
      </w:r>
      <w:r w:rsidRPr="00BC4215">
        <w:rPr>
          <w:rFonts w:ascii="Times New Roman" w:hAnsi="Times New Roman" w:cs="Times New Roman"/>
        </w:rPr>
        <w:t>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</w:t>
      </w:r>
      <w:r w:rsidRPr="00712026">
        <w:rPr>
          <w:rFonts w:ascii="Times New Roman" w:hAnsi="Times New Roman" w:cs="Times New Roman"/>
        </w:rPr>
        <w:t>гательной (овладение основными движениями).</w:t>
      </w:r>
    </w:p>
    <w:p w:rsidR="00712026" w:rsidRPr="00712026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2026">
        <w:rPr>
          <w:rFonts w:ascii="Times New Roman" w:hAnsi="Times New Roman" w:cs="Times New Roman"/>
        </w:rPr>
        <w:t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</w:t>
      </w:r>
      <w:r w:rsidRPr="00712026">
        <w:rPr>
          <w:rFonts w:ascii="Times New Roman" w:hAnsi="Times New Roman" w:cs="Times New Roman"/>
        </w:rPr>
        <w:t>о</w:t>
      </w:r>
      <w:r w:rsidRPr="00712026">
        <w:rPr>
          <w:rFonts w:ascii="Times New Roman" w:hAnsi="Times New Roman" w:cs="Times New Roman"/>
        </w:rPr>
        <w:t xml:space="preserve">вой, познавательной, продуктивной и др.). </w:t>
      </w:r>
    </w:p>
    <w:p w:rsidR="00712026" w:rsidRPr="00712026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2026">
        <w:rPr>
          <w:rFonts w:ascii="Times New Roman" w:hAnsi="Times New Roman" w:cs="Times New Roman"/>
        </w:rPr>
        <w:t>Для развития индивидуальности каждого ребенка с учетом его возможностей, уровня активности и интересов, реализации задач Пр</w:t>
      </w:r>
      <w:r w:rsidR="003D3901" w:rsidRPr="00712026">
        <w:rPr>
          <w:rFonts w:ascii="Times New Roman" w:hAnsi="Times New Roman" w:cs="Times New Roman"/>
        </w:rPr>
        <w:t>ограммы</w:t>
      </w:r>
      <w:r w:rsidRPr="00712026">
        <w:rPr>
          <w:rFonts w:ascii="Times New Roman" w:hAnsi="Times New Roman" w:cs="Times New Roman"/>
        </w:rPr>
        <w:t xml:space="preserve"> при проектировании РППС соблюдается ряд базовых требований. </w:t>
      </w:r>
    </w:p>
    <w:p w:rsidR="00712026" w:rsidRPr="00712026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2026">
        <w:rPr>
          <w:rFonts w:ascii="Times New Roman" w:hAnsi="Times New Roman" w:cs="Times New Roman"/>
        </w:rPr>
        <w:t>1) Для содержательного насыщения среды</w:t>
      </w:r>
      <w:r w:rsidR="009B7063">
        <w:rPr>
          <w:rFonts w:ascii="Times New Roman" w:hAnsi="Times New Roman" w:cs="Times New Roman"/>
        </w:rPr>
        <w:t xml:space="preserve"> имеются</w:t>
      </w:r>
      <w:r w:rsidRPr="00712026">
        <w:rPr>
          <w:rFonts w:ascii="Times New Roman" w:hAnsi="Times New Roman" w:cs="Times New Roman"/>
        </w:rPr>
        <w:t>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</w:t>
      </w:r>
      <w:r w:rsidRPr="00712026">
        <w:rPr>
          <w:rFonts w:ascii="Times New Roman" w:hAnsi="Times New Roman" w:cs="Times New Roman"/>
        </w:rPr>
        <w:t>с</w:t>
      </w:r>
      <w:r w:rsidRPr="00712026">
        <w:rPr>
          <w:rFonts w:ascii="Times New Roman" w:hAnsi="Times New Roman" w:cs="Times New Roman"/>
        </w:rPr>
        <w:t>периментирование с материалами; двигательную активность, в том числе развитие крупной и мелкой моторики, участие в подвижных играх и соревнованиях; эмоциональное благ</w:t>
      </w:r>
      <w:r w:rsidRPr="00712026">
        <w:rPr>
          <w:rFonts w:ascii="Times New Roman" w:hAnsi="Times New Roman" w:cs="Times New Roman"/>
        </w:rPr>
        <w:t>о</w:t>
      </w:r>
      <w:r w:rsidRPr="00712026">
        <w:rPr>
          <w:rFonts w:ascii="Times New Roman" w:hAnsi="Times New Roman" w:cs="Times New Roman"/>
        </w:rPr>
        <w:lastRenderedPageBreak/>
        <w:t>получие детей во взаимодействии с предметно-пространственным окружением; возмо</w:t>
      </w:r>
      <w:r w:rsidRPr="00712026">
        <w:rPr>
          <w:rFonts w:ascii="Times New Roman" w:hAnsi="Times New Roman" w:cs="Times New Roman"/>
        </w:rPr>
        <w:t>ж</w:t>
      </w:r>
      <w:r w:rsidRPr="00712026">
        <w:rPr>
          <w:rFonts w:ascii="Times New Roman" w:hAnsi="Times New Roman" w:cs="Times New Roman"/>
        </w:rPr>
        <w:t>ность самовыражения детей;</w:t>
      </w:r>
    </w:p>
    <w:p w:rsidR="00712026" w:rsidRPr="00712026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2026">
        <w:rPr>
          <w:rFonts w:ascii="Times New Roman" w:hAnsi="Times New Roman" w:cs="Times New Roman"/>
        </w:rPr>
        <w:t>2) РППС может трансформироваться в зависимости от образовательной ситуации, в том числе меняющихся интересов, мотивов и возможностей детей;</w:t>
      </w:r>
    </w:p>
    <w:p w:rsidR="00712026" w:rsidRPr="00712026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2026">
        <w:rPr>
          <w:rFonts w:ascii="Times New Roman" w:hAnsi="Times New Roman" w:cs="Times New Roman"/>
        </w:rPr>
        <w:t>3) в РППС заложена функция полифункциональности, которая обеспечивает во</w:t>
      </w:r>
      <w:r w:rsidRPr="00712026">
        <w:rPr>
          <w:rFonts w:ascii="Times New Roman" w:hAnsi="Times New Roman" w:cs="Times New Roman"/>
        </w:rPr>
        <w:t>з</w:t>
      </w:r>
      <w:r w:rsidRPr="00712026">
        <w:rPr>
          <w:rFonts w:ascii="Times New Roman" w:hAnsi="Times New Roman" w:cs="Times New Roman"/>
        </w:rPr>
        <w:t>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712026" w:rsidRPr="00712026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2026">
        <w:rPr>
          <w:rFonts w:ascii="Times New Roman" w:hAnsi="Times New Roman" w:cs="Times New Roman"/>
        </w:rPr>
        <w:t>4) обеспечивается функция доступности воспитанников к играм, игрушкам, мат</w:t>
      </w:r>
      <w:r w:rsidRPr="00712026">
        <w:rPr>
          <w:rFonts w:ascii="Times New Roman" w:hAnsi="Times New Roman" w:cs="Times New Roman"/>
        </w:rPr>
        <w:t>е</w:t>
      </w:r>
      <w:r w:rsidRPr="00712026">
        <w:rPr>
          <w:rFonts w:ascii="Times New Roman" w:hAnsi="Times New Roman" w:cs="Times New Roman"/>
        </w:rPr>
        <w:t>риалам, пособиям, обеспечивающим все основные виды детской активности;</w:t>
      </w:r>
    </w:p>
    <w:p w:rsidR="00712026" w:rsidRPr="00712026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2026">
        <w:rPr>
          <w:rFonts w:ascii="Times New Roman" w:hAnsi="Times New Roman" w:cs="Times New Roman"/>
        </w:rPr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712026" w:rsidRPr="00712026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2026">
        <w:rPr>
          <w:rFonts w:ascii="Times New Roman" w:hAnsi="Times New Roman" w:cs="Times New Roman"/>
        </w:rPr>
        <w:t>РППС проектируется на основе ряда базовых компонентов, необходимых для по</w:t>
      </w:r>
      <w:r w:rsidRPr="00712026">
        <w:rPr>
          <w:rFonts w:ascii="Times New Roman" w:hAnsi="Times New Roman" w:cs="Times New Roman"/>
        </w:rPr>
        <w:t>л</w:t>
      </w:r>
      <w:r w:rsidRPr="00712026">
        <w:rPr>
          <w:rFonts w:ascii="Times New Roman" w:hAnsi="Times New Roman" w:cs="Times New Roman"/>
        </w:rPr>
        <w:t>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</w:t>
      </w:r>
      <w:r w:rsidRPr="00712026">
        <w:rPr>
          <w:rFonts w:ascii="Times New Roman" w:hAnsi="Times New Roman" w:cs="Times New Roman"/>
        </w:rPr>
        <w:t>о</w:t>
      </w:r>
      <w:r w:rsidRPr="00712026">
        <w:rPr>
          <w:rFonts w:ascii="Times New Roman" w:hAnsi="Times New Roman" w:cs="Times New Roman"/>
        </w:rPr>
        <w:t>ровительные зоны, предметно-игровая среда, детская библиотека и игротека, музыкал</w:t>
      </w:r>
      <w:r w:rsidRPr="00712026">
        <w:rPr>
          <w:rFonts w:ascii="Times New Roman" w:hAnsi="Times New Roman" w:cs="Times New Roman"/>
        </w:rPr>
        <w:t>ь</w:t>
      </w:r>
      <w:r w:rsidRPr="00712026">
        <w:rPr>
          <w:rFonts w:ascii="Times New Roman" w:hAnsi="Times New Roman" w:cs="Times New Roman"/>
        </w:rPr>
        <w:t>но-театральная среда, предметно-развивающая среда для различных видов деятельности и др.</w:t>
      </w:r>
    </w:p>
    <w:p w:rsidR="00CF48DE" w:rsidRPr="00712026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12026">
        <w:rPr>
          <w:rFonts w:ascii="Times New Roman" w:hAnsi="Times New Roman" w:cs="Times New Roman"/>
        </w:rPr>
        <w:t xml:space="preserve">Предметно-игровая среда строится на определенных </w:t>
      </w:r>
      <w:r w:rsidRPr="00712026">
        <w:rPr>
          <w:rFonts w:ascii="Times New Roman" w:hAnsi="Times New Roman" w:cs="Times New Roman"/>
          <w:i/>
        </w:rPr>
        <w:t>принципах: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712026">
        <w:rPr>
          <w:i/>
        </w:rPr>
        <w:t>Принцип дистанции, позиции при взаимодействии</w:t>
      </w:r>
      <w:r w:rsidRPr="00712026">
        <w:t>. Обеспечивается созданием</w:t>
      </w:r>
      <w:r w:rsidRPr="00BC4215">
        <w:t xml:space="preserve"> си</w:t>
      </w:r>
      <w:r w:rsidRPr="00BC4215">
        <w:t>с</w:t>
      </w:r>
      <w:r w:rsidRPr="00BC4215">
        <w:t>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со взрослыми или может оставаться в одиноч</w:t>
      </w:r>
      <w:r w:rsidRPr="00BC4215">
        <w:t>е</w:t>
      </w:r>
      <w:r w:rsidRPr="00BC4215">
        <w:t xml:space="preserve">стве - в зависимости от настроения, эмоционального или психологического состояния. 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rPr>
          <w:i/>
        </w:rPr>
        <w:t>Принцип активности, самостоятельности, творчества</w:t>
      </w:r>
      <w:r w:rsidRPr="00BC4215">
        <w:t>. Обеспечивается созд</w:t>
      </w:r>
      <w:r w:rsidRPr="00BC4215">
        <w:t>а</w:t>
      </w:r>
      <w:r w:rsidRPr="00BC4215">
        <w:t>нием развивающей среды, провоцирующей возникновение и развитие познавательных интересов ребенка, его волевых качеств, эмоций и чувств.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rPr>
          <w:i/>
        </w:rPr>
        <w:t>Принцип стабильности-динамичности</w:t>
      </w:r>
      <w:r w:rsidRPr="00BC4215">
        <w:t>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</w:t>
      </w:r>
      <w:r w:rsidRPr="00BC4215">
        <w:t>р</w:t>
      </w:r>
      <w:r w:rsidRPr="00BC4215">
        <w:t>мирующимися) элементами и переменными габаритами.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rPr>
          <w:i/>
        </w:rPr>
        <w:t>Принцип комплексирования и гибкого зонирования</w:t>
      </w:r>
      <w:r w:rsidRPr="00BC4215">
        <w:t xml:space="preserve">. Реализуется в возрастном плане расширением спектра функциональных помещений и их дифференциаций. В детском саду </w:t>
      </w:r>
      <w:r w:rsidRPr="00BC4215">
        <w:lastRenderedPageBreak/>
        <w:t>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лего-кабинет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rPr>
          <w:i/>
        </w:rPr>
        <w:t>Принцип эмоциогенности среды, индивидуальной комфортности и эмоционального благополучия каждого ребенка.</w:t>
      </w:r>
      <w:r w:rsidRPr="00BC4215">
        <w:t xml:space="preserve"> Обеспечивается увеличением непрогнозируемости соб</w:t>
      </w:r>
      <w:r w:rsidRPr="00BC4215">
        <w:t>ы</w:t>
      </w:r>
      <w:r w:rsidRPr="00BC4215">
        <w:t>тий, наполняющих среду, для чего осуществляется оптимальный отбор стимулов по к</w:t>
      </w:r>
      <w:r w:rsidRPr="00BC4215">
        <w:t>о</w:t>
      </w:r>
      <w:r w:rsidRPr="00BC4215">
        <w:t>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rPr>
          <w:i/>
        </w:rPr>
        <w:t>Принцип сочетания привычных и неординарных элементов</w:t>
      </w:r>
      <w:r w:rsidRPr="00BC4215">
        <w:t xml:space="preserve"> в эстетической орган</w:t>
      </w:r>
      <w:r w:rsidRPr="00BC4215">
        <w:t>и</w:t>
      </w:r>
      <w:r w:rsidRPr="00BC4215">
        <w:t>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</w:t>
      </w:r>
      <w:r w:rsidRPr="00BC4215">
        <w:t>т</w:t>
      </w:r>
      <w:r w:rsidRPr="00BC4215">
        <w:t>раивать выставки творческих работ.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rPr>
          <w:i/>
        </w:rPr>
        <w:t>Принцип открытости—закрытости</w:t>
      </w:r>
      <w:r w:rsidRPr="00BC4215">
        <w:t>. Представлен в нескольких аспектах: откр</w:t>
      </w:r>
      <w:r w:rsidRPr="00BC4215">
        <w:t>ы</w:t>
      </w:r>
      <w:r w:rsidRPr="00BC4215">
        <w:t>тость природе, культуре, обществу и открытость своего «я», собственного внутреннего мира. Предполагает нарастание структурности среды, разграничение внешнего и вну</w:t>
      </w:r>
      <w:r w:rsidRPr="00BC4215">
        <w:t>т</w:t>
      </w:r>
      <w:r w:rsidRPr="00BC4215">
        <w:t>реннего миров существования: себя и других, одного ребенка и группы детей, группы и детского сада, детского сада и мира и т. д.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rPr>
          <w:i/>
        </w:rPr>
        <w:t>Принцип учета половых и возрастных различий детей</w:t>
      </w:r>
      <w:r w:rsidRPr="00BC4215">
        <w:t>. Построение среды с учетом половых различий предполагает предоставление возможностей как мальчикам, так и д</w:t>
      </w:r>
      <w:r w:rsidRPr="00BC4215">
        <w:t>е</w:t>
      </w:r>
      <w:r w:rsidRPr="00BC4215">
        <w:t>вочкам проявлять свои склонности в соответствии с принятыми в обществе эталонами мужественности и женственности.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jc w:val="both"/>
      </w:pPr>
      <w:r w:rsidRPr="00BC4215">
        <w:t>Учитывая, что у дошкольников с ЗПР снижены общая мотивация деятельности и позн</w:t>
      </w:r>
      <w:r w:rsidRPr="00BC4215">
        <w:t>а</w:t>
      </w:r>
      <w:r w:rsidRPr="00BC4215">
        <w:t xml:space="preserve">вательная активность к среде, предъявляются следующие </w:t>
      </w:r>
      <w:r w:rsidRPr="00BC4215">
        <w:rPr>
          <w:i/>
        </w:rPr>
        <w:t>дополнительные требования</w:t>
      </w:r>
      <w:r w:rsidRPr="00BC4215">
        <w:t>: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rPr>
          <w:i/>
        </w:rPr>
        <w:t>Принцип занимательности</w:t>
      </w:r>
      <w:r w:rsidRPr="00BC4215">
        <w:t>. Облегчает вовлечение ребенка в целенаправленную деятельность, формирует желание выполнять предъявленные требования, а также стре</w:t>
      </w:r>
      <w:r w:rsidRPr="00BC4215">
        <w:t>м</w:t>
      </w:r>
      <w:r w:rsidRPr="00BC4215">
        <w:t xml:space="preserve">ление к достижению конечного результата. </w:t>
      </w:r>
    </w:p>
    <w:p w:rsidR="00712026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rPr>
          <w:i/>
        </w:rPr>
        <w:lastRenderedPageBreak/>
        <w:t>Принцип новизны</w:t>
      </w:r>
      <w:r w:rsidRPr="00BC4215">
        <w:t>. Позволяет опираться на непроизвольное внимание, вызывая и</w:t>
      </w:r>
      <w:r w:rsidRPr="00BC4215">
        <w:t>н</w:t>
      </w:r>
      <w:r w:rsidRPr="00BC4215">
        <w:t>терес к работе за счет постановки последовательной системы задач, максимально актив</w:t>
      </w:r>
      <w:r w:rsidRPr="00BC4215">
        <w:t>и</w:t>
      </w:r>
      <w:r w:rsidRPr="00BC4215">
        <w:t>зируя познавательную сферу дошкольника.</w:t>
      </w:r>
    </w:p>
    <w:p w:rsidR="00712026" w:rsidRDefault="00726CF7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>
        <w:t>При проектировании РППС учитывае</w:t>
      </w:r>
      <w:r w:rsidR="00CF48DE" w:rsidRPr="00BC4215">
        <w:t>т</w:t>
      </w:r>
      <w:r>
        <w:t>ся</w:t>
      </w:r>
      <w:r w:rsidR="00CF48DE" w:rsidRPr="00BC4215">
        <w:t xml:space="preserve"> необходимость создания целостности о</w:t>
      </w:r>
      <w:r w:rsidR="00CF48DE" w:rsidRPr="00BC4215">
        <w:t>б</w:t>
      </w:r>
      <w:r w:rsidR="00CF48DE" w:rsidRPr="00BC4215">
        <w:t>разовательного процесса в заданных ФГОС ДО образовательных областях: социал</w:t>
      </w:r>
      <w:r w:rsidR="00CF48DE" w:rsidRPr="00BC4215">
        <w:t>ь</w:t>
      </w:r>
      <w:r w:rsidR="00CF48DE" w:rsidRPr="00BC4215">
        <w:t>но-коммуникативной, познавательной, речевой, художественно-эстетической и физич</w:t>
      </w:r>
      <w:r w:rsidR="00CF48DE" w:rsidRPr="00BC4215">
        <w:t>е</w:t>
      </w:r>
      <w:r w:rsidR="00CF48DE" w:rsidRPr="00BC4215">
        <w:t>ской.</w:t>
      </w:r>
    </w:p>
    <w:p w:rsidR="00CF48DE" w:rsidRPr="00BC4215" w:rsidRDefault="00CF48DE" w:rsidP="00712026">
      <w:pPr>
        <w:pStyle w:val="a9"/>
        <w:spacing w:before="0" w:beforeAutospacing="0" w:after="0" w:afterAutospacing="0" w:line="360" w:lineRule="auto"/>
        <w:ind w:firstLine="709"/>
        <w:jc w:val="both"/>
      </w:pPr>
      <w:r w:rsidRPr="00BC4215">
        <w:t>Для реализации Пр</w:t>
      </w:r>
      <w:r w:rsidR="00712026">
        <w:t>ограммы</w:t>
      </w:r>
      <w:r w:rsidRPr="00BC4215">
        <w:t xml:space="preserve"> </w:t>
      </w:r>
      <w:r w:rsidR="004B58B5">
        <w:t xml:space="preserve">используются </w:t>
      </w:r>
      <w:r w:rsidRPr="00BC4215">
        <w:t>отдельные кабинеты для занятий с уч</w:t>
      </w:r>
      <w:r w:rsidRPr="00BC4215">
        <w:t>и</w:t>
      </w:r>
      <w:r w:rsidRPr="00BC4215">
        <w:t>телем-дефектологом, учителем-</w:t>
      </w:r>
      <w:r w:rsidR="00712026">
        <w:t>логопедом, педагогом-психологом</w:t>
      </w:r>
      <w:r w:rsidRPr="00BC4215">
        <w:t>.</w:t>
      </w:r>
    </w:p>
    <w:p w:rsidR="00CF48DE" w:rsidRPr="00D54736" w:rsidRDefault="00CF48DE" w:rsidP="0071202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C4215">
        <w:rPr>
          <w:rFonts w:ascii="Times New Roman" w:eastAsia="Times New Roman" w:hAnsi="Times New Roman" w:cs="Times New Roman"/>
        </w:rPr>
        <w:t xml:space="preserve">Оборудование кабинетов осуществляется на основе </w:t>
      </w:r>
      <w:r w:rsidRPr="00D54736">
        <w:rPr>
          <w:rFonts w:ascii="Times New Roman" w:eastAsia="Times New Roman" w:hAnsi="Times New Roman" w:cs="Times New Roman"/>
        </w:rPr>
        <w:t>паспорта кабинета специалиста.</w:t>
      </w:r>
    </w:p>
    <w:p w:rsidR="00C177BE" w:rsidRPr="00C177BE" w:rsidRDefault="00C177BE" w:rsidP="002026A9">
      <w:pPr>
        <w:pStyle w:val="9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177BE">
        <w:rPr>
          <w:rFonts w:ascii="Times New Roman" w:hAnsi="Times New Roman"/>
          <w:b/>
          <w:sz w:val="24"/>
          <w:szCs w:val="24"/>
        </w:rPr>
        <w:t>Предметно-пространственная развивающая среда - условие реализации с</w:t>
      </w:r>
      <w:r w:rsidRPr="00C177BE">
        <w:rPr>
          <w:rFonts w:ascii="Times New Roman" w:hAnsi="Times New Roman"/>
          <w:b/>
          <w:sz w:val="24"/>
          <w:szCs w:val="24"/>
        </w:rPr>
        <w:t>о</w:t>
      </w:r>
      <w:r w:rsidRPr="00C177BE">
        <w:rPr>
          <w:rFonts w:ascii="Times New Roman" w:hAnsi="Times New Roman"/>
          <w:b/>
          <w:sz w:val="24"/>
          <w:szCs w:val="24"/>
        </w:rPr>
        <w:t>держания образовательных областей</w:t>
      </w:r>
    </w:p>
    <w:tbl>
      <w:tblPr>
        <w:tblW w:w="9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7"/>
        <w:gridCol w:w="7619"/>
      </w:tblGrid>
      <w:tr w:rsidR="00C177BE" w:rsidRPr="001F1ABD" w:rsidTr="00787D82">
        <w:trPr>
          <w:trHeight w:val="41"/>
        </w:trPr>
        <w:tc>
          <w:tcPr>
            <w:tcW w:w="2117" w:type="dxa"/>
          </w:tcPr>
          <w:p w:rsidR="00C177BE" w:rsidRDefault="00C177BE" w:rsidP="00C177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  <w:b/>
              </w:rPr>
              <w:t xml:space="preserve">Образовательная </w:t>
            </w:r>
          </w:p>
          <w:p w:rsidR="00C177BE" w:rsidRPr="0038148B" w:rsidRDefault="00C177BE" w:rsidP="00C177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  <w:b/>
              </w:rPr>
              <w:t>область</w:t>
            </w:r>
          </w:p>
        </w:tc>
        <w:tc>
          <w:tcPr>
            <w:tcW w:w="7619" w:type="dxa"/>
          </w:tcPr>
          <w:p w:rsidR="00C177BE" w:rsidRPr="0038148B" w:rsidRDefault="00C177BE" w:rsidP="00C177B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  <w:b/>
              </w:rPr>
              <w:t>Предметно-пространственная развивающая среда</w:t>
            </w:r>
          </w:p>
        </w:tc>
      </w:tr>
      <w:tr w:rsidR="00C177BE" w:rsidRPr="001F1ABD" w:rsidTr="00787D82">
        <w:trPr>
          <w:trHeight w:val="78"/>
        </w:trPr>
        <w:tc>
          <w:tcPr>
            <w:tcW w:w="2117" w:type="dxa"/>
          </w:tcPr>
          <w:p w:rsidR="00AB0422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Социально-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коммуникативное развитие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19" w:type="dxa"/>
          </w:tcPr>
          <w:p w:rsidR="00726CF7" w:rsidRDefault="00726CF7" w:rsidP="00726CF7">
            <w:pPr>
              <w:pStyle w:val="a9"/>
              <w:spacing w:before="0" w:beforeAutospacing="0" w:after="0" w:afterAutospacing="0" w:line="360" w:lineRule="auto"/>
              <w:ind w:firstLine="44"/>
              <w:jc w:val="both"/>
            </w:pPr>
            <w:r w:rsidRPr="00BC4215">
              <w:t xml:space="preserve">Для обеспечения образовательной деятельности </w:t>
            </w:r>
            <w:r w:rsidRPr="00BC4215">
              <w:rPr>
                <w:i/>
              </w:rPr>
              <w:t>в социал</w:t>
            </w:r>
            <w:r w:rsidRPr="00BC4215">
              <w:rPr>
                <w:i/>
              </w:rPr>
              <w:t>ь</w:t>
            </w:r>
            <w:r w:rsidRPr="00BC4215">
              <w:rPr>
                <w:i/>
              </w:rPr>
              <w:t>но-коммуникативной</w:t>
            </w:r>
            <w:r w:rsidRPr="00BC4215">
              <w:t xml:space="preserve"> области создаются условия для общения и с</w:t>
            </w:r>
            <w:r w:rsidRPr="00BC4215">
              <w:t>о</w:t>
            </w:r>
            <w:r w:rsidRPr="00BC4215">
              <w:t>вместной деятельности детей как со взрослыми, так и со сверстниками в разных групповых сочетаниях. Во время различных плановых мер</w:t>
            </w:r>
            <w:r w:rsidRPr="00BC4215">
              <w:t>о</w:t>
            </w:r>
            <w:r w:rsidRPr="00BC4215">
              <w:t>приятий (досугов, взаимопосещений, прогулок и др.) дети имеют во</w:t>
            </w:r>
            <w:r w:rsidRPr="00BC4215">
              <w:t>з</w:t>
            </w:r>
            <w:r w:rsidRPr="00BC4215">
              <w:t xml:space="preserve">можность собираться для игр и занятий всей группой вместе, а также объединяться в малые группы в соответствии со своими интересами. </w:t>
            </w:r>
          </w:p>
          <w:p w:rsidR="00C177BE" w:rsidRDefault="00726CF7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C177BE" w:rsidRPr="001F1ABD">
              <w:rPr>
                <w:rFonts w:ascii="Times New Roman" w:eastAsia="Times New Roman" w:hAnsi="Times New Roman"/>
              </w:rPr>
              <w:t>В группах имеются различные виды игр, особенно много дидактич</w:t>
            </w:r>
            <w:r w:rsidR="00C177BE" w:rsidRPr="001F1ABD">
              <w:rPr>
                <w:rFonts w:ascii="Times New Roman" w:eastAsia="Times New Roman" w:hAnsi="Times New Roman"/>
              </w:rPr>
              <w:t>е</w:t>
            </w:r>
            <w:r w:rsidR="00C177BE" w:rsidRPr="001F1ABD">
              <w:rPr>
                <w:rFonts w:ascii="Times New Roman" w:eastAsia="Times New Roman" w:hAnsi="Times New Roman"/>
              </w:rPr>
              <w:t>ских и развивающих игр разной направленности, сюжетно-ролевых игр по темам, игры с транспортными средствами, иллюстративный мат</w:t>
            </w:r>
            <w:r w:rsidR="00C177BE" w:rsidRPr="001F1ABD">
              <w:rPr>
                <w:rFonts w:ascii="Times New Roman" w:eastAsia="Times New Roman" w:hAnsi="Times New Roman"/>
              </w:rPr>
              <w:t>е</w:t>
            </w:r>
            <w:r w:rsidR="00C177BE" w:rsidRPr="001F1ABD">
              <w:rPr>
                <w:rFonts w:ascii="Times New Roman" w:eastAsia="Times New Roman" w:hAnsi="Times New Roman"/>
              </w:rPr>
              <w:t>риал, альбомы,  выставки, направленные на формирование семейной принадлежности, патриоти</w:t>
            </w:r>
            <w:r>
              <w:rPr>
                <w:rFonts w:ascii="Times New Roman" w:eastAsia="Times New Roman" w:hAnsi="Times New Roman"/>
              </w:rPr>
              <w:t>ческих чувств (старший возраст).</w:t>
            </w:r>
            <w:r w:rsidR="00C177BE" w:rsidRPr="001F1ABD">
              <w:rPr>
                <w:rFonts w:ascii="Times New Roman" w:eastAsia="Times New Roman" w:hAnsi="Times New Roman"/>
              </w:rPr>
              <w:t xml:space="preserve"> 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условия для творческой активности детей в этой деятельности, имеются пособия для различных видов театров, атриб</w:t>
            </w:r>
            <w:r w:rsidRPr="001F1ABD">
              <w:rPr>
                <w:rFonts w:ascii="Times New Roman" w:eastAsia="Times New Roman" w:hAnsi="Times New Roman"/>
              </w:rPr>
              <w:t>у</w:t>
            </w:r>
            <w:r w:rsidRPr="001F1ABD">
              <w:rPr>
                <w:rFonts w:ascii="Times New Roman" w:eastAsia="Times New Roman" w:hAnsi="Times New Roman"/>
              </w:rPr>
              <w:t>тами и декорациями, сделанными взрослыми с детьми.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 В группах, в методическом кабинете имеются подборки иллюстрати</w:t>
            </w:r>
            <w:r w:rsidRPr="001F1ABD">
              <w:rPr>
                <w:rFonts w:ascii="Times New Roman" w:eastAsia="Times New Roman" w:hAnsi="Times New Roman"/>
              </w:rPr>
              <w:t>в</w:t>
            </w:r>
            <w:r w:rsidRPr="001F1ABD">
              <w:rPr>
                <w:rFonts w:ascii="Times New Roman" w:eastAsia="Times New Roman" w:hAnsi="Times New Roman"/>
              </w:rPr>
              <w:t xml:space="preserve">ного материала по расширению представления о родной стране. 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Дети привлекаются к ухаживанию за растениями. Самостоятельно г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 xml:space="preserve">товят своё рабочее место, убирают свою кисточку, розетки для красок. 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учреждении традиционно  педагогами организовываются выставки по</w:t>
            </w:r>
            <w:r>
              <w:rPr>
                <w:rFonts w:ascii="Times New Roman" w:eastAsia="Times New Roman" w:hAnsi="Times New Roman"/>
              </w:rPr>
              <w:t>делок детей и родителей «Осенняя ярмарка</w:t>
            </w:r>
            <w:r w:rsidRPr="001F1ABD">
              <w:rPr>
                <w:rFonts w:ascii="Times New Roman" w:eastAsia="Times New Roman" w:hAnsi="Times New Roman"/>
              </w:rPr>
              <w:t>», «Новогодний сувенир».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В группах есть разнообразный материал, дающий представления о труде взрослых, о  разных профессиях.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имеются уголки ОБЖ с  пособиями по противопожарной и дорожной безопасности (иллюстративным и игровым материалом, м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кеты и атрибуты). Имеются  литературные произведения, рассказ</w:t>
            </w:r>
            <w:r w:rsidRPr="001F1ABD">
              <w:rPr>
                <w:rFonts w:ascii="Times New Roman" w:eastAsia="Times New Roman" w:hAnsi="Times New Roman"/>
              </w:rPr>
              <w:t>ы</w:t>
            </w:r>
            <w:r w:rsidRPr="001F1ABD">
              <w:rPr>
                <w:rFonts w:ascii="Times New Roman" w:eastAsia="Times New Roman" w:hAnsi="Times New Roman"/>
              </w:rPr>
              <w:t>вающие о профессиях людей, спасающих жизнь, о безопасном повед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 xml:space="preserve">нии людей на железной дороге. </w:t>
            </w:r>
          </w:p>
        </w:tc>
      </w:tr>
      <w:tr w:rsidR="00C177BE" w:rsidRPr="001F1ABD" w:rsidTr="00787D82">
        <w:trPr>
          <w:trHeight w:val="41"/>
        </w:trPr>
        <w:tc>
          <w:tcPr>
            <w:tcW w:w="2117" w:type="dxa"/>
          </w:tcPr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Познавательное развитие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19" w:type="dxa"/>
          </w:tcPr>
          <w:p w:rsidR="00726CF7" w:rsidRDefault="00C177BE" w:rsidP="00726CF7">
            <w:pPr>
              <w:pStyle w:val="a9"/>
              <w:spacing w:before="0" w:beforeAutospacing="0" w:after="0" w:afterAutospacing="0" w:line="360" w:lineRule="auto"/>
              <w:jc w:val="both"/>
            </w:pPr>
            <w:r w:rsidRPr="001F1ABD">
              <w:t xml:space="preserve">  </w:t>
            </w:r>
            <w:r w:rsidR="00726CF7" w:rsidRPr="00BC4215">
              <w:t xml:space="preserve">Предметно-пространственная среда обеспечивает условия для </w:t>
            </w:r>
            <w:r w:rsidR="00726CF7" w:rsidRPr="00BC4215">
              <w:rPr>
                <w:i/>
              </w:rPr>
              <w:t>позн</w:t>
            </w:r>
            <w:r w:rsidR="00726CF7" w:rsidRPr="00BC4215">
              <w:rPr>
                <w:i/>
              </w:rPr>
              <w:t>а</w:t>
            </w:r>
            <w:r w:rsidR="00726CF7" w:rsidRPr="00BC4215">
              <w:rPr>
                <w:i/>
              </w:rPr>
              <w:t xml:space="preserve">вательно-исследовательского </w:t>
            </w:r>
            <w:r w:rsidR="00726CF7" w:rsidRPr="00BC4215">
              <w:t xml:space="preserve"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уголок экспериментирования и др.). 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В группах подобран необходимый демонстрационный и раздаточный материал по всем разделам развития математических представлений у детей. Много изготовлено дидактических игр на закрепление знаний и представлений по разделу количество и счет, форма, величина. 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В группах созданы уголки для детского экспериментирования, которые оснащены схемами, моделями по правилам и алгоритмам проведения опытов. 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Имеются пособия по знакомству с космическими явлениями, разли</w:t>
            </w:r>
            <w:r w:rsidRPr="001F1ABD">
              <w:rPr>
                <w:rFonts w:ascii="Times New Roman" w:eastAsia="Times New Roman" w:hAnsi="Times New Roman"/>
              </w:rPr>
              <w:t>ч</w:t>
            </w:r>
            <w:r w:rsidRPr="001F1ABD">
              <w:rPr>
                <w:rFonts w:ascii="Times New Roman" w:eastAsia="Times New Roman" w:hAnsi="Times New Roman"/>
              </w:rPr>
              <w:t>ными природно-климатическими зонами, условиями жизни на Земле. В группах достаточное количество комнатных растений, имеются по</w:t>
            </w:r>
            <w:r w:rsidRPr="001F1ABD">
              <w:rPr>
                <w:rFonts w:ascii="Times New Roman" w:eastAsia="Times New Roman" w:hAnsi="Times New Roman"/>
              </w:rPr>
              <w:t>д</w:t>
            </w:r>
            <w:r w:rsidRPr="001F1ABD">
              <w:rPr>
                <w:rFonts w:ascii="Times New Roman" w:eastAsia="Times New Roman" w:hAnsi="Times New Roman"/>
              </w:rPr>
              <w:t>борки иллюстративного материала для решения экологических задач. Ведутся календари, дневник</w:t>
            </w:r>
            <w:r>
              <w:rPr>
                <w:rFonts w:ascii="Times New Roman" w:eastAsia="Times New Roman" w:hAnsi="Times New Roman"/>
              </w:rPr>
              <w:t xml:space="preserve">и  по наблюдениям за природой. </w:t>
            </w:r>
          </w:p>
        </w:tc>
      </w:tr>
      <w:tr w:rsidR="00C177BE" w:rsidRPr="001F1ABD" w:rsidTr="00726CF7">
        <w:trPr>
          <w:trHeight w:val="273"/>
        </w:trPr>
        <w:tc>
          <w:tcPr>
            <w:tcW w:w="2117" w:type="dxa"/>
          </w:tcPr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Речевое развитие</w:t>
            </w:r>
          </w:p>
        </w:tc>
        <w:tc>
          <w:tcPr>
            <w:tcW w:w="7619" w:type="dxa"/>
          </w:tcPr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имеются дидактические игры по развитию речи, мнемота</w:t>
            </w:r>
            <w:r w:rsidRPr="001F1ABD">
              <w:rPr>
                <w:rFonts w:ascii="Times New Roman" w:eastAsia="Times New Roman" w:hAnsi="Times New Roman"/>
              </w:rPr>
              <w:t>б</w:t>
            </w:r>
            <w:r w:rsidRPr="001F1ABD">
              <w:rPr>
                <w:rFonts w:ascii="Times New Roman" w:eastAsia="Times New Roman" w:hAnsi="Times New Roman"/>
              </w:rPr>
              <w:t>лицы для составления рассказов, разучивания стихов, настол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но-печатные игры, наборы диафильмов, дисков; картотеки словесных игр и подборы</w:t>
            </w:r>
            <w:r>
              <w:rPr>
                <w:rFonts w:ascii="Times New Roman" w:eastAsia="Times New Roman" w:hAnsi="Times New Roman"/>
              </w:rPr>
              <w:t xml:space="preserve"> текстов малых форм фольклора. </w:t>
            </w:r>
            <w:r w:rsidRPr="001F1ABD">
              <w:rPr>
                <w:rFonts w:ascii="Times New Roman" w:eastAsia="Times New Roman" w:hAnsi="Times New Roman"/>
              </w:rPr>
              <w:t>Организовываются в</w:t>
            </w:r>
            <w:r w:rsidRPr="001F1ABD">
              <w:rPr>
                <w:rFonts w:ascii="Times New Roman" w:eastAsia="Times New Roman" w:hAnsi="Times New Roman"/>
              </w:rPr>
              <w:t>ы</w:t>
            </w:r>
            <w:r w:rsidRPr="001F1ABD">
              <w:rPr>
                <w:rFonts w:ascii="Times New Roman" w:eastAsia="Times New Roman" w:hAnsi="Times New Roman"/>
              </w:rPr>
              <w:t xml:space="preserve">ставки, посвящённые детской книге. 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каждой группе есть книжный уголок, который постоянно сменяется и пополняется книгами, детскими журналами, познавательной литерат</w:t>
            </w:r>
            <w:r w:rsidRPr="001F1ABD">
              <w:rPr>
                <w:rFonts w:ascii="Times New Roman" w:eastAsia="Times New Roman" w:hAnsi="Times New Roman"/>
              </w:rPr>
              <w:t>у</w:t>
            </w:r>
            <w:r w:rsidRPr="001F1ABD">
              <w:rPr>
                <w:rFonts w:ascii="Times New Roman" w:eastAsia="Times New Roman" w:hAnsi="Times New Roman"/>
              </w:rPr>
              <w:t>рой. Присутствуют продукты детского книгоиздания. Дети в самосто</w:t>
            </w:r>
            <w:r w:rsidRPr="001F1ABD">
              <w:rPr>
                <w:rFonts w:ascii="Times New Roman" w:eastAsia="Times New Roman" w:hAnsi="Times New Roman"/>
              </w:rPr>
              <w:t>я</w:t>
            </w:r>
            <w:r w:rsidRPr="001F1ABD">
              <w:rPr>
                <w:rFonts w:ascii="Times New Roman" w:eastAsia="Times New Roman" w:hAnsi="Times New Roman"/>
              </w:rPr>
              <w:t>тельной деятельности рассматривают иллюстрации, в совместной де</w:t>
            </w:r>
            <w:r w:rsidRPr="001F1ABD">
              <w:rPr>
                <w:rFonts w:ascii="Times New Roman" w:eastAsia="Times New Roman" w:hAnsi="Times New Roman"/>
              </w:rPr>
              <w:t>я</w:t>
            </w:r>
            <w:r w:rsidRPr="001F1ABD">
              <w:rPr>
                <w:rFonts w:ascii="Times New Roman" w:eastAsia="Times New Roman" w:hAnsi="Times New Roman"/>
              </w:rPr>
              <w:t xml:space="preserve">тельности проводится инсценирование и драматизация. </w:t>
            </w:r>
          </w:p>
          <w:p w:rsidR="00631F83" w:rsidRPr="001F1ABD" w:rsidRDefault="00C177BE" w:rsidP="00631F8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Имеются игры на развитие речевого дыхания</w:t>
            </w:r>
            <w:r>
              <w:rPr>
                <w:rFonts w:ascii="Times New Roman" w:eastAsia="Times New Roman" w:hAnsi="Times New Roman"/>
              </w:rPr>
              <w:t>.</w:t>
            </w:r>
            <w:r w:rsidRPr="001F1AB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Имеется большое кол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lastRenderedPageBreak/>
              <w:t>чество материалов коррекционной направленности</w:t>
            </w:r>
          </w:p>
        </w:tc>
      </w:tr>
      <w:tr w:rsidR="00C177BE" w:rsidRPr="001F1ABD" w:rsidTr="00726CF7">
        <w:trPr>
          <w:trHeight w:val="698"/>
        </w:trPr>
        <w:tc>
          <w:tcPr>
            <w:tcW w:w="2117" w:type="dxa"/>
          </w:tcPr>
          <w:p w:rsidR="00AB0422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Художественно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-эстетическое развитие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19" w:type="dxa"/>
          </w:tcPr>
          <w:p w:rsidR="00726CF7" w:rsidRDefault="00726CF7" w:rsidP="00726CF7">
            <w:pPr>
              <w:pStyle w:val="a9"/>
              <w:spacing w:before="0" w:beforeAutospacing="0" w:after="0" w:afterAutospacing="0" w:line="360" w:lineRule="auto"/>
              <w:ind w:firstLine="44"/>
              <w:jc w:val="both"/>
            </w:pPr>
            <w:r w:rsidRPr="00BC4215">
              <w:t xml:space="preserve">Предметно-пространственная среда обеспечивает условия для </w:t>
            </w:r>
            <w:r w:rsidRPr="00BC4215">
              <w:rPr>
                <w:i/>
              </w:rPr>
              <w:t>худ</w:t>
            </w:r>
            <w:r w:rsidRPr="00BC4215">
              <w:rPr>
                <w:i/>
              </w:rPr>
              <w:t>о</w:t>
            </w:r>
            <w:r w:rsidRPr="00BC4215">
              <w:rPr>
                <w:i/>
              </w:rPr>
              <w:t>жественно-эстетического развития</w:t>
            </w:r>
            <w:r w:rsidRPr="00BC4215">
              <w:t xml:space="preserve"> детей. </w:t>
            </w:r>
            <w:r>
              <w:t>В</w:t>
            </w:r>
            <w:r w:rsidRPr="00BC4215">
              <w:t>ыделены зоны, осн</w:t>
            </w:r>
            <w:r w:rsidRPr="00BC4215">
              <w:t>а</w:t>
            </w:r>
            <w:r w:rsidRPr="00BC4215">
              <w:t>щенные оборудованием и материалами для изобразительной, муз</w:t>
            </w:r>
            <w:r w:rsidRPr="00BC4215">
              <w:t>ы</w:t>
            </w:r>
            <w:r w:rsidRPr="00BC4215">
              <w:t>кальной, театрализованной деятельности детей.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условия для свободного доступа детей к разноо</w:t>
            </w:r>
            <w:r w:rsidRPr="001F1ABD">
              <w:rPr>
                <w:rFonts w:ascii="Times New Roman" w:eastAsia="Times New Roman" w:hAnsi="Times New Roman"/>
              </w:rPr>
              <w:t>б</w:t>
            </w:r>
            <w:r w:rsidRPr="001F1ABD">
              <w:rPr>
                <w:rFonts w:ascii="Times New Roman" w:eastAsia="Times New Roman" w:hAnsi="Times New Roman"/>
              </w:rPr>
              <w:t>раз</w:t>
            </w:r>
            <w:r>
              <w:rPr>
                <w:rFonts w:ascii="Times New Roman" w:eastAsia="Times New Roman" w:hAnsi="Times New Roman"/>
              </w:rPr>
              <w:t>ным материалам по изо</w:t>
            </w:r>
            <w:r w:rsidRPr="001F1ABD">
              <w:rPr>
                <w:rFonts w:ascii="Times New Roman" w:eastAsia="Times New Roman" w:hAnsi="Times New Roman"/>
              </w:rPr>
              <w:t>деятельности;  в группах имеется иллюстр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тивный материал по знакомству детей с искусством («Пейзаж», «Портрет», «Натюрморт»), дидактические игры по формированию изобразительных навыков, произведения народно-прикладного иску</w:t>
            </w:r>
            <w:r w:rsidRPr="001F1ABD">
              <w:rPr>
                <w:rFonts w:ascii="Times New Roman" w:eastAsia="Times New Roman" w:hAnsi="Times New Roman"/>
              </w:rPr>
              <w:t>с</w:t>
            </w:r>
            <w:r w:rsidRPr="001F1ABD">
              <w:rPr>
                <w:rFonts w:ascii="Times New Roman" w:eastAsia="Times New Roman" w:hAnsi="Times New Roman"/>
              </w:rPr>
              <w:t>ства (деревянные матрёшки, глиняные народные игрушки: дымковская, богородская),  а так же  репродукции росписей: гжельской, городецкой.   Регулярно используются в интерьерах групп, на стенде детского сада «Наше творчество» продукты детского творчества.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имеется крупный и мелкий строитель, разнообразные ко</w:t>
            </w:r>
            <w:r w:rsidRPr="001F1ABD"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структоры, различные мозаики, разрезные картинки, схемы, чертежи, модели для создания разных конструкций, природный материал. Со</w:t>
            </w:r>
            <w:r w:rsidRPr="001F1ABD">
              <w:rPr>
                <w:rFonts w:ascii="Times New Roman" w:eastAsia="Times New Roman" w:hAnsi="Times New Roman"/>
              </w:rPr>
              <w:t>з</w:t>
            </w:r>
            <w:r w:rsidRPr="001F1ABD">
              <w:rPr>
                <w:rFonts w:ascii="Times New Roman" w:eastAsia="Times New Roman" w:hAnsi="Times New Roman"/>
              </w:rPr>
              <w:t>даны условия для творческого конструирования из природного и бр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сового материала, ручного труда.</w:t>
            </w:r>
          </w:p>
          <w:p w:rsidR="00726CF7" w:rsidRPr="001F1ABD" w:rsidRDefault="00C177BE" w:rsidP="00726CF7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 </w:t>
            </w:r>
            <w:r w:rsidR="00E60A7C">
              <w:rPr>
                <w:rFonts w:ascii="Times New Roman" w:eastAsia="Times New Roman" w:hAnsi="Times New Roman"/>
              </w:rPr>
              <w:t>Музыкальный руководитель в</w:t>
            </w:r>
            <w:r w:rsidRPr="001F1ABD">
              <w:rPr>
                <w:rFonts w:ascii="Times New Roman" w:eastAsia="Times New Roman" w:hAnsi="Times New Roman"/>
              </w:rPr>
              <w:t>месте с педагогами об</w:t>
            </w:r>
            <w:r>
              <w:rPr>
                <w:rFonts w:ascii="Times New Roman" w:eastAsia="Times New Roman" w:hAnsi="Times New Roman"/>
              </w:rPr>
              <w:t>новляет</w:t>
            </w:r>
            <w:r w:rsidRPr="001F1ABD">
              <w:rPr>
                <w:rFonts w:ascii="Times New Roman" w:eastAsia="Times New Roman" w:hAnsi="Times New Roman"/>
              </w:rPr>
              <w:t xml:space="preserve"> украшение к праздникам, го</w:t>
            </w:r>
            <w:r>
              <w:rPr>
                <w:rFonts w:ascii="Times New Roman" w:eastAsia="Times New Roman" w:hAnsi="Times New Roman"/>
              </w:rPr>
              <w:t>товит</w:t>
            </w:r>
            <w:r w:rsidRPr="001F1ABD">
              <w:rPr>
                <w:rFonts w:ascii="Times New Roman" w:eastAsia="Times New Roman" w:hAnsi="Times New Roman"/>
              </w:rPr>
              <w:t xml:space="preserve"> костюмы. </w:t>
            </w:r>
            <w:r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меется ширма для кукольного театра, подобрана большая библиотека нотного материала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1F1ABD">
              <w:rPr>
                <w:rFonts w:ascii="Times New Roman" w:eastAsia="Times New Roman" w:hAnsi="Times New Roman"/>
              </w:rPr>
              <w:t xml:space="preserve">Имеется большой запас </w:t>
            </w:r>
            <w:r>
              <w:rPr>
                <w:rFonts w:ascii="Times New Roman" w:eastAsia="Times New Roman" w:hAnsi="Times New Roman"/>
              </w:rPr>
              <w:t xml:space="preserve">пособий для театрализованных представлений, </w:t>
            </w:r>
            <w:r w:rsidRPr="001F1ABD">
              <w:rPr>
                <w:rFonts w:ascii="Times New Roman" w:eastAsia="Times New Roman" w:hAnsi="Times New Roman"/>
              </w:rPr>
              <w:t>различных детских костюмов для утренников и вечеров развлечений, взрослые костюмы для театрализованной деятельности («Осени», «Деда Мороза», «Бабы Яги» и т.д.), детские костюмы для выступлений в различных муз</w:t>
            </w:r>
            <w:r w:rsidRPr="001F1ABD">
              <w:rPr>
                <w:rFonts w:ascii="Times New Roman" w:eastAsia="Times New Roman" w:hAnsi="Times New Roman"/>
              </w:rPr>
              <w:t>ы</w:t>
            </w:r>
            <w:r w:rsidRPr="001F1ABD">
              <w:rPr>
                <w:rFonts w:ascii="Times New Roman" w:eastAsia="Times New Roman" w:hAnsi="Times New Roman"/>
              </w:rPr>
              <w:t>кальных</w:t>
            </w:r>
            <w:r>
              <w:rPr>
                <w:rFonts w:ascii="Times New Roman" w:eastAsia="Times New Roman" w:hAnsi="Times New Roman"/>
              </w:rPr>
              <w:t xml:space="preserve"> праздниках</w:t>
            </w:r>
            <w:r w:rsidRPr="001F1ABD">
              <w:rPr>
                <w:rFonts w:ascii="Times New Roman" w:eastAsia="Times New Roman" w:hAnsi="Times New Roman"/>
              </w:rPr>
              <w:t>.  В группах и в музыкальном зале имеются ра</w:t>
            </w:r>
            <w:r w:rsidRPr="001F1ABD">
              <w:rPr>
                <w:rFonts w:ascii="Times New Roman" w:eastAsia="Times New Roman" w:hAnsi="Times New Roman"/>
              </w:rPr>
              <w:t>з</w:t>
            </w:r>
            <w:r w:rsidRPr="001F1ABD">
              <w:rPr>
                <w:rFonts w:ascii="Times New Roman" w:eastAsia="Times New Roman" w:hAnsi="Times New Roman"/>
              </w:rPr>
              <w:t xml:space="preserve">личные музыкальные инструменты, шумелки, шуршалки. </w:t>
            </w:r>
          </w:p>
        </w:tc>
      </w:tr>
      <w:tr w:rsidR="00C177BE" w:rsidRPr="001F1ABD" w:rsidTr="00787D82">
        <w:trPr>
          <w:trHeight w:val="823"/>
        </w:trPr>
        <w:tc>
          <w:tcPr>
            <w:tcW w:w="2117" w:type="dxa"/>
          </w:tcPr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Физическое ра</w:t>
            </w:r>
            <w:r w:rsidRPr="001F1ABD">
              <w:rPr>
                <w:rFonts w:ascii="Times New Roman" w:eastAsia="Times New Roman" w:hAnsi="Times New Roman"/>
              </w:rPr>
              <w:t>з</w:t>
            </w:r>
            <w:r w:rsidRPr="001F1ABD">
              <w:rPr>
                <w:rFonts w:ascii="Times New Roman" w:eastAsia="Times New Roman" w:hAnsi="Times New Roman"/>
              </w:rPr>
              <w:t>витие</w:t>
            </w:r>
          </w:p>
        </w:tc>
        <w:tc>
          <w:tcPr>
            <w:tcW w:w="7619" w:type="dxa"/>
          </w:tcPr>
          <w:p w:rsidR="00726CF7" w:rsidRDefault="00726CF7" w:rsidP="00726CF7">
            <w:pPr>
              <w:pStyle w:val="a9"/>
              <w:spacing w:before="0" w:beforeAutospacing="0" w:after="0" w:afterAutospacing="0" w:line="360" w:lineRule="auto"/>
              <w:jc w:val="both"/>
            </w:pPr>
            <w:r w:rsidRPr="00BC4215">
              <w:t>В физкультурном зале и группах (частично) имеется оборудование - инвентарь и материалы для развития крупной моторики и содействия двигательной активности, материалы и пособия для развития мелкой моторики.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условия для двигательной активности: различные дорожки, массажные коврики, погремушки, ди</w:t>
            </w:r>
            <w:r>
              <w:rPr>
                <w:rFonts w:ascii="Times New Roman" w:eastAsia="Times New Roman" w:hAnsi="Times New Roman"/>
              </w:rPr>
              <w:t>дактические игры, ка</w:t>
            </w:r>
            <w:r>
              <w:rPr>
                <w:rFonts w:ascii="Times New Roman" w:eastAsia="Times New Roman" w:hAnsi="Times New Roman"/>
              </w:rPr>
              <w:t>р</w:t>
            </w:r>
            <w:r>
              <w:rPr>
                <w:rFonts w:ascii="Times New Roman" w:eastAsia="Times New Roman" w:hAnsi="Times New Roman"/>
              </w:rPr>
              <w:t xml:space="preserve">тотека подвижных игр. </w:t>
            </w:r>
            <w:r w:rsidRPr="001F1ABD">
              <w:rPr>
                <w:rFonts w:ascii="Times New Roman" w:eastAsia="Times New Roman" w:hAnsi="Times New Roman"/>
              </w:rPr>
              <w:t xml:space="preserve">Много иллюстративного материала на тему </w:t>
            </w:r>
            <w:r w:rsidRPr="001F1ABD">
              <w:rPr>
                <w:rFonts w:ascii="Times New Roman" w:eastAsia="Times New Roman" w:hAnsi="Times New Roman"/>
              </w:rPr>
              <w:lastRenderedPageBreak/>
              <w:t xml:space="preserve">«Виды спорта», «Полезные привычки». </w:t>
            </w:r>
          </w:p>
          <w:p w:rsidR="00C177BE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Папки</w:t>
            </w:r>
            <w:r w:rsidRPr="001F1ABD">
              <w:rPr>
                <w:rFonts w:ascii="Times New Roman" w:eastAsia="Times New Roman" w:hAnsi="Times New Roman"/>
              </w:rPr>
              <w:t xml:space="preserve"> для консультирования родителей о здоровом образе жизни, о профилактике заболеваний, о вакцинац</w:t>
            </w:r>
            <w:r>
              <w:rPr>
                <w:rFonts w:ascii="Times New Roman" w:eastAsia="Times New Roman" w:hAnsi="Times New Roman"/>
              </w:rPr>
              <w:t>ии, о правильном питании детей.</w:t>
            </w:r>
          </w:p>
          <w:p w:rsidR="00C177BE" w:rsidRPr="001F1ABD" w:rsidRDefault="00C177BE" w:rsidP="00C177BE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Имеется выносной материал для подвижной деятельности детей на улице.</w:t>
            </w:r>
          </w:p>
        </w:tc>
      </w:tr>
    </w:tbl>
    <w:p w:rsidR="00C177BE" w:rsidRDefault="00C177BE" w:rsidP="00C177BE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177BE" w:rsidRPr="00C177BE" w:rsidRDefault="00787D82" w:rsidP="002026A9">
      <w:pPr>
        <w:pStyle w:val="9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177BE" w:rsidRPr="00C177BE"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 в соответствии с детскими видами деятельности</w:t>
      </w:r>
    </w:p>
    <w:p w:rsidR="00C177BE" w:rsidRPr="001452BB" w:rsidRDefault="00C177BE" w:rsidP="00C177BE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67"/>
        <w:gridCol w:w="1486"/>
        <w:gridCol w:w="4394"/>
      </w:tblGrid>
      <w:tr w:rsidR="00C177BE" w:rsidRPr="001F1ABD" w:rsidTr="001724A6">
        <w:tc>
          <w:tcPr>
            <w:tcW w:w="3867" w:type="dxa"/>
          </w:tcPr>
          <w:p w:rsidR="00C177BE" w:rsidRPr="00D36CB4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Задачи работы</w:t>
            </w:r>
          </w:p>
        </w:tc>
        <w:tc>
          <w:tcPr>
            <w:tcW w:w="1486" w:type="dxa"/>
          </w:tcPr>
          <w:p w:rsidR="00C177BE" w:rsidRPr="00D36CB4" w:rsidRDefault="00C177BE" w:rsidP="001724A6">
            <w:pPr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 xml:space="preserve">Вид </w:t>
            </w:r>
            <w:r w:rsidR="001724A6">
              <w:rPr>
                <w:rFonts w:ascii="Times New Roman" w:eastAsia="Times New Roman" w:hAnsi="Times New Roman"/>
                <w:b/>
              </w:rPr>
              <w:br/>
            </w:r>
            <w:r w:rsidRPr="00D36CB4">
              <w:rPr>
                <w:rFonts w:ascii="Times New Roman" w:eastAsia="Times New Roman" w:hAnsi="Times New Roman"/>
                <w:b/>
              </w:rPr>
              <w:t>помещений</w:t>
            </w:r>
          </w:p>
        </w:tc>
        <w:tc>
          <w:tcPr>
            <w:tcW w:w="4394" w:type="dxa"/>
          </w:tcPr>
          <w:p w:rsidR="00C177BE" w:rsidRPr="00D36CB4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Оснащение</w:t>
            </w:r>
          </w:p>
        </w:tc>
      </w:tr>
      <w:tr w:rsidR="00C177BE" w:rsidRPr="001F1ABD" w:rsidTr="001724A6">
        <w:tc>
          <w:tcPr>
            <w:tcW w:w="9747" w:type="dxa"/>
            <w:gridSpan w:val="3"/>
          </w:tcPr>
          <w:p w:rsidR="00C177BE" w:rsidRPr="00D36CB4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Виды деятельности детей</w:t>
            </w:r>
          </w:p>
          <w:p w:rsidR="00C177BE" w:rsidRPr="00D36CB4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Познавательно-исследовательская деятельность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1F1ABD">
              <w:rPr>
                <w:rFonts w:ascii="Times New Roman" w:eastAsia="Times New Roman" w:hAnsi="Times New Roman"/>
              </w:rPr>
              <w:t>енсорное развитие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действии (доски-вкладыши, мозаика, палочки Кюизенера, наборы кубиков и др.)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Дидактические игры на развитие пс</w:t>
            </w:r>
            <w:r w:rsidRPr="00634796">
              <w:rPr>
                <w:rFonts w:ascii="Times New Roman" w:eastAsia="Times New Roman" w:hAnsi="Times New Roman"/>
              </w:rPr>
              <w:t>и</w:t>
            </w:r>
            <w:r w:rsidRPr="00634796">
              <w:rPr>
                <w:rFonts w:ascii="Times New Roman" w:eastAsia="Times New Roman" w:hAnsi="Times New Roman"/>
              </w:rPr>
              <w:t>хических функций - мышления, вним</w:t>
            </w:r>
            <w:r w:rsidRPr="00634796">
              <w:rPr>
                <w:rFonts w:ascii="Times New Roman" w:eastAsia="Times New Roman" w:hAnsi="Times New Roman"/>
              </w:rPr>
              <w:t>а</w:t>
            </w:r>
            <w:r w:rsidRPr="00634796">
              <w:rPr>
                <w:rFonts w:ascii="Times New Roman" w:eastAsia="Times New Roman" w:hAnsi="Times New Roman"/>
              </w:rPr>
              <w:t>ния, памяти, воображения</w:t>
            </w:r>
            <w:r>
              <w:rPr>
                <w:rFonts w:ascii="Times New Roman" w:eastAsia="Times New Roman" w:hAnsi="Times New Roman"/>
              </w:rPr>
              <w:t>, речи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1F1ABD">
              <w:rPr>
                <w:rFonts w:ascii="Times New Roman" w:eastAsia="Times New Roman" w:hAnsi="Times New Roman"/>
              </w:rPr>
              <w:t>ознаватель</w:t>
            </w:r>
            <w:r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но-исследовательская деятельность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действии (наборы для опытов с водой, возд</w:t>
            </w:r>
            <w:r>
              <w:rPr>
                <w:rFonts w:ascii="Times New Roman" w:eastAsia="Times New Roman" w:hAnsi="Times New Roman"/>
              </w:rPr>
              <w:t>ухом, светом, магнитами, песком</w:t>
            </w:r>
            <w:r w:rsidRPr="00634796">
              <w:rPr>
                <w:rFonts w:ascii="Times New Roman" w:eastAsia="Times New Roman" w:hAnsi="Times New Roman"/>
              </w:rPr>
              <w:t>)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 (н</w:t>
            </w:r>
            <w:r w:rsidRPr="00634796">
              <w:rPr>
                <w:rFonts w:ascii="Times New Roman" w:eastAsia="Times New Roman" w:hAnsi="Times New Roman"/>
              </w:rPr>
              <w:t>а</w:t>
            </w:r>
            <w:r w:rsidRPr="00634796">
              <w:rPr>
                <w:rFonts w:ascii="Times New Roman" w:eastAsia="Times New Roman" w:hAnsi="Times New Roman"/>
              </w:rPr>
              <w:t>боры картинок, календари по</w:t>
            </w:r>
            <w:r>
              <w:rPr>
                <w:rFonts w:ascii="Times New Roman" w:eastAsia="Times New Roman" w:hAnsi="Times New Roman"/>
              </w:rPr>
              <w:t xml:space="preserve">годы, природы, карты, атласы </w:t>
            </w:r>
            <w:r w:rsidRPr="00634796">
              <w:rPr>
                <w:rFonts w:ascii="Times New Roman" w:eastAsia="Times New Roman" w:hAnsi="Times New Roman"/>
              </w:rPr>
              <w:t>т.д.)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Материалы, учитывающие интересы мальчиков и девочек</w:t>
            </w:r>
          </w:p>
        </w:tc>
      </w:tr>
      <w:tr w:rsidR="00C177BE" w:rsidRPr="001F1ABD" w:rsidTr="001724A6">
        <w:tc>
          <w:tcPr>
            <w:tcW w:w="3867" w:type="dxa"/>
          </w:tcPr>
          <w:p w:rsidR="001724A6" w:rsidRDefault="00C177BE" w:rsidP="00B0584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Ф</w:t>
            </w:r>
            <w:r w:rsidRPr="001F1ABD">
              <w:rPr>
                <w:rFonts w:ascii="Times New Roman" w:eastAsia="Times New Roman" w:hAnsi="Times New Roman"/>
              </w:rPr>
              <w:t xml:space="preserve">ормирование элементарных </w:t>
            </w:r>
          </w:p>
          <w:p w:rsidR="00C177BE" w:rsidRPr="001F1ABD" w:rsidRDefault="00C177BE" w:rsidP="00B05845">
            <w:pPr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математических представлений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действии (палочки Кюизенера, блоки Дьенеша и др.)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 (г</w:t>
            </w:r>
            <w:r w:rsidRPr="00634796">
              <w:rPr>
                <w:rFonts w:ascii="Times New Roman" w:eastAsia="Times New Roman" w:hAnsi="Times New Roman"/>
              </w:rPr>
              <w:t>о</w:t>
            </w:r>
            <w:r w:rsidRPr="00634796">
              <w:rPr>
                <w:rFonts w:ascii="Times New Roman" w:eastAsia="Times New Roman" w:hAnsi="Times New Roman"/>
              </w:rPr>
              <w:t>ловоломки, лабиринты)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Нормативно-знаковый материал (к</w:t>
            </w:r>
            <w:r w:rsidRPr="00634796">
              <w:rPr>
                <w:rFonts w:ascii="Times New Roman" w:eastAsia="Times New Roman" w:hAnsi="Times New Roman"/>
              </w:rPr>
              <w:t>а</w:t>
            </w:r>
            <w:r w:rsidRPr="00634796">
              <w:rPr>
                <w:rFonts w:ascii="Times New Roman" w:eastAsia="Times New Roman" w:hAnsi="Times New Roman"/>
              </w:rPr>
              <w:t>лендарь, карточки, кубики с цифрами, линейки и т.д.)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Развивающие игры с математическим содержанием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Домино, шашки, шахматы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1F1ABD">
              <w:rPr>
                <w:rFonts w:ascii="Times New Roman" w:eastAsia="Times New Roman" w:hAnsi="Times New Roman"/>
              </w:rPr>
              <w:t>ормирование целостной картины мира, расширение кругозора детей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Коллекции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Настольно-печатные игры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Электронные материалы (видеофильмы, слайд-шоу различной тематики)</w:t>
            </w:r>
          </w:p>
          <w:p w:rsidR="00C177BE" w:rsidRPr="00634796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Справочная литература (энциклопедии)</w:t>
            </w:r>
          </w:p>
        </w:tc>
      </w:tr>
      <w:tr w:rsidR="00C177BE" w:rsidRPr="001F1ABD" w:rsidTr="001724A6">
        <w:tc>
          <w:tcPr>
            <w:tcW w:w="9747" w:type="dxa"/>
            <w:gridSpan w:val="3"/>
          </w:tcPr>
          <w:p w:rsidR="00C177BE" w:rsidRPr="001F1ABD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Коммуникативная деятельность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Развитие свободного общения с</w:t>
            </w:r>
            <w:r w:rsidRPr="001F1ABD">
              <w:rPr>
                <w:rFonts w:ascii="Times New Roman" w:eastAsia="Times New Roman" w:hAnsi="Times New Roman"/>
              </w:rPr>
              <w:t xml:space="preserve"> взрослыми и детьми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пр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 xml:space="preserve">странство </w:t>
            </w:r>
            <w:r w:rsidRPr="001F1ABD">
              <w:rPr>
                <w:rFonts w:ascii="Times New Roman" w:eastAsia="Times New Roman" w:hAnsi="Times New Roman"/>
              </w:rPr>
              <w:lastRenderedPageBreak/>
              <w:t>детского сада</w:t>
            </w:r>
          </w:p>
        </w:tc>
        <w:tc>
          <w:tcPr>
            <w:tcW w:w="4394" w:type="dxa"/>
            <w:vMerge w:val="restart"/>
          </w:tcPr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lastRenderedPageBreak/>
              <w:t>Картотека словесных игр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Настольные игры (лото, домино)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lastRenderedPageBreak/>
              <w:t>Нормативно-знаковый материал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развитие мелкой моторики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Развивающие игры («Найди по опис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нию», «Что сначала, что потом», шн</w:t>
            </w:r>
            <w:r w:rsidRPr="0047414E">
              <w:rPr>
                <w:rFonts w:ascii="Times New Roman" w:eastAsia="Times New Roman" w:hAnsi="Times New Roman"/>
              </w:rPr>
              <w:t>у</w:t>
            </w:r>
            <w:r w:rsidRPr="0047414E">
              <w:rPr>
                <w:rFonts w:ascii="Times New Roman" w:eastAsia="Times New Roman" w:hAnsi="Times New Roman"/>
              </w:rPr>
              <w:t>ровки, вкладыши и др.)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Алгоритмы (схемы) для обучения ра</w:t>
            </w:r>
            <w:r w:rsidRPr="0047414E">
              <w:rPr>
                <w:rFonts w:ascii="Times New Roman" w:eastAsia="Times New Roman" w:hAnsi="Times New Roman"/>
              </w:rPr>
              <w:t>с</w:t>
            </w:r>
            <w:r w:rsidRPr="0047414E">
              <w:rPr>
                <w:rFonts w:ascii="Times New Roman" w:eastAsia="Times New Roman" w:hAnsi="Times New Roman"/>
              </w:rPr>
              <w:t>сказыванию, мнемотаблицы для зауч</w:t>
            </w:r>
            <w:r w:rsidRPr="0047414E">
              <w:rPr>
                <w:rFonts w:ascii="Times New Roman" w:eastAsia="Times New Roman" w:hAnsi="Times New Roman"/>
              </w:rPr>
              <w:t>и</w:t>
            </w:r>
            <w:r w:rsidRPr="0047414E">
              <w:rPr>
                <w:rFonts w:ascii="Times New Roman" w:eastAsia="Times New Roman" w:hAnsi="Times New Roman"/>
              </w:rPr>
              <w:t>вания стихов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Картины, иллюстративный материал, плакаты для рассматривания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Игры-забавы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</w:t>
            </w:r>
            <w:r w:rsidRPr="001F1ABD">
              <w:rPr>
                <w:rFonts w:ascii="Times New Roman" w:eastAsia="Times New Roman" w:hAnsi="Times New Roman"/>
              </w:rPr>
              <w:t>азвитие всех компонентов устной речи детей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177BE" w:rsidRPr="001F1ABD" w:rsidTr="001724A6">
        <w:tc>
          <w:tcPr>
            <w:tcW w:w="9747" w:type="dxa"/>
            <w:gridSpan w:val="3"/>
          </w:tcPr>
          <w:p w:rsidR="00C177BE" w:rsidRPr="001F1ABD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Восприятие художественной литературы и фольклора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1F1ABD">
              <w:rPr>
                <w:rFonts w:ascii="Times New Roman" w:eastAsia="Times New Roman" w:hAnsi="Times New Roman"/>
              </w:rPr>
              <w:t>ормирование целостной картины мира, в том числе первичных це</w:t>
            </w:r>
            <w:r w:rsidRPr="001F1ABD"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ностных представлений</w:t>
            </w:r>
          </w:p>
        </w:tc>
        <w:tc>
          <w:tcPr>
            <w:tcW w:w="1486" w:type="dxa"/>
            <w:vMerge w:val="restart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Методич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ский каб</w:t>
            </w:r>
            <w:r w:rsidRPr="001F1ABD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нет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ный зал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 w:val="restart"/>
          </w:tcPr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Справочная литература (энциклопедии)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Аудио и видеозаписи литературных произведений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Различные виды театров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Ширма для кукольного театра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Детские театральные костюмы, атр</w:t>
            </w:r>
            <w:r w:rsidRPr="0047414E">
              <w:rPr>
                <w:rFonts w:ascii="Times New Roman" w:eastAsia="Times New Roman" w:hAnsi="Times New Roman"/>
              </w:rPr>
              <w:t>и</w:t>
            </w:r>
            <w:r w:rsidRPr="0047414E">
              <w:rPr>
                <w:rFonts w:ascii="Times New Roman" w:eastAsia="Times New Roman" w:hAnsi="Times New Roman"/>
              </w:rPr>
              <w:t>буты для костюмов и постановок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Алгоритмы (схемы) для обучения ра</w:t>
            </w:r>
            <w:r w:rsidRPr="0047414E">
              <w:rPr>
                <w:rFonts w:ascii="Times New Roman" w:eastAsia="Times New Roman" w:hAnsi="Times New Roman"/>
              </w:rPr>
              <w:t>с</w:t>
            </w:r>
            <w:r w:rsidRPr="0047414E">
              <w:rPr>
                <w:rFonts w:ascii="Times New Roman" w:eastAsia="Times New Roman" w:hAnsi="Times New Roman"/>
              </w:rPr>
              <w:t>сказыванию, мнемотаблицы для зауч</w:t>
            </w:r>
            <w:r w:rsidRPr="0047414E">
              <w:rPr>
                <w:rFonts w:ascii="Times New Roman" w:eastAsia="Times New Roman" w:hAnsi="Times New Roman"/>
              </w:rPr>
              <w:t>и</w:t>
            </w:r>
            <w:r w:rsidRPr="0047414E">
              <w:rPr>
                <w:rFonts w:ascii="Times New Roman" w:eastAsia="Times New Roman" w:hAnsi="Times New Roman"/>
              </w:rPr>
              <w:t>вания стихов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подвижных игр со словами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словесных игр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Картотеки потешек, загадок, пословиц и других форм литературного творчества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Книжные уголки в группах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47414E">
              <w:rPr>
                <w:rFonts w:ascii="Times New Roman" w:eastAsia="Times New Roman" w:hAnsi="Times New Roman"/>
              </w:rPr>
              <w:t>атериалы, учитывающие интересы мальчиков и девочек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</w:t>
            </w:r>
            <w:r w:rsidRPr="001F1ABD">
              <w:rPr>
                <w:rFonts w:ascii="Times New Roman" w:eastAsia="Times New Roman" w:hAnsi="Times New Roman"/>
              </w:rPr>
              <w:t>азвитие литературной речи</w:t>
            </w:r>
          </w:p>
        </w:tc>
        <w:tc>
          <w:tcPr>
            <w:tcW w:w="1486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1F1ABD">
              <w:rPr>
                <w:rFonts w:ascii="Times New Roman" w:eastAsia="Times New Roman" w:hAnsi="Times New Roman"/>
              </w:rPr>
              <w:t>риобщение к словесному иску</w:t>
            </w:r>
            <w:r w:rsidRPr="001F1ABD">
              <w:rPr>
                <w:rFonts w:ascii="Times New Roman" w:eastAsia="Times New Roman" w:hAnsi="Times New Roman"/>
              </w:rPr>
              <w:t>с</w:t>
            </w:r>
            <w:r w:rsidRPr="001F1ABD">
              <w:rPr>
                <w:rFonts w:ascii="Times New Roman" w:eastAsia="Times New Roman" w:hAnsi="Times New Roman"/>
              </w:rPr>
              <w:t>ству</w:t>
            </w:r>
          </w:p>
        </w:tc>
        <w:tc>
          <w:tcPr>
            <w:tcW w:w="1486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177BE" w:rsidRPr="001F1ABD" w:rsidTr="001724A6">
        <w:tc>
          <w:tcPr>
            <w:tcW w:w="9747" w:type="dxa"/>
            <w:gridSpan w:val="3"/>
          </w:tcPr>
          <w:p w:rsidR="00C177BE" w:rsidRPr="001F1ABD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Игровая деятельность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азвитие игровой деятельности детей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</w:t>
            </w:r>
            <w:r w:rsidRPr="0047414E">
              <w:rPr>
                <w:rFonts w:ascii="Times New Roman" w:eastAsia="Times New Roman" w:hAnsi="Times New Roman"/>
              </w:rPr>
              <w:t>и</w:t>
            </w:r>
            <w:r w:rsidRPr="0047414E">
              <w:rPr>
                <w:rFonts w:ascii="Times New Roman" w:eastAsia="Times New Roman" w:hAnsi="Times New Roman"/>
              </w:rPr>
              <w:t>буты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Маркеры игрового пространства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(детская, кукольная мебель, предметы быта)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Полифункциональные материалы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Конструкторы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интересы мальчиков и девочек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1F1ABD">
              <w:rPr>
                <w:rFonts w:ascii="Times New Roman" w:eastAsia="Times New Roman" w:hAnsi="Times New Roman"/>
              </w:rPr>
              <w:t>риобщение к элементарным о</w:t>
            </w:r>
            <w:r w:rsidRPr="001F1ABD">
              <w:rPr>
                <w:rFonts w:ascii="Times New Roman" w:eastAsia="Times New Roman" w:hAnsi="Times New Roman"/>
              </w:rPr>
              <w:t>б</w:t>
            </w:r>
            <w:r w:rsidRPr="001F1ABD">
              <w:rPr>
                <w:rFonts w:ascii="Times New Roman" w:eastAsia="Times New Roman" w:hAnsi="Times New Roman"/>
              </w:rPr>
              <w:t>щепринятым нормам и правилам взаимоотношения со сверстниками и взрослыми (в том числе морал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ным)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пр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странство учреждения</w:t>
            </w:r>
          </w:p>
        </w:tc>
        <w:tc>
          <w:tcPr>
            <w:tcW w:w="4394" w:type="dxa"/>
          </w:tcPr>
          <w:p w:rsidR="00C177BE" w:rsidRPr="0038148B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C177BE" w:rsidRPr="0038148B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Настольные игры соответствующей т</w:t>
            </w:r>
            <w:r w:rsidRPr="0038148B">
              <w:rPr>
                <w:rFonts w:ascii="Times New Roman" w:eastAsia="Times New Roman" w:hAnsi="Times New Roman"/>
              </w:rPr>
              <w:t>е</w:t>
            </w:r>
            <w:r w:rsidRPr="0038148B">
              <w:rPr>
                <w:rFonts w:ascii="Times New Roman" w:eastAsia="Times New Roman" w:hAnsi="Times New Roman"/>
              </w:rPr>
              <w:t>матики</w:t>
            </w:r>
          </w:p>
          <w:p w:rsidR="00C177BE" w:rsidRPr="0038148B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 xml:space="preserve">Альбомы «Правила группы, «Правила </w:t>
            </w:r>
            <w:r w:rsidRPr="0038148B">
              <w:rPr>
                <w:rFonts w:ascii="Times New Roman" w:eastAsia="Times New Roman" w:hAnsi="Times New Roman"/>
              </w:rPr>
              <w:lastRenderedPageBreak/>
              <w:t>безопасности</w:t>
            </w:r>
          </w:p>
          <w:p w:rsidR="00C177BE" w:rsidRPr="0038148B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Игрушки-персонажи и ролевые атр</w:t>
            </w:r>
            <w:r w:rsidRPr="0038148B">
              <w:rPr>
                <w:rFonts w:ascii="Times New Roman" w:eastAsia="Times New Roman" w:hAnsi="Times New Roman"/>
              </w:rPr>
              <w:t>и</w:t>
            </w:r>
            <w:r w:rsidRPr="0038148B">
              <w:rPr>
                <w:rFonts w:ascii="Times New Roman" w:eastAsia="Times New Roman" w:hAnsi="Times New Roman"/>
              </w:rPr>
              <w:t>буты</w:t>
            </w:r>
          </w:p>
          <w:p w:rsidR="00C177BE" w:rsidRPr="0038148B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C177BE" w:rsidRPr="0038148B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Маркеры игрового пространства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</w:rPr>
              <w:t>материалы, учитывающие интересы мальчиков и девочек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</w:t>
            </w:r>
            <w:r w:rsidRPr="001F1ABD">
              <w:rPr>
                <w:rFonts w:ascii="Times New Roman" w:eastAsia="Times New Roman" w:hAnsi="Times New Roman"/>
              </w:rPr>
              <w:t>ормирование гендерной, семе</w:t>
            </w:r>
            <w:r w:rsidRPr="001F1ABD">
              <w:rPr>
                <w:rFonts w:ascii="Times New Roman" w:eastAsia="Times New Roman" w:hAnsi="Times New Roman"/>
              </w:rPr>
              <w:t>й</w:t>
            </w:r>
            <w:r w:rsidRPr="001F1ABD">
              <w:rPr>
                <w:rFonts w:ascii="Times New Roman" w:eastAsia="Times New Roman" w:hAnsi="Times New Roman"/>
              </w:rPr>
              <w:t>ной, гражданской принадлежности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4394" w:type="dxa"/>
          </w:tcPr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плакаты для рассматривания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Атрибуты для сюжетно-ролевых игр: «Семья», «Поликлиника» и др.)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Уголок ряжения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</w:t>
            </w:r>
            <w:r w:rsidRPr="0047414E">
              <w:rPr>
                <w:rFonts w:ascii="Times New Roman" w:eastAsia="Times New Roman" w:hAnsi="Times New Roman"/>
              </w:rPr>
              <w:t>и</w:t>
            </w:r>
            <w:r w:rsidRPr="0047414E">
              <w:rPr>
                <w:rFonts w:ascii="Times New Roman" w:eastAsia="Times New Roman" w:hAnsi="Times New Roman"/>
              </w:rPr>
              <w:t>буты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Настольные игры соответствующей 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матики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Фотоальбомы воспитанников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1F1ABD">
              <w:rPr>
                <w:rFonts w:ascii="Times New Roman" w:eastAsia="Times New Roman" w:hAnsi="Times New Roman"/>
              </w:rPr>
              <w:t>орм</w:t>
            </w:r>
            <w:r>
              <w:rPr>
                <w:rFonts w:ascii="Times New Roman" w:eastAsia="Times New Roman" w:hAnsi="Times New Roman"/>
              </w:rPr>
              <w:t>ирование патриотических чувств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плакаты для рассматривания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Фотоальбомы воспитанников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Образно-символический материал (н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боры картинок по исторической тем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тике для выстраивания временных р</w:t>
            </w:r>
            <w:r w:rsidRPr="001F1ABD">
              <w:rPr>
                <w:rFonts w:ascii="Times New Roman" w:eastAsia="Times New Roman" w:hAnsi="Times New Roman"/>
              </w:rPr>
              <w:t>я</w:t>
            </w:r>
            <w:r w:rsidRPr="001F1ABD">
              <w:rPr>
                <w:rFonts w:ascii="Times New Roman" w:eastAsia="Times New Roman" w:hAnsi="Times New Roman"/>
              </w:rPr>
              <w:t>дов, для иерархической классификации)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1F1ABD">
              <w:rPr>
                <w:rFonts w:ascii="Times New Roman" w:eastAsia="Times New Roman" w:hAnsi="Times New Roman"/>
              </w:rPr>
              <w:t>ормирование представлений об опасных для человека и окружа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щего мира природы ситуациях и способах поведения в них</w:t>
            </w:r>
          </w:p>
        </w:tc>
        <w:tc>
          <w:tcPr>
            <w:tcW w:w="1486" w:type="dxa"/>
            <w:vMerge w:val="restart"/>
          </w:tcPr>
          <w:p w:rsidR="00C177B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 w:val="restart"/>
          </w:tcPr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картины, плакаты для рассматривания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Видеофильмы для детей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Дидактические наборы соответству</w:t>
            </w:r>
            <w:r w:rsidRPr="0047414E">
              <w:rPr>
                <w:rFonts w:ascii="Times New Roman" w:eastAsia="Times New Roman" w:hAnsi="Times New Roman"/>
              </w:rPr>
              <w:t>ю</w:t>
            </w:r>
            <w:r w:rsidRPr="0047414E">
              <w:rPr>
                <w:rFonts w:ascii="Times New Roman" w:eastAsia="Times New Roman" w:hAnsi="Times New Roman"/>
              </w:rPr>
              <w:t>щей тематики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 xml:space="preserve">Энциклопедии 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  - предметы оперирования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</w:t>
            </w:r>
            <w:r w:rsidRPr="0047414E">
              <w:rPr>
                <w:rFonts w:ascii="Times New Roman" w:eastAsia="Times New Roman" w:hAnsi="Times New Roman"/>
              </w:rPr>
              <w:t>и</w:t>
            </w:r>
            <w:r w:rsidRPr="0047414E">
              <w:rPr>
                <w:rFonts w:ascii="Times New Roman" w:eastAsia="Times New Roman" w:hAnsi="Times New Roman"/>
              </w:rPr>
              <w:t>буты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Маркеры игрового пространства (де</w:t>
            </w:r>
            <w:r w:rsidRPr="0047414E">
              <w:rPr>
                <w:rFonts w:ascii="Times New Roman" w:eastAsia="Times New Roman" w:hAnsi="Times New Roman"/>
              </w:rPr>
              <w:t>т</w:t>
            </w:r>
            <w:r w:rsidRPr="0047414E">
              <w:rPr>
                <w:rFonts w:ascii="Times New Roman" w:eastAsia="Times New Roman" w:hAnsi="Times New Roman"/>
              </w:rPr>
              <w:t>ская, кукольная мебель, предметы быта) с учетом правил безопасности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1F1ABD">
              <w:rPr>
                <w:rFonts w:ascii="Times New Roman" w:eastAsia="Times New Roman" w:hAnsi="Times New Roman"/>
              </w:rPr>
              <w:t>риобщение к правилам безопа</w:t>
            </w:r>
            <w:r w:rsidRPr="001F1ABD">
              <w:rPr>
                <w:rFonts w:ascii="Times New Roman" w:eastAsia="Times New Roman" w:hAnsi="Times New Roman"/>
              </w:rPr>
              <w:t>с</w:t>
            </w:r>
            <w:r w:rsidRPr="001F1ABD">
              <w:rPr>
                <w:rFonts w:ascii="Times New Roman" w:eastAsia="Times New Roman" w:hAnsi="Times New Roman"/>
              </w:rPr>
              <w:t>ного поведения</w:t>
            </w:r>
          </w:p>
        </w:tc>
        <w:tc>
          <w:tcPr>
            <w:tcW w:w="1486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1F1ABD">
              <w:rPr>
                <w:rFonts w:ascii="Times New Roman" w:eastAsia="Times New Roman" w:hAnsi="Times New Roman"/>
              </w:rPr>
              <w:t>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детского сада</w:t>
            </w:r>
          </w:p>
        </w:tc>
        <w:tc>
          <w:tcPr>
            <w:tcW w:w="4394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картины, плакаты для рассматривания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 - предметы оперирования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Игрушки-персонажи и ролевые атр</w:t>
            </w:r>
            <w:r w:rsidRPr="001F1ABD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буты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Полифункциональные материалы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Настольные игры соответствующей т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матики («Правила дорожного движ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 xml:space="preserve">ния», домино «Дорожные знаки») 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C177BE" w:rsidRPr="001F1ABD" w:rsidRDefault="00C177BE" w:rsidP="00B05845">
            <w:pPr>
              <w:tabs>
                <w:tab w:val="left" w:pos="1890"/>
              </w:tabs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Конструкторы</w:t>
            </w:r>
            <w:r w:rsidRPr="001F1ABD">
              <w:rPr>
                <w:rFonts w:ascii="Times New Roman" w:eastAsia="Times New Roman" w:hAnsi="Times New Roman"/>
              </w:rPr>
              <w:tab/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Художественная литература для чтения детям и рассматривания самими детьми 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</w:t>
            </w:r>
            <w:r w:rsidRPr="001F1ABD">
              <w:rPr>
                <w:rFonts w:ascii="Times New Roman" w:eastAsia="Times New Roman" w:hAnsi="Times New Roman"/>
              </w:rPr>
              <w:t>ормирование осторожного и о</w:t>
            </w:r>
            <w:r w:rsidRPr="001F1ABD">
              <w:rPr>
                <w:rFonts w:ascii="Times New Roman" w:eastAsia="Times New Roman" w:hAnsi="Times New Roman"/>
              </w:rPr>
              <w:t>с</w:t>
            </w:r>
            <w:r w:rsidRPr="001F1ABD">
              <w:rPr>
                <w:rFonts w:ascii="Times New Roman" w:eastAsia="Times New Roman" w:hAnsi="Times New Roman"/>
              </w:rPr>
              <w:t>мотрительного отношения к п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тенциально опасным для человека и окружающего мира природы с</w:t>
            </w:r>
            <w:r w:rsidRPr="001F1ABD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туациям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картины, плакаты для рассматривания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Энциклопедии 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 - предметы оперирования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Игрушки-персонажи и ролевые атр</w:t>
            </w:r>
            <w:r w:rsidRPr="001F1ABD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буты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ская, кукольная мебель, предметы быта)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C177BE" w:rsidRPr="001F1ABD" w:rsidRDefault="00C177BE" w:rsidP="00B05845">
            <w:pPr>
              <w:tabs>
                <w:tab w:val="left" w:pos="1890"/>
              </w:tabs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Конструкторы</w:t>
            </w:r>
            <w:r w:rsidRPr="001F1ABD">
              <w:rPr>
                <w:rFonts w:ascii="Times New Roman" w:eastAsia="Times New Roman" w:hAnsi="Times New Roman"/>
              </w:rPr>
              <w:tab/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Детали конструктора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соответствующей т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матики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Информационно оснащение учреждения 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соответствующей т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матики</w:t>
            </w:r>
          </w:p>
        </w:tc>
      </w:tr>
      <w:tr w:rsidR="00C177BE" w:rsidRPr="001F1ABD" w:rsidTr="001724A6">
        <w:tc>
          <w:tcPr>
            <w:tcW w:w="9747" w:type="dxa"/>
            <w:gridSpan w:val="3"/>
          </w:tcPr>
          <w:p w:rsidR="00C177BE" w:rsidRPr="001F1ABD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Конструирование из разного материала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конструктивная деятельность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Методич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ский каб</w:t>
            </w:r>
            <w:r w:rsidRPr="001F1ABD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нет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Образно-символический материал (н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боры картинок, календари погоды, природы, карты, атласы, и т.д.)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Конструкторы напольные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Детали конструктора настольного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Плоскостные конструкторы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Бумага, природные и бросовые мат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риалы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интересы мальчиков и девочек</w:t>
            </w:r>
          </w:p>
        </w:tc>
      </w:tr>
      <w:tr w:rsidR="00C177BE" w:rsidRPr="001F1ABD" w:rsidTr="001724A6">
        <w:tc>
          <w:tcPr>
            <w:tcW w:w="9747" w:type="dxa"/>
            <w:gridSpan w:val="3"/>
          </w:tcPr>
          <w:p w:rsidR="00C177BE" w:rsidRPr="001F1ABD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азвитие трудовой деятельности (самообслуживание, хозяйстве</w:t>
            </w:r>
            <w:r w:rsidRPr="001F1ABD"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но-бытовой труд, труд в природе)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</w:tc>
        <w:tc>
          <w:tcPr>
            <w:tcW w:w="4394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- предметы оперирования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ская, кукольная мебель, предметы быта)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Атрибуты для сюжетно-ролевых игр: «Семья», «Магазин», «Парикмахе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ская», «Больница», «Ателье», «Библи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тека», «Школа» и др.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 для аппликации, констру</w:t>
            </w:r>
            <w:r w:rsidRPr="001F1ABD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рования из бумаги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Природные, бросовые материалы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Материалы, учитывающие интересы мальчиков и девочек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</w:t>
            </w:r>
            <w:r w:rsidRPr="001F1ABD">
              <w:rPr>
                <w:rFonts w:ascii="Times New Roman" w:eastAsia="Times New Roman" w:hAnsi="Times New Roman"/>
              </w:rPr>
              <w:t>оспитание ценностного отнош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ния к собственному труду, труду других людей и его результатам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</w:tc>
        <w:tc>
          <w:tcPr>
            <w:tcW w:w="4394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ская, кукольная мебель)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Образно-символический материал (виды профессий и т.д.)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Настольно-печатные игры (лото «Пр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фессии», «Кто что делает?»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материалы, учитывающие интересы мальчиков и девочек</w:t>
            </w:r>
          </w:p>
        </w:tc>
      </w:tr>
      <w:tr w:rsidR="00C177BE" w:rsidRPr="001F1ABD" w:rsidTr="001724A6">
        <w:tc>
          <w:tcPr>
            <w:tcW w:w="9747" w:type="dxa"/>
            <w:gridSpan w:val="3"/>
          </w:tcPr>
          <w:p w:rsidR="00C177BE" w:rsidRPr="001F1ABD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Музыкальная деятельность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</w:t>
            </w:r>
            <w:r w:rsidRPr="001F1ABD">
              <w:rPr>
                <w:rFonts w:ascii="Times New Roman" w:eastAsia="Times New Roman" w:hAnsi="Times New Roman"/>
              </w:rPr>
              <w:t>музыкал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но-художественной деятельности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ный зал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4394" w:type="dxa"/>
            <w:vMerge w:val="restart"/>
          </w:tcPr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Музыкальный центр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Пианино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Разнообразные музыкальные инстр</w:t>
            </w:r>
            <w:r w:rsidRPr="0047414E">
              <w:rPr>
                <w:rFonts w:ascii="Times New Roman" w:eastAsia="Times New Roman" w:hAnsi="Times New Roman"/>
              </w:rPr>
              <w:t>у</w:t>
            </w:r>
            <w:r w:rsidRPr="0047414E">
              <w:rPr>
                <w:rFonts w:ascii="Times New Roman" w:eastAsia="Times New Roman" w:hAnsi="Times New Roman"/>
              </w:rPr>
              <w:t>менты для детей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Подборка аудиозаписей с музыкальн</w:t>
            </w:r>
            <w:r w:rsidRPr="0047414E">
              <w:rPr>
                <w:rFonts w:ascii="Times New Roman" w:eastAsia="Times New Roman" w:hAnsi="Times New Roman"/>
              </w:rPr>
              <w:t>ы</w:t>
            </w:r>
            <w:r w:rsidRPr="0047414E">
              <w:rPr>
                <w:rFonts w:ascii="Times New Roman" w:eastAsia="Times New Roman" w:hAnsi="Times New Roman"/>
              </w:rPr>
              <w:t>ми произведениями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Пособия, игрушки, атрибуты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Различные виды театров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Ширма для кукольного театра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Детские и взрослые костюмы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 xml:space="preserve">Детские хохломские стулья 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Дидактические наборы («Музыкальные инструменты», «Русские композиторы»)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1F1ABD">
              <w:rPr>
                <w:rFonts w:ascii="Times New Roman" w:eastAsia="Times New Roman" w:hAnsi="Times New Roman"/>
              </w:rPr>
              <w:t>риобщение к музыкальному и</w:t>
            </w:r>
            <w:r w:rsidRPr="001F1ABD">
              <w:rPr>
                <w:rFonts w:ascii="Times New Roman" w:eastAsia="Times New Roman" w:hAnsi="Times New Roman"/>
              </w:rPr>
              <w:t>с</w:t>
            </w:r>
            <w:r w:rsidRPr="001F1ABD">
              <w:rPr>
                <w:rFonts w:ascii="Times New Roman" w:eastAsia="Times New Roman" w:hAnsi="Times New Roman"/>
              </w:rPr>
              <w:t>кусству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177BE" w:rsidRPr="001F1ABD" w:rsidTr="001724A6">
        <w:tc>
          <w:tcPr>
            <w:tcW w:w="9747" w:type="dxa"/>
            <w:gridSpan w:val="3"/>
          </w:tcPr>
          <w:p w:rsidR="00C177BE" w:rsidRPr="001F1ABD" w:rsidRDefault="00C177BE" w:rsidP="00B0584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Изобразительная деятельность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азвитие изобрази</w:t>
            </w:r>
            <w:r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ельной де</w:t>
            </w:r>
            <w:r w:rsidRPr="001F1ABD">
              <w:rPr>
                <w:rFonts w:ascii="Times New Roman" w:eastAsia="Times New Roman" w:hAnsi="Times New Roman"/>
              </w:rPr>
              <w:t>я</w:t>
            </w:r>
            <w:r w:rsidRPr="001F1ABD">
              <w:rPr>
                <w:rFonts w:ascii="Times New Roman" w:eastAsia="Times New Roman" w:hAnsi="Times New Roman"/>
              </w:rPr>
              <w:t>тельности детей (рисование, лепка, аппликация, художественный труд)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</w:tc>
        <w:tc>
          <w:tcPr>
            <w:tcW w:w="4394" w:type="dxa"/>
            <w:vMerge w:val="restart"/>
          </w:tcPr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 и оборудование для пр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дуктивной деятельности: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аппликации;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рисования;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лепки.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Природный, бросовый материал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 xml:space="preserve">Иллюстративный материал, картины, плакаты 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Настольно-печатные игры («Цвет», «Форма», «Ассоциация» и др.)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с иллюс</w:t>
            </w:r>
            <w:r w:rsidRPr="0047414E">
              <w:rPr>
                <w:rFonts w:ascii="Times New Roman" w:eastAsia="Times New Roman" w:hAnsi="Times New Roman"/>
              </w:rPr>
              <w:t>т</w:t>
            </w:r>
            <w:r w:rsidRPr="0047414E">
              <w:rPr>
                <w:rFonts w:ascii="Times New Roman" w:eastAsia="Times New Roman" w:hAnsi="Times New Roman"/>
              </w:rPr>
              <w:t>рациями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Изделия народных промыслов: Дымк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во, Городец, Гжель, Хохлома, Палех, Жостово, матрешки, богородские и</w:t>
            </w:r>
            <w:r w:rsidRPr="0047414E">
              <w:rPr>
                <w:rFonts w:ascii="Times New Roman" w:eastAsia="Times New Roman" w:hAnsi="Times New Roman"/>
              </w:rPr>
              <w:t>г</w:t>
            </w:r>
            <w:r w:rsidRPr="0047414E">
              <w:rPr>
                <w:rFonts w:ascii="Times New Roman" w:eastAsia="Times New Roman" w:hAnsi="Times New Roman"/>
              </w:rPr>
              <w:t>рушки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Скульптуры малых форм (глина, дерево)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Игрушки, муляжи, гербарии, коллекции семян растений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азвитие детского творчества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приобщение к изобразительному искусству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</w:tc>
        <w:tc>
          <w:tcPr>
            <w:tcW w:w="4394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177BE" w:rsidRPr="001F1ABD" w:rsidTr="001724A6">
        <w:tc>
          <w:tcPr>
            <w:tcW w:w="9747" w:type="dxa"/>
            <w:gridSpan w:val="3"/>
          </w:tcPr>
          <w:p w:rsidR="00C177BE" w:rsidRPr="001F1ABD" w:rsidRDefault="00C177BE" w:rsidP="00B05845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Двигательная деятельность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азвитие физических качеств (скоростных, силовых, гибкости, выносливости и координации)</w:t>
            </w:r>
          </w:p>
        </w:tc>
        <w:tc>
          <w:tcPr>
            <w:tcW w:w="1486" w:type="dxa"/>
            <w:vMerge w:val="restart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 xml:space="preserve">ный зал 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Участок учреждения </w:t>
            </w:r>
          </w:p>
        </w:tc>
        <w:tc>
          <w:tcPr>
            <w:tcW w:w="4394" w:type="dxa"/>
            <w:vMerge w:val="restart"/>
          </w:tcPr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Музыкальный центр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Оборудование: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ходьбы, бега, равновесия;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прыжков;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Картотеки подвижных игр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lastRenderedPageBreak/>
              <w:t>Картотека «Игры, которые лечат»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ловкость (Кегли, «Поймай рыбку» и т.д.)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Игровые комплексы (горка)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интересы мальчиков и девочек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акопление и обогащение двиг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тельного опыта детей (овладение основными движениями)</w:t>
            </w:r>
          </w:p>
        </w:tc>
        <w:tc>
          <w:tcPr>
            <w:tcW w:w="1486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</w:t>
            </w:r>
            <w:r w:rsidRPr="001F1ABD">
              <w:rPr>
                <w:rFonts w:ascii="Times New Roman" w:eastAsia="Times New Roman" w:hAnsi="Times New Roman"/>
              </w:rPr>
              <w:t>ормирование у воспитанников потребности в двигательной а</w:t>
            </w:r>
            <w:r w:rsidRPr="001F1ABD">
              <w:rPr>
                <w:rFonts w:ascii="Times New Roman" w:eastAsia="Times New Roman" w:hAnsi="Times New Roman"/>
              </w:rPr>
              <w:t>к</w:t>
            </w:r>
            <w:r w:rsidRPr="001F1ABD">
              <w:rPr>
                <w:rFonts w:ascii="Times New Roman" w:eastAsia="Times New Roman" w:hAnsi="Times New Roman"/>
              </w:rPr>
              <w:t>тивности и физическом соверше</w:t>
            </w:r>
            <w:r w:rsidRPr="001F1ABD"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ствовании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ный зал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  <w:r w:rsidRPr="001F1ABD">
              <w:rPr>
                <w:rFonts w:ascii="Times New Roman" w:eastAsia="Times New Roman" w:hAnsi="Times New Roman"/>
              </w:rPr>
              <w:t xml:space="preserve"> групп 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Оборудование: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ходьбы, бега, равновесия;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прыжков;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Настольно-печатные игры («Виды спорта» и др.)</w:t>
            </w:r>
          </w:p>
          <w:p w:rsidR="00C177BE" w:rsidRPr="0047414E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ловкость (Кегли, «Поймай рыбку» и т.д.)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1F1ABD">
              <w:rPr>
                <w:rFonts w:ascii="Times New Roman" w:eastAsia="Times New Roman" w:hAnsi="Times New Roman"/>
              </w:rPr>
              <w:t>охранение и укрепление физич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ского и психического здоровья д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тей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ный зал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</w:tc>
        <w:tc>
          <w:tcPr>
            <w:tcW w:w="4394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Развивающие игры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Игры на ловкость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796B13">
              <w:rPr>
                <w:rFonts w:ascii="Times New Roman" w:eastAsia="Times New Roman" w:hAnsi="Times New Roman"/>
              </w:rPr>
              <w:t>Дидактические игры на развитие пс</w:t>
            </w:r>
            <w:r w:rsidRPr="00796B13">
              <w:rPr>
                <w:rFonts w:ascii="Times New Roman" w:eastAsia="Times New Roman" w:hAnsi="Times New Roman"/>
              </w:rPr>
              <w:t>и</w:t>
            </w:r>
            <w:r w:rsidRPr="00796B13">
              <w:rPr>
                <w:rFonts w:ascii="Times New Roman" w:eastAsia="Times New Roman" w:hAnsi="Times New Roman"/>
              </w:rPr>
              <w:t>хических функций</w:t>
            </w:r>
            <w:r w:rsidRPr="001F1ABD">
              <w:rPr>
                <w:rFonts w:ascii="Times New Roman" w:eastAsia="Times New Roman" w:hAnsi="Times New Roman"/>
              </w:rPr>
              <w:t xml:space="preserve"> - мышления, вним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ния, памяти, воображения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Оборудование: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для ходьбы, бега, равновесия;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прыжков;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Набор «Кузнечик»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Картотеки подвижных игр</w:t>
            </w:r>
          </w:p>
        </w:tc>
      </w:tr>
      <w:tr w:rsidR="00C177BE" w:rsidRPr="001F1ABD" w:rsidTr="001724A6">
        <w:tc>
          <w:tcPr>
            <w:tcW w:w="3867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1F1ABD">
              <w:rPr>
                <w:rFonts w:ascii="Times New Roman" w:eastAsia="Times New Roman" w:hAnsi="Times New Roman"/>
              </w:rPr>
              <w:t>ормирование начальных пре</w:t>
            </w:r>
            <w:r w:rsidRPr="001F1ABD">
              <w:rPr>
                <w:rFonts w:ascii="Times New Roman" w:eastAsia="Times New Roman" w:hAnsi="Times New Roman"/>
              </w:rPr>
              <w:t>д</w:t>
            </w:r>
            <w:r w:rsidRPr="001F1ABD">
              <w:rPr>
                <w:rFonts w:ascii="Times New Roman" w:eastAsia="Times New Roman" w:hAnsi="Times New Roman"/>
              </w:rPr>
              <w:t>ставлений о здоровом образе жизни</w:t>
            </w:r>
          </w:p>
        </w:tc>
        <w:tc>
          <w:tcPr>
            <w:tcW w:w="1486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пом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щения групп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учреждения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картины, плакаты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соответствующей т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матики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рассматривания самими детьми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Физкультурно-игровое оборудование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Картотеки подвижных игр</w:t>
            </w:r>
          </w:p>
          <w:p w:rsidR="00C177BE" w:rsidRPr="001F1ABD" w:rsidRDefault="00C177BE" w:rsidP="00B05845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Картотека «Игры, которые лечат»</w:t>
            </w:r>
          </w:p>
        </w:tc>
      </w:tr>
    </w:tbl>
    <w:p w:rsidR="00CF48DE" w:rsidRPr="00BC4215" w:rsidRDefault="00CF48DE" w:rsidP="00BC4215">
      <w:pPr>
        <w:jc w:val="both"/>
        <w:rPr>
          <w:rFonts w:ascii="Times New Roman" w:eastAsia="Times New Roman" w:hAnsi="Times New Roman" w:cs="Times New Roman"/>
          <w:b/>
          <w:i/>
          <w:shd w:val="clear" w:color="auto" w:fill="FEFFFE"/>
        </w:rPr>
      </w:pPr>
    </w:p>
    <w:p w:rsidR="00CF48DE" w:rsidRPr="00726D6B" w:rsidRDefault="00712026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0A7C">
        <w:rPr>
          <w:rFonts w:ascii="Times New Roman" w:hAnsi="Times New Roman" w:cs="Times New Roman"/>
        </w:rPr>
        <w:t>В ДОУ созданы</w:t>
      </w:r>
      <w:r w:rsidR="00CF48DE" w:rsidRPr="00E60A7C">
        <w:rPr>
          <w:rFonts w:ascii="Times New Roman" w:hAnsi="Times New Roman" w:cs="Times New Roman"/>
        </w:rPr>
        <w:t xml:space="preserve"> условия для информатизации образовательного процесса.</w:t>
      </w:r>
      <w:r w:rsidR="00CF48DE" w:rsidRPr="00726D6B">
        <w:rPr>
          <w:rFonts w:ascii="Times New Roman" w:hAnsi="Times New Roman" w:cs="Times New Roman"/>
        </w:rPr>
        <w:t xml:space="preserve"> Рабочие места специалистов оборудованы стационарными или мобильными компьютерами, при</w:t>
      </w:r>
      <w:r w:rsidR="00CF48DE" w:rsidRPr="00726D6B">
        <w:rPr>
          <w:rFonts w:ascii="Times New Roman" w:hAnsi="Times New Roman" w:cs="Times New Roman"/>
        </w:rPr>
        <w:t>н</w:t>
      </w:r>
      <w:r w:rsidR="00CF48DE" w:rsidRPr="00726D6B">
        <w:rPr>
          <w:rFonts w:ascii="Times New Roman" w:hAnsi="Times New Roman" w:cs="Times New Roman"/>
        </w:rPr>
        <w:t>терами. Компьютерно</w:t>
      </w:r>
      <w:r w:rsidR="001724A6">
        <w:rPr>
          <w:rFonts w:ascii="Times New Roman" w:hAnsi="Times New Roman" w:cs="Times New Roman"/>
        </w:rPr>
        <w:t xml:space="preserve"> - </w:t>
      </w:r>
      <w:r w:rsidR="00CF48DE" w:rsidRPr="00726D6B">
        <w:rPr>
          <w:rFonts w:ascii="Times New Roman" w:hAnsi="Times New Roman" w:cs="Times New Roman"/>
        </w:rPr>
        <w:t>техническое оснащение используется для различных целей:</w:t>
      </w:r>
    </w:p>
    <w:p w:rsidR="00CF48DE" w:rsidRPr="00726D6B" w:rsidRDefault="00CF48DE" w:rsidP="00726D6B">
      <w:pPr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CF48DE" w:rsidRPr="00726D6B" w:rsidRDefault="00CF48DE" w:rsidP="00726D6B">
      <w:pPr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– для включения специально подготовленных презентаций в образовательный процесс;</w:t>
      </w:r>
    </w:p>
    <w:p w:rsidR="00CF48DE" w:rsidRPr="00726D6B" w:rsidRDefault="00CF48DE" w:rsidP="00726D6B">
      <w:pPr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– для визуального оформления и сопровождения праздников, дней открытых дверей, комплексных занятий и др.;</w:t>
      </w:r>
    </w:p>
    <w:p w:rsidR="00CF48DE" w:rsidRPr="00726D6B" w:rsidRDefault="00CF48DE" w:rsidP="00726D6B">
      <w:pPr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lastRenderedPageBreak/>
        <w:t xml:space="preserve">– для проведения методических мероприятий, участия в видеоконференциях и вебинарах; </w:t>
      </w:r>
    </w:p>
    <w:p w:rsidR="00CF48DE" w:rsidRPr="00726D6B" w:rsidRDefault="00CF48DE" w:rsidP="00726D6B">
      <w:pPr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– для поиска в информационной среде материало</w:t>
      </w:r>
      <w:r w:rsidR="00E60A7C">
        <w:rPr>
          <w:rFonts w:ascii="Times New Roman" w:hAnsi="Times New Roman" w:cs="Times New Roman"/>
        </w:rPr>
        <w:t>в, обеспечивающих реализацию АО</w:t>
      </w:r>
      <w:r w:rsidRPr="00726D6B">
        <w:rPr>
          <w:rFonts w:ascii="Times New Roman" w:hAnsi="Times New Roman" w:cs="Times New Roman"/>
        </w:rPr>
        <w:t>П;</w:t>
      </w:r>
    </w:p>
    <w:p w:rsidR="00CF48DE" w:rsidRPr="00726D6B" w:rsidRDefault="00CF48DE" w:rsidP="00726D6B">
      <w:pPr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CF48DE" w:rsidRPr="00726D6B" w:rsidRDefault="00CF48DE" w:rsidP="00726D6B">
      <w:pPr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– для более активного включения родителей (законных представителей) детей в образов</w:t>
      </w:r>
      <w:r w:rsidRPr="00726D6B">
        <w:rPr>
          <w:rFonts w:ascii="Times New Roman" w:hAnsi="Times New Roman" w:cs="Times New Roman"/>
        </w:rPr>
        <w:t>а</w:t>
      </w:r>
      <w:r w:rsidRPr="00726D6B">
        <w:rPr>
          <w:rFonts w:ascii="Times New Roman" w:hAnsi="Times New Roman" w:cs="Times New Roman"/>
        </w:rPr>
        <w:t>тельный процесс, обсуждения с ними вопросов, связанных с реализацией Программы и т. п.</w:t>
      </w:r>
    </w:p>
    <w:p w:rsidR="00CF48DE" w:rsidRPr="00726D6B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Важное место отводится методическому кабинету как центру методической работы. Основной задачей методического кабинета является создание условий для совершенств</w:t>
      </w:r>
      <w:r w:rsidRPr="00726D6B">
        <w:rPr>
          <w:rFonts w:ascii="Times New Roman" w:hAnsi="Times New Roman" w:cs="Times New Roman"/>
        </w:rPr>
        <w:t>о</w:t>
      </w:r>
      <w:r w:rsidRPr="00726D6B">
        <w:rPr>
          <w:rFonts w:ascii="Times New Roman" w:hAnsi="Times New Roman" w:cs="Times New Roman"/>
        </w:rPr>
        <w:t>вания мастерства педагогов и повышения педагогической компетентности в вопросах о</w:t>
      </w:r>
      <w:r w:rsidRPr="00726D6B">
        <w:rPr>
          <w:rFonts w:ascii="Times New Roman" w:hAnsi="Times New Roman" w:cs="Times New Roman"/>
        </w:rPr>
        <w:t>б</w:t>
      </w:r>
      <w:r w:rsidRPr="00726D6B">
        <w:rPr>
          <w:rFonts w:ascii="Times New Roman" w:hAnsi="Times New Roman" w:cs="Times New Roman"/>
        </w:rPr>
        <w:t xml:space="preserve">щего дошкольного и специального образования. Методическому кабинету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</w:t>
      </w:r>
    </w:p>
    <w:p w:rsidR="00CF48DE" w:rsidRPr="00726D6B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 xml:space="preserve">Методический кабинет служит копилкой </w:t>
      </w:r>
      <w:r w:rsidR="00984414">
        <w:rPr>
          <w:rFonts w:ascii="Times New Roman" w:hAnsi="Times New Roman" w:cs="Times New Roman"/>
        </w:rPr>
        <w:t>н</w:t>
      </w:r>
      <w:r w:rsidRPr="00726D6B">
        <w:rPr>
          <w:rFonts w:ascii="Times New Roman" w:hAnsi="Times New Roman" w:cs="Times New Roman"/>
        </w:rPr>
        <w:t>акоп</w:t>
      </w:r>
      <w:r w:rsidR="00984414">
        <w:rPr>
          <w:rFonts w:ascii="Times New Roman" w:hAnsi="Times New Roman" w:cs="Times New Roman"/>
        </w:rPr>
        <w:t>ленного</w:t>
      </w:r>
      <w:r w:rsidRPr="00726D6B">
        <w:rPr>
          <w:rFonts w:ascii="Times New Roman" w:hAnsi="Times New Roman" w:cs="Times New Roman"/>
        </w:rPr>
        <w:t xml:space="preserve"> опыт</w:t>
      </w:r>
      <w:r w:rsidR="00984414">
        <w:rPr>
          <w:rFonts w:ascii="Times New Roman" w:hAnsi="Times New Roman" w:cs="Times New Roman"/>
        </w:rPr>
        <w:t>а педагогов.</w:t>
      </w:r>
      <w:r w:rsidRPr="00726D6B">
        <w:rPr>
          <w:rFonts w:ascii="Times New Roman" w:hAnsi="Times New Roman" w:cs="Times New Roman"/>
        </w:rPr>
        <w:t xml:space="preserve"> </w:t>
      </w:r>
    </w:p>
    <w:p w:rsidR="00CF48DE" w:rsidRPr="00726D6B" w:rsidRDefault="00CF48DE" w:rsidP="00726D6B">
      <w:pPr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В кабинете формируется фонд методической, дидактической, психологической литер</w:t>
      </w:r>
      <w:r w:rsidRPr="00726D6B">
        <w:rPr>
          <w:rFonts w:ascii="Times New Roman" w:hAnsi="Times New Roman" w:cs="Times New Roman"/>
        </w:rPr>
        <w:t>а</w:t>
      </w:r>
      <w:r w:rsidRPr="00726D6B">
        <w:rPr>
          <w:rFonts w:ascii="Times New Roman" w:hAnsi="Times New Roman" w:cs="Times New Roman"/>
        </w:rPr>
        <w:t>туры; аудио, видеоматериалы, мультимедиа библиотека; банк методических разработок; периодические издания. Также в кабинете формируется и располагается оперативная и</w:t>
      </w:r>
      <w:r w:rsidRPr="00726D6B">
        <w:rPr>
          <w:rFonts w:ascii="Times New Roman" w:hAnsi="Times New Roman" w:cs="Times New Roman"/>
        </w:rPr>
        <w:t>н</w:t>
      </w:r>
      <w:r w:rsidRPr="00726D6B">
        <w:rPr>
          <w:rFonts w:ascii="Times New Roman" w:hAnsi="Times New Roman" w:cs="Times New Roman"/>
        </w:rPr>
        <w:t>формация и выставки. Например: «Подготовка к педсовету», материалы семин</w:t>
      </w:r>
      <w:r w:rsidRPr="00726D6B">
        <w:rPr>
          <w:rFonts w:ascii="Times New Roman" w:hAnsi="Times New Roman" w:cs="Times New Roman"/>
        </w:rPr>
        <w:t>а</w:t>
      </w:r>
      <w:r w:rsidRPr="00726D6B">
        <w:rPr>
          <w:rFonts w:ascii="Times New Roman" w:hAnsi="Times New Roman" w:cs="Times New Roman"/>
        </w:rPr>
        <w:t>ров-практикумов; план-график повышения квалификации педагогов; план аттестации п</w:t>
      </w:r>
      <w:r w:rsidRPr="00726D6B">
        <w:rPr>
          <w:rFonts w:ascii="Times New Roman" w:hAnsi="Times New Roman" w:cs="Times New Roman"/>
        </w:rPr>
        <w:t>е</w:t>
      </w:r>
      <w:r w:rsidRPr="00726D6B">
        <w:rPr>
          <w:rFonts w:ascii="Times New Roman" w:hAnsi="Times New Roman" w:cs="Times New Roman"/>
        </w:rPr>
        <w:t>дагогических кадров; передовой педагогический опыт.</w:t>
      </w:r>
    </w:p>
    <w:p w:rsidR="00CF48DE" w:rsidRPr="00726D6B" w:rsidRDefault="00CF48DE" w:rsidP="007120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Методический кабинет детского сада соответствует всем современным требован</w:t>
      </w:r>
      <w:r w:rsidRPr="00726D6B">
        <w:rPr>
          <w:rFonts w:ascii="Times New Roman" w:hAnsi="Times New Roman" w:cs="Times New Roman"/>
        </w:rPr>
        <w:t>и</w:t>
      </w:r>
      <w:r w:rsidRPr="00726D6B">
        <w:rPr>
          <w:rFonts w:ascii="Times New Roman" w:hAnsi="Times New Roman" w:cs="Times New Roman"/>
        </w:rPr>
        <w:t>ям: информативность, доступность, эстетичность, содержательность. Он способствует обеспечению мотивации и активности в развитии педагогического коллектива, является центром сбора педагогической информации.</w:t>
      </w:r>
    </w:p>
    <w:p w:rsidR="00CF48DE" w:rsidRPr="00726D6B" w:rsidRDefault="00984414" w:rsidP="00726D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2026">
        <w:rPr>
          <w:rFonts w:ascii="Times New Roman" w:hAnsi="Times New Roman" w:cs="Times New Roman"/>
        </w:rPr>
        <w:t>А</w:t>
      </w:r>
      <w:r w:rsidR="00CF48DE" w:rsidRPr="00726D6B">
        <w:rPr>
          <w:rFonts w:ascii="Times New Roman" w:hAnsi="Times New Roman" w:cs="Times New Roman"/>
        </w:rPr>
        <w:t>ОП оставляет за педагогами право самостоятельного подбора разновидности н</w:t>
      </w:r>
      <w:r w:rsidR="00CF48DE" w:rsidRPr="00726D6B">
        <w:rPr>
          <w:rFonts w:ascii="Times New Roman" w:hAnsi="Times New Roman" w:cs="Times New Roman"/>
        </w:rPr>
        <w:t>е</w:t>
      </w:r>
      <w:r w:rsidR="00CF48DE" w:rsidRPr="00726D6B">
        <w:rPr>
          <w:rFonts w:ascii="Times New Roman" w:hAnsi="Times New Roman" w:cs="Times New Roman"/>
        </w:rPr>
        <w:t>обходимых средств обучения, оборудования, материалов, исходя из особенностей реал</w:t>
      </w:r>
      <w:r w:rsidR="00CF48DE" w:rsidRPr="00726D6B">
        <w:rPr>
          <w:rFonts w:ascii="Times New Roman" w:hAnsi="Times New Roman" w:cs="Times New Roman"/>
        </w:rPr>
        <w:t>и</w:t>
      </w:r>
      <w:r w:rsidR="00CF48DE" w:rsidRPr="00726D6B">
        <w:rPr>
          <w:rFonts w:ascii="Times New Roman" w:hAnsi="Times New Roman" w:cs="Times New Roman"/>
        </w:rPr>
        <w:t>зации адаптированной основной образовательной программы с учетом особенностей ра</w:t>
      </w:r>
      <w:r w:rsidR="00CF48DE" w:rsidRPr="00726D6B">
        <w:rPr>
          <w:rFonts w:ascii="Times New Roman" w:hAnsi="Times New Roman" w:cs="Times New Roman"/>
        </w:rPr>
        <w:t>з</w:t>
      </w:r>
      <w:r w:rsidR="00CF48DE" w:rsidRPr="00726D6B">
        <w:rPr>
          <w:rFonts w:ascii="Times New Roman" w:hAnsi="Times New Roman" w:cs="Times New Roman"/>
        </w:rPr>
        <w:t xml:space="preserve">вития различных групп детей с </w:t>
      </w:r>
      <w:r w:rsidR="00E60A7C">
        <w:rPr>
          <w:rFonts w:ascii="Times New Roman" w:hAnsi="Times New Roman" w:cs="Times New Roman"/>
        </w:rPr>
        <w:t>ЗПР</w:t>
      </w:r>
      <w:r w:rsidR="00CF48DE" w:rsidRPr="00726D6B">
        <w:rPr>
          <w:rFonts w:ascii="Times New Roman" w:hAnsi="Times New Roman" w:cs="Times New Roman"/>
        </w:rPr>
        <w:t>.</w:t>
      </w:r>
    </w:p>
    <w:p w:rsidR="00CF48DE" w:rsidRPr="00726D6B" w:rsidRDefault="00CF48DE" w:rsidP="00726D6B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CF48DE" w:rsidRPr="00712026" w:rsidRDefault="00315ABF" w:rsidP="00D62467">
      <w:pPr>
        <w:pStyle w:val="2f6"/>
        <w:tabs>
          <w:tab w:val="left" w:pos="709"/>
        </w:tabs>
        <w:spacing w:line="360" w:lineRule="auto"/>
        <w:ind w:firstLine="0"/>
        <w:rPr>
          <w:u w:val="none"/>
        </w:rPr>
      </w:pPr>
      <w:bookmarkStart w:id="19" w:name="_Toc487462048"/>
      <w:bookmarkEnd w:id="19"/>
      <w:r>
        <w:rPr>
          <w:u w:val="none"/>
        </w:rPr>
        <w:tab/>
      </w:r>
      <w:r w:rsidR="00CF48DE" w:rsidRPr="00712026">
        <w:rPr>
          <w:u w:val="none"/>
        </w:rPr>
        <w:t>3.3. Кадровые условия реализации Программы</w:t>
      </w:r>
    </w:p>
    <w:p w:rsidR="00CF48DE" w:rsidRPr="00726D6B" w:rsidRDefault="00712026" w:rsidP="00712026">
      <w:pPr>
        <w:tabs>
          <w:tab w:val="left" w:pos="367"/>
          <w:tab w:val="left" w:pos="709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CF48DE" w:rsidRPr="00726D6B">
        <w:rPr>
          <w:rFonts w:ascii="Times New Roman" w:hAnsi="Times New Roman" w:cs="Times New Roman"/>
        </w:rPr>
        <w:t>Для реализации Программы образовательная организация укомплектована квал</w:t>
      </w:r>
      <w:r w:rsidR="00CF48DE" w:rsidRPr="00726D6B">
        <w:rPr>
          <w:rFonts w:ascii="Times New Roman" w:hAnsi="Times New Roman" w:cs="Times New Roman"/>
        </w:rPr>
        <w:t>и</w:t>
      </w:r>
      <w:r w:rsidR="00CF48DE" w:rsidRPr="00726D6B">
        <w:rPr>
          <w:rFonts w:ascii="Times New Roman" w:hAnsi="Times New Roman" w:cs="Times New Roman"/>
        </w:rPr>
        <w:t>фицированными кадрами, в т. ч. руководя</w:t>
      </w:r>
      <w:r w:rsidR="008750D8">
        <w:rPr>
          <w:rFonts w:ascii="Times New Roman" w:hAnsi="Times New Roman" w:cs="Times New Roman"/>
        </w:rPr>
        <w:t>щими, педагогическими</w:t>
      </w:r>
      <w:r w:rsidR="00CF48DE" w:rsidRPr="00726D6B">
        <w:rPr>
          <w:rFonts w:ascii="Times New Roman" w:hAnsi="Times New Roman" w:cs="Times New Roman"/>
        </w:rPr>
        <w:t>, администрати</w:t>
      </w:r>
      <w:r w:rsidR="00CF48DE" w:rsidRPr="00726D6B">
        <w:rPr>
          <w:rFonts w:ascii="Times New Roman" w:hAnsi="Times New Roman" w:cs="Times New Roman"/>
        </w:rPr>
        <w:t>в</w:t>
      </w:r>
      <w:r w:rsidR="00CF48DE" w:rsidRPr="00726D6B">
        <w:rPr>
          <w:rFonts w:ascii="Times New Roman" w:hAnsi="Times New Roman" w:cs="Times New Roman"/>
        </w:rPr>
        <w:t>но-хозяйственными работниками.</w:t>
      </w:r>
    </w:p>
    <w:p w:rsidR="00CF48DE" w:rsidRPr="00726D6B" w:rsidRDefault="002F1BFD" w:rsidP="00AD450A">
      <w:pPr>
        <w:tabs>
          <w:tab w:val="left" w:pos="367"/>
          <w:tab w:val="left" w:pos="709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50A">
        <w:rPr>
          <w:rFonts w:ascii="Times New Roman" w:hAnsi="Times New Roman" w:cs="Times New Roman"/>
        </w:rPr>
        <w:tab/>
      </w:r>
      <w:r w:rsidR="00CF48DE" w:rsidRPr="00726D6B">
        <w:rPr>
          <w:rFonts w:ascii="Times New Roman" w:hAnsi="Times New Roman" w:cs="Times New Roman"/>
        </w:rPr>
        <w:t>Согласно ФГОС ДО реализация Программы осуществляется педагогическими р</w:t>
      </w:r>
      <w:r w:rsidR="00CF48DE" w:rsidRPr="00726D6B">
        <w:rPr>
          <w:rFonts w:ascii="Times New Roman" w:hAnsi="Times New Roman" w:cs="Times New Roman"/>
        </w:rPr>
        <w:t>а</w:t>
      </w:r>
      <w:r w:rsidR="00CF48DE" w:rsidRPr="00726D6B">
        <w:rPr>
          <w:rFonts w:ascii="Times New Roman" w:hAnsi="Times New Roman" w:cs="Times New Roman"/>
        </w:rPr>
        <w:t>ботниками в течение всего времени пребывания воспитанников в детском саду.</w:t>
      </w:r>
    </w:p>
    <w:p w:rsidR="00CF48DE" w:rsidRPr="00726D6B" w:rsidRDefault="002F1BFD" w:rsidP="00AD450A">
      <w:pPr>
        <w:tabs>
          <w:tab w:val="left" w:pos="367"/>
          <w:tab w:val="left" w:pos="709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AD450A">
        <w:rPr>
          <w:rFonts w:ascii="Times New Roman" w:hAnsi="Times New Roman" w:cs="Times New Roman"/>
        </w:rPr>
        <w:tab/>
      </w:r>
      <w:r w:rsidR="00CF48DE" w:rsidRPr="00726D6B">
        <w:rPr>
          <w:rFonts w:ascii="Times New Roman" w:hAnsi="Times New Roman" w:cs="Times New Roman"/>
        </w:rPr>
        <w:t xml:space="preserve">Квалификация педагогических работников </w:t>
      </w:r>
      <w:r>
        <w:rPr>
          <w:rFonts w:ascii="Times New Roman" w:hAnsi="Times New Roman" w:cs="Times New Roman"/>
        </w:rPr>
        <w:t>соответствует</w:t>
      </w:r>
      <w:r w:rsidR="00CF48DE" w:rsidRPr="00726D6B">
        <w:rPr>
          <w:rFonts w:ascii="Times New Roman" w:hAnsi="Times New Roman" w:cs="Times New Roman"/>
        </w:rPr>
        <w:t xml:space="preserve"> квалификационным х</w:t>
      </w:r>
      <w:r w:rsidR="00CF48DE" w:rsidRPr="00726D6B">
        <w:rPr>
          <w:rFonts w:ascii="Times New Roman" w:hAnsi="Times New Roman" w:cs="Times New Roman"/>
        </w:rPr>
        <w:t>а</w:t>
      </w:r>
      <w:r w:rsidR="00CF48DE" w:rsidRPr="00726D6B">
        <w:rPr>
          <w:rFonts w:ascii="Times New Roman" w:hAnsi="Times New Roman" w:cs="Times New Roman"/>
        </w:rPr>
        <w:t>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CF48DE" w:rsidRPr="00726D6B" w:rsidRDefault="002F1BFD" w:rsidP="00726D6B">
      <w:pPr>
        <w:tabs>
          <w:tab w:val="left" w:pos="367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50A">
        <w:rPr>
          <w:rFonts w:ascii="Times New Roman" w:hAnsi="Times New Roman" w:cs="Times New Roman"/>
        </w:rPr>
        <w:t xml:space="preserve">    </w:t>
      </w:r>
      <w:r w:rsidR="00CF48DE" w:rsidRPr="00726D6B">
        <w:rPr>
          <w:rFonts w:ascii="Times New Roman" w:hAnsi="Times New Roman" w:cs="Times New Roman"/>
        </w:rPr>
        <w:t>Для преодоления задержки психического развития в группе компенсирующей н</w:t>
      </w:r>
      <w:r w:rsidR="00CF48DE" w:rsidRPr="00726D6B">
        <w:rPr>
          <w:rFonts w:ascii="Times New Roman" w:hAnsi="Times New Roman" w:cs="Times New Roman"/>
        </w:rPr>
        <w:t>а</w:t>
      </w:r>
      <w:r w:rsidR="00CF48DE" w:rsidRPr="00726D6B">
        <w:rPr>
          <w:rFonts w:ascii="Times New Roman" w:hAnsi="Times New Roman" w:cs="Times New Roman"/>
        </w:rPr>
        <w:t>правленности работает учитель-дефектолог</w:t>
      </w:r>
      <w:r>
        <w:rPr>
          <w:rFonts w:ascii="Times New Roman" w:hAnsi="Times New Roman" w:cs="Times New Roman"/>
        </w:rPr>
        <w:t>.</w:t>
      </w:r>
      <w:r w:rsidR="00CF48DE" w:rsidRPr="00726D6B">
        <w:rPr>
          <w:rFonts w:ascii="Times New Roman" w:hAnsi="Times New Roman" w:cs="Times New Roman"/>
        </w:rPr>
        <w:t xml:space="preserve"> При наличии нарушений речевого развития, подтвержденного в заключении ПМПК, в работу по коррекции речи включается уч</w:t>
      </w:r>
      <w:r w:rsidR="00CF48DE" w:rsidRPr="00726D6B">
        <w:rPr>
          <w:rFonts w:ascii="Times New Roman" w:hAnsi="Times New Roman" w:cs="Times New Roman"/>
        </w:rPr>
        <w:t>и</w:t>
      </w:r>
      <w:r w:rsidR="00CF48DE" w:rsidRPr="00726D6B">
        <w:rPr>
          <w:rFonts w:ascii="Times New Roman" w:hAnsi="Times New Roman" w:cs="Times New Roman"/>
        </w:rPr>
        <w:t xml:space="preserve">тель-логопед. </w:t>
      </w:r>
    </w:p>
    <w:p w:rsidR="00CF48DE" w:rsidRPr="00726D6B" w:rsidRDefault="002F1BFD" w:rsidP="00726D6B">
      <w:pPr>
        <w:tabs>
          <w:tab w:val="left" w:pos="367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50A">
        <w:rPr>
          <w:rFonts w:ascii="Times New Roman" w:hAnsi="Times New Roman" w:cs="Times New Roman"/>
        </w:rPr>
        <w:t xml:space="preserve">     </w:t>
      </w:r>
      <w:r w:rsidR="00CF48DE" w:rsidRPr="00726D6B">
        <w:rPr>
          <w:rFonts w:ascii="Times New Roman" w:hAnsi="Times New Roman" w:cs="Times New Roman"/>
        </w:rPr>
        <w:t xml:space="preserve">Психолого-педагогическое сопровождение обеспечивает педагог-психолог. </w:t>
      </w:r>
    </w:p>
    <w:p w:rsidR="00CF48DE" w:rsidRPr="00726D6B" w:rsidRDefault="002F1BFD" w:rsidP="00726D6B">
      <w:pPr>
        <w:tabs>
          <w:tab w:val="left" w:pos="367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50A">
        <w:rPr>
          <w:rFonts w:ascii="Times New Roman" w:hAnsi="Times New Roman" w:cs="Times New Roman"/>
        </w:rPr>
        <w:t xml:space="preserve">     </w:t>
      </w:r>
      <w:r w:rsidR="00CF48DE" w:rsidRPr="00726D6B">
        <w:rPr>
          <w:rFonts w:ascii="Times New Roman" w:hAnsi="Times New Roman" w:cs="Times New Roman"/>
        </w:rPr>
        <w:t>Повышение педагогической компетентности осуществляется за счет курсов пов</w:t>
      </w:r>
      <w:r w:rsidR="00CF48DE" w:rsidRPr="00726D6B">
        <w:rPr>
          <w:rFonts w:ascii="Times New Roman" w:hAnsi="Times New Roman" w:cs="Times New Roman"/>
        </w:rPr>
        <w:t>ы</w:t>
      </w:r>
      <w:r w:rsidR="00CF48DE" w:rsidRPr="00726D6B">
        <w:rPr>
          <w:rFonts w:ascii="Times New Roman" w:hAnsi="Times New Roman" w:cs="Times New Roman"/>
        </w:rPr>
        <w:t xml:space="preserve">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вебинары, стажировочные площадки, самообразование, взаимопосещение и другое). </w:t>
      </w:r>
    </w:p>
    <w:p w:rsidR="00CF48DE" w:rsidRPr="00726D6B" w:rsidRDefault="002F1BFD" w:rsidP="00AD450A">
      <w:pPr>
        <w:tabs>
          <w:tab w:val="left" w:pos="367"/>
          <w:tab w:val="left" w:pos="709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50A">
        <w:rPr>
          <w:rFonts w:ascii="Times New Roman" w:hAnsi="Times New Roman" w:cs="Times New Roman"/>
        </w:rPr>
        <w:t xml:space="preserve">     </w:t>
      </w:r>
      <w:r w:rsidR="00CF48DE" w:rsidRPr="00726D6B">
        <w:rPr>
          <w:rFonts w:ascii="Times New Roman" w:hAnsi="Times New Roman" w:cs="Times New Roman"/>
        </w:rPr>
        <w:t xml:space="preserve">В педагогическом коллективе </w:t>
      </w:r>
      <w:r>
        <w:rPr>
          <w:rFonts w:ascii="Times New Roman" w:hAnsi="Times New Roman" w:cs="Times New Roman"/>
        </w:rPr>
        <w:t>поддерживает</w:t>
      </w:r>
      <w:r w:rsidR="00CF48DE" w:rsidRPr="00726D6B">
        <w:rPr>
          <w:rFonts w:ascii="Times New Roman" w:hAnsi="Times New Roman" w:cs="Times New Roman"/>
        </w:rPr>
        <w:t>ся положительный микроклимат, к</w:t>
      </w:r>
      <w:r w:rsidR="00CF48DE" w:rsidRPr="00726D6B">
        <w:rPr>
          <w:rFonts w:ascii="Times New Roman" w:hAnsi="Times New Roman" w:cs="Times New Roman"/>
        </w:rPr>
        <w:t>о</w:t>
      </w:r>
      <w:r w:rsidR="00CF48DE" w:rsidRPr="00726D6B">
        <w:rPr>
          <w:rFonts w:ascii="Times New Roman" w:hAnsi="Times New Roman" w:cs="Times New Roman"/>
        </w:rPr>
        <w:t>торый является дополнительным стимулом для слаженной и скоординированной работы сотрудников, повышения квалификации, распространения передового опыта работы и внедрения последних научных достижений.</w:t>
      </w:r>
    </w:p>
    <w:p w:rsidR="00CF48DE" w:rsidRPr="00726D6B" w:rsidRDefault="002F1BFD" w:rsidP="00AD450A">
      <w:pPr>
        <w:tabs>
          <w:tab w:val="left" w:pos="367"/>
          <w:tab w:val="left" w:pos="709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50A">
        <w:rPr>
          <w:rFonts w:ascii="Times New Roman" w:hAnsi="Times New Roman" w:cs="Times New Roman"/>
        </w:rPr>
        <w:t xml:space="preserve">     </w:t>
      </w:r>
      <w:r w:rsidR="00CF48DE" w:rsidRPr="00726D6B">
        <w:rPr>
          <w:rFonts w:ascii="Times New Roman" w:hAnsi="Times New Roman" w:cs="Times New Roman"/>
        </w:rPr>
        <w:t>Непосредственную реализацию коррекционно-образовательной программы осущ</w:t>
      </w:r>
      <w:r w:rsidR="00CF48DE" w:rsidRPr="00726D6B">
        <w:rPr>
          <w:rFonts w:ascii="Times New Roman" w:hAnsi="Times New Roman" w:cs="Times New Roman"/>
        </w:rPr>
        <w:t>е</w:t>
      </w:r>
      <w:r w:rsidR="00CF48DE" w:rsidRPr="00726D6B">
        <w:rPr>
          <w:rFonts w:ascii="Times New Roman" w:hAnsi="Times New Roman" w:cs="Times New Roman"/>
        </w:rPr>
        <w:t xml:space="preserve">ствляют следующие педагоги под </w:t>
      </w:r>
      <w:r>
        <w:rPr>
          <w:rFonts w:ascii="Times New Roman" w:hAnsi="Times New Roman" w:cs="Times New Roman"/>
        </w:rPr>
        <w:t>общим руководством старшего воспитателя</w:t>
      </w:r>
      <w:r w:rsidR="00CF48DE" w:rsidRPr="00726D6B">
        <w:rPr>
          <w:rFonts w:ascii="Times New Roman" w:hAnsi="Times New Roman" w:cs="Times New Roman"/>
        </w:rPr>
        <w:t>:</w:t>
      </w:r>
    </w:p>
    <w:p w:rsidR="00CF48DE" w:rsidRPr="00726D6B" w:rsidRDefault="00CF48DE" w:rsidP="00230CC5">
      <w:pPr>
        <w:widowControl/>
        <w:numPr>
          <w:ilvl w:val="0"/>
          <w:numId w:val="43"/>
        </w:numPr>
        <w:tabs>
          <w:tab w:val="left" w:pos="993"/>
          <w:tab w:val="left" w:pos="1147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учитель-дефектолог (ведущий специалист),</w:t>
      </w:r>
    </w:p>
    <w:p w:rsidR="00CF48DE" w:rsidRPr="00726D6B" w:rsidRDefault="00CF48DE" w:rsidP="00230CC5">
      <w:pPr>
        <w:widowControl/>
        <w:numPr>
          <w:ilvl w:val="0"/>
          <w:numId w:val="43"/>
        </w:numPr>
        <w:tabs>
          <w:tab w:val="left" w:pos="993"/>
          <w:tab w:val="left" w:pos="1147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учитель-логопед,</w:t>
      </w:r>
    </w:p>
    <w:p w:rsidR="00CF48DE" w:rsidRPr="00726D6B" w:rsidRDefault="00CF48DE" w:rsidP="00230CC5">
      <w:pPr>
        <w:widowControl/>
        <w:numPr>
          <w:ilvl w:val="0"/>
          <w:numId w:val="43"/>
        </w:numPr>
        <w:tabs>
          <w:tab w:val="left" w:pos="993"/>
          <w:tab w:val="left" w:pos="1147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педагог-психолог,</w:t>
      </w:r>
    </w:p>
    <w:p w:rsidR="00CF48DE" w:rsidRPr="00726D6B" w:rsidRDefault="00CF48DE" w:rsidP="00230CC5">
      <w:pPr>
        <w:widowControl/>
        <w:numPr>
          <w:ilvl w:val="0"/>
          <w:numId w:val="43"/>
        </w:numPr>
        <w:tabs>
          <w:tab w:val="left" w:pos="993"/>
          <w:tab w:val="left" w:pos="1147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воспитатель,</w:t>
      </w:r>
    </w:p>
    <w:p w:rsidR="00CF48DE" w:rsidRPr="00726D6B" w:rsidRDefault="00CF48DE" w:rsidP="00230CC5">
      <w:pPr>
        <w:widowControl/>
        <w:numPr>
          <w:ilvl w:val="0"/>
          <w:numId w:val="43"/>
        </w:numPr>
        <w:tabs>
          <w:tab w:val="left" w:pos="993"/>
          <w:tab w:val="left" w:pos="1147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инструктор по ФИЗО,</w:t>
      </w:r>
    </w:p>
    <w:p w:rsidR="00CF48DE" w:rsidRPr="00726D6B" w:rsidRDefault="00CF48DE" w:rsidP="00230CC5">
      <w:pPr>
        <w:widowControl/>
        <w:numPr>
          <w:ilvl w:val="0"/>
          <w:numId w:val="43"/>
        </w:numPr>
        <w:tabs>
          <w:tab w:val="left" w:pos="993"/>
          <w:tab w:val="left" w:pos="1147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музыкальный руководитель.</w:t>
      </w:r>
    </w:p>
    <w:p w:rsidR="00CF48DE" w:rsidRPr="00726D6B" w:rsidRDefault="002F1BFD" w:rsidP="00AD450A">
      <w:pPr>
        <w:tabs>
          <w:tab w:val="left" w:pos="367"/>
          <w:tab w:val="left" w:pos="709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D450A">
        <w:rPr>
          <w:rFonts w:ascii="Times New Roman" w:hAnsi="Times New Roman" w:cs="Times New Roman"/>
        </w:rPr>
        <w:tab/>
      </w:r>
      <w:r w:rsidRPr="002F1BFD">
        <w:rPr>
          <w:rFonts w:ascii="Times New Roman" w:hAnsi="Times New Roman" w:cs="Times New Roman"/>
        </w:rPr>
        <w:t>С</w:t>
      </w:r>
      <w:r w:rsidR="00CF48DE" w:rsidRPr="002F1BFD">
        <w:rPr>
          <w:rFonts w:ascii="Times New Roman" w:hAnsi="Times New Roman" w:cs="Times New Roman"/>
        </w:rPr>
        <w:t>тарший воспитатель</w:t>
      </w:r>
      <w:r w:rsidR="00CF48DE" w:rsidRPr="00726D6B">
        <w:rPr>
          <w:rFonts w:ascii="Times New Roman" w:hAnsi="Times New Roman" w:cs="Times New Roman"/>
        </w:rPr>
        <w:t xml:space="preserve"> обеспечивает организацию воспитательно-образовательного процесса в детском саду в соответствии с образовательной программой дошкольной о</w:t>
      </w:r>
      <w:r w:rsidR="00CF48DE" w:rsidRPr="00726D6B">
        <w:rPr>
          <w:rFonts w:ascii="Times New Roman" w:hAnsi="Times New Roman" w:cs="Times New Roman"/>
        </w:rPr>
        <w:t>б</w:t>
      </w:r>
      <w:r w:rsidR="00CF48DE" w:rsidRPr="00726D6B">
        <w:rPr>
          <w:rFonts w:ascii="Times New Roman" w:hAnsi="Times New Roman" w:cs="Times New Roman"/>
        </w:rPr>
        <w:t>разовательной организации, обеспечивает организацию деятельности специалистов, ос</w:t>
      </w:r>
      <w:r w:rsidR="00CF48DE" w:rsidRPr="00726D6B">
        <w:rPr>
          <w:rFonts w:ascii="Times New Roman" w:hAnsi="Times New Roman" w:cs="Times New Roman"/>
        </w:rPr>
        <w:t>у</w:t>
      </w:r>
      <w:r w:rsidR="00CF48DE" w:rsidRPr="00726D6B">
        <w:rPr>
          <w:rFonts w:ascii="Times New Roman" w:hAnsi="Times New Roman" w:cs="Times New Roman"/>
        </w:rPr>
        <w:t>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ЗПР и различными соц</w:t>
      </w:r>
      <w:r w:rsidR="00CF48DE" w:rsidRPr="00726D6B">
        <w:rPr>
          <w:rFonts w:ascii="Times New Roman" w:hAnsi="Times New Roman" w:cs="Times New Roman"/>
        </w:rPr>
        <w:t>и</w:t>
      </w:r>
      <w:r w:rsidR="00CF48DE" w:rsidRPr="00726D6B">
        <w:rPr>
          <w:rFonts w:ascii="Times New Roman" w:hAnsi="Times New Roman" w:cs="Times New Roman"/>
        </w:rPr>
        <w:t>альными партнерами.</w:t>
      </w:r>
    </w:p>
    <w:p w:rsidR="00CF48DE" w:rsidRPr="00726D6B" w:rsidRDefault="00984414" w:rsidP="00984414">
      <w:pPr>
        <w:tabs>
          <w:tab w:val="left" w:pos="367"/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A658E4">
        <w:rPr>
          <w:rFonts w:ascii="Times New Roman" w:eastAsia="Times New Roman" w:hAnsi="Times New Roman" w:cs="Times New Roman"/>
        </w:rPr>
        <w:tab/>
      </w:r>
      <w:r w:rsidR="00CF48DE" w:rsidRPr="00726D6B">
        <w:rPr>
          <w:rFonts w:ascii="Times New Roman" w:eastAsia="Times New Roman" w:hAnsi="Times New Roman" w:cs="Times New Roman"/>
        </w:rPr>
        <w:t>Учитель-дефектолог несет ответственность за реализацию задач и уровень ко</w:t>
      </w:r>
      <w:r w:rsidR="00CF48DE" w:rsidRPr="00726D6B">
        <w:rPr>
          <w:rFonts w:ascii="Times New Roman" w:eastAsia="Times New Roman" w:hAnsi="Times New Roman" w:cs="Times New Roman"/>
        </w:rPr>
        <w:t>р</w:t>
      </w:r>
      <w:r w:rsidR="00CF48DE" w:rsidRPr="00726D6B">
        <w:rPr>
          <w:rFonts w:ascii="Times New Roman" w:eastAsia="Times New Roman" w:hAnsi="Times New Roman" w:cs="Times New Roman"/>
        </w:rPr>
        <w:t xml:space="preserve">рекционно-развивающей работы с детьми, направляет и координирует деятельность членов </w:t>
      </w:r>
      <w:r w:rsidR="00CF48DE" w:rsidRPr="00726D6B">
        <w:rPr>
          <w:rFonts w:ascii="Times New Roman" w:eastAsia="Times New Roman" w:hAnsi="Times New Roman" w:cs="Times New Roman"/>
        </w:rPr>
        <w:lastRenderedPageBreak/>
        <w:t>педагогического коллектива группы. Он осуществляет:</w:t>
      </w:r>
    </w:p>
    <w:p w:rsidR="00CF48DE" w:rsidRPr="00726D6B" w:rsidRDefault="00CF48DE" w:rsidP="00726D6B">
      <w:pPr>
        <w:tabs>
          <w:tab w:val="left" w:pos="134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6D6B">
        <w:rPr>
          <w:rFonts w:ascii="Times New Roman" w:eastAsia="Times New Roman" w:hAnsi="Times New Roman" w:cs="Times New Roman"/>
        </w:rPr>
        <w:t>- психолого-педагогическое изучение детей в начале, в середине и в конце учебного года; составляет развернутые психолого-педагогические характеристики детей; оформляет д</w:t>
      </w:r>
      <w:r w:rsidRPr="00726D6B">
        <w:rPr>
          <w:rFonts w:ascii="Times New Roman" w:eastAsia="Times New Roman" w:hAnsi="Times New Roman" w:cs="Times New Roman"/>
        </w:rPr>
        <w:t>и</w:t>
      </w:r>
      <w:r w:rsidRPr="00726D6B">
        <w:rPr>
          <w:rFonts w:ascii="Times New Roman" w:eastAsia="Times New Roman" w:hAnsi="Times New Roman" w:cs="Times New Roman"/>
        </w:rPr>
        <w:t>агности</w:t>
      </w:r>
      <w:r w:rsidR="00A658E4">
        <w:rPr>
          <w:rFonts w:ascii="Times New Roman" w:eastAsia="Times New Roman" w:hAnsi="Times New Roman" w:cs="Times New Roman"/>
        </w:rPr>
        <w:t xml:space="preserve">ческие </w:t>
      </w:r>
      <w:r w:rsidRPr="00726D6B">
        <w:rPr>
          <w:rFonts w:ascii="Times New Roman" w:eastAsia="Times New Roman" w:hAnsi="Times New Roman" w:cs="Times New Roman"/>
        </w:rPr>
        <w:t xml:space="preserve"> карты;</w:t>
      </w:r>
    </w:p>
    <w:p w:rsidR="00CF48DE" w:rsidRPr="00726D6B" w:rsidRDefault="00CF48DE" w:rsidP="00726D6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6D6B">
        <w:rPr>
          <w:rFonts w:ascii="Times New Roman" w:eastAsia="Times New Roman" w:hAnsi="Times New Roman" w:cs="Times New Roman"/>
        </w:rPr>
        <w:t>- на основе анализа результатов обследования и с учетом программных требований ос</w:t>
      </w:r>
      <w:r w:rsidRPr="00726D6B">
        <w:rPr>
          <w:rFonts w:ascii="Times New Roman" w:eastAsia="Times New Roman" w:hAnsi="Times New Roman" w:cs="Times New Roman"/>
        </w:rPr>
        <w:t>у</w:t>
      </w:r>
      <w:r w:rsidRPr="00726D6B">
        <w:rPr>
          <w:rFonts w:ascii="Times New Roman" w:eastAsia="Times New Roman" w:hAnsi="Times New Roman" w:cs="Times New Roman"/>
        </w:rPr>
        <w:t>ществляет планирование работы, составляет рабочую программу;</w:t>
      </w:r>
    </w:p>
    <w:p w:rsidR="00CF48DE" w:rsidRPr="00726D6B" w:rsidRDefault="00CF48DE" w:rsidP="00726D6B">
      <w:pPr>
        <w:tabs>
          <w:tab w:val="left" w:pos="134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6D6B">
        <w:rPr>
          <w:rFonts w:ascii="Times New Roman" w:eastAsia="Times New Roman" w:hAnsi="Times New Roman" w:cs="Times New Roman"/>
        </w:rPr>
        <w:t>- проводит анализ динамики развития каждого ребенка и текущий мониторинг в процессе коррекционно-развивающего обучения;</w:t>
      </w:r>
    </w:p>
    <w:p w:rsidR="00CF48DE" w:rsidRPr="00726D6B" w:rsidRDefault="00CF48DE" w:rsidP="00726D6B">
      <w:pPr>
        <w:tabs>
          <w:tab w:val="left" w:pos="134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6D6B">
        <w:rPr>
          <w:rFonts w:ascii="Times New Roman" w:eastAsia="Times New Roman" w:hAnsi="Times New Roman" w:cs="Times New Roman"/>
        </w:rPr>
        <w:t>- взаимодействует со специалистами консилиума образовательной организации при опр</w:t>
      </w:r>
      <w:r w:rsidRPr="00726D6B">
        <w:rPr>
          <w:rFonts w:ascii="Times New Roman" w:eastAsia="Times New Roman" w:hAnsi="Times New Roman" w:cs="Times New Roman"/>
        </w:rPr>
        <w:t>е</w:t>
      </w:r>
      <w:r w:rsidRPr="00726D6B">
        <w:rPr>
          <w:rFonts w:ascii="Times New Roman" w:eastAsia="Times New Roman" w:hAnsi="Times New Roman" w:cs="Times New Roman"/>
        </w:rPr>
        <w:t>делении образовательного маршрута; для получения дополнительных рекомендаций по работе с воспитанником с ОВЗ (особенно в условиях инклюзии);</w:t>
      </w:r>
    </w:p>
    <w:p w:rsidR="00CF48DE" w:rsidRPr="00726D6B" w:rsidRDefault="00CF48DE" w:rsidP="00726D6B">
      <w:pPr>
        <w:tabs>
          <w:tab w:val="left" w:pos="14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6D6B">
        <w:rPr>
          <w:rFonts w:ascii="Times New Roman" w:eastAsia="Times New Roman" w:hAnsi="Times New Roman" w:cs="Times New Roman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CF48DE" w:rsidRPr="00726D6B" w:rsidRDefault="00A658E4" w:rsidP="00A658E4">
      <w:pPr>
        <w:tabs>
          <w:tab w:val="left" w:pos="709"/>
          <w:tab w:val="left" w:pos="14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F48DE" w:rsidRPr="00726D6B">
        <w:rPr>
          <w:rFonts w:ascii="Times New Roman" w:eastAsia="Times New Roman" w:hAnsi="Times New Roman" w:cs="Times New Roman"/>
        </w:rPr>
        <w:t>Для того, чтобы грамотно организовывать работу с семьей воспитанника педагогу необходимо знать психологию семьи, условия ее социально-культурного развития, пон</w:t>
      </w:r>
      <w:r w:rsidR="00CF48DE" w:rsidRPr="00726D6B">
        <w:rPr>
          <w:rFonts w:ascii="Times New Roman" w:eastAsia="Times New Roman" w:hAnsi="Times New Roman" w:cs="Times New Roman"/>
        </w:rPr>
        <w:t>и</w:t>
      </w:r>
      <w:r w:rsidR="00CF48DE" w:rsidRPr="00726D6B">
        <w:rPr>
          <w:rFonts w:ascii="Times New Roman" w:eastAsia="Times New Roman" w:hAnsi="Times New Roman" w:cs="Times New Roman"/>
        </w:rPr>
        <w:t>мать жизненные приоритеты и ценности ее членов.</w:t>
      </w:r>
    </w:p>
    <w:p w:rsidR="00CF48DE" w:rsidRPr="00726D6B" w:rsidRDefault="00CF48DE" w:rsidP="00A658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D6B">
        <w:rPr>
          <w:rFonts w:ascii="Times New Roman" w:eastAsia="Times New Roman" w:hAnsi="Times New Roman" w:cs="Times New Roman"/>
        </w:rPr>
        <w:t xml:space="preserve">Учитель-дефектолог </w:t>
      </w:r>
      <w:r w:rsidRPr="00726D6B">
        <w:rPr>
          <w:rFonts w:ascii="Times New Roman" w:hAnsi="Times New Roman" w:cs="Times New Roman"/>
        </w:rPr>
        <w:t>работает с детьми ежедневно в утренний отрезок времени. Его занятия включаются в расписание неп</w:t>
      </w:r>
      <w:r w:rsidR="00A658E4">
        <w:rPr>
          <w:rFonts w:ascii="Times New Roman" w:hAnsi="Times New Roman" w:cs="Times New Roman"/>
        </w:rPr>
        <w:t>рерывной</w:t>
      </w:r>
      <w:r w:rsidRPr="00726D6B">
        <w:rPr>
          <w:rFonts w:ascii="Times New Roman" w:hAnsi="Times New Roman" w:cs="Times New Roman"/>
        </w:rPr>
        <w:t xml:space="preserve"> образовательной деятельности. Уч</w:t>
      </w:r>
      <w:r w:rsidRPr="00726D6B">
        <w:rPr>
          <w:rFonts w:ascii="Times New Roman" w:hAnsi="Times New Roman" w:cs="Times New Roman"/>
        </w:rPr>
        <w:t>и</w:t>
      </w:r>
      <w:r w:rsidRPr="00726D6B">
        <w:rPr>
          <w:rFonts w:ascii="Times New Roman" w:hAnsi="Times New Roman" w:cs="Times New Roman"/>
        </w:rPr>
        <w:t>тель-дефектолог реализует следующие направления:</w:t>
      </w:r>
    </w:p>
    <w:p w:rsidR="00CF48DE" w:rsidRPr="00726D6B" w:rsidRDefault="00CF48DE" w:rsidP="00230CC5">
      <w:pPr>
        <w:widowControl/>
        <w:numPr>
          <w:ilvl w:val="0"/>
          <w:numId w:val="44"/>
        </w:numPr>
        <w:tabs>
          <w:tab w:val="left" w:pos="851"/>
          <w:tab w:val="left" w:pos="110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 xml:space="preserve"> формирование целостного представления о картине мира с учетом возрастных и специфических особенностей развития детей с ЗПР;</w:t>
      </w:r>
    </w:p>
    <w:p w:rsidR="00CF48DE" w:rsidRPr="00726D6B" w:rsidRDefault="00CF48DE" w:rsidP="00230CC5">
      <w:pPr>
        <w:widowControl/>
        <w:numPr>
          <w:ilvl w:val="0"/>
          <w:numId w:val="44"/>
        </w:numPr>
        <w:tabs>
          <w:tab w:val="left" w:pos="851"/>
          <w:tab w:val="left" w:pos="110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 xml:space="preserve"> формирование элементарных математических представлений;</w:t>
      </w:r>
    </w:p>
    <w:p w:rsidR="00CF48DE" w:rsidRPr="00726D6B" w:rsidRDefault="00CF48DE" w:rsidP="00230CC5">
      <w:pPr>
        <w:widowControl/>
        <w:numPr>
          <w:ilvl w:val="0"/>
          <w:numId w:val="44"/>
        </w:numPr>
        <w:tabs>
          <w:tab w:val="left" w:pos="851"/>
          <w:tab w:val="left" w:pos="110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 xml:space="preserve"> проводит занятия, направленные на развитие коммуникации и связной речи, подготовку к обучению элементарной грамоте. </w:t>
      </w:r>
    </w:p>
    <w:p w:rsidR="00CF48DE" w:rsidRPr="00726D6B" w:rsidRDefault="00CF48DE" w:rsidP="00726D6B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Особое внимание уделяется формированию элементарных математических пре</w:t>
      </w:r>
      <w:r w:rsidRPr="00726D6B">
        <w:rPr>
          <w:rFonts w:ascii="Times New Roman" w:hAnsi="Times New Roman" w:cs="Times New Roman"/>
        </w:rPr>
        <w:t>д</w:t>
      </w:r>
      <w:r w:rsidRPr="00726D6B">
        <w:rPr>
          <w:rFonts w:ascii="Times New Roman" w:hAnsi="Times New Roman" w:cs="Times New Roman"/>
        </w:rPr>
        <w:t>ставлений. 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</w:t>
      </w:r>
      <w:r w:rsidRPr="00726D6B">
        <w:rPr>
          <w:rFonts w:ascii="Times New Roman" w:hAnsi="Times New Roman" w:cs="Times New Roman"/>
        </w:rPr>
        <w:t>а</w:t>
      </w:r>
      <w:r w:rsidRPr="00726D6B">
        <w:rPr>
          <w:rFonts w:ascii="Times New Roman" w:hAnsi="Times New Roman" w:cs="Times New Roman"/>
        </w:rPr>
        <w:t xml:space="preserve">моконтроля. </w:t>
      </w:r>
    </w:p>
    <w:p w:rsidR="00CF48DE" w:rsidRPr="00726D6B" w:rsidRDefault="00CF48DE" w:rsidP="00726D6B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Учитель-дефектолог также проводит индивидуальные и подгрупповые занятия, р</w:t>
      </w:r>
      <w:r w:rsidRPr="00726D6B">
        <w:rPr>
          <w:rFonts w:ascii="Times New Roman" w:hAnsi="Times New Roman" w:cs="Times New Roman"/>
        </w:rPr>
        <w:t>е</w:t>
      </w:r>
      <w:r w:rsidRPr="00726D6B">
        <w:rPr>
          <w:rFonts w:ascii="Times New Roman" w:hAnsi="Times New Roman" w:cs="Times New Roman"/>
        </w:rPr>
        <w:t>шая задачи профилактики и коррекции недостатков эмоционально-волевой сферы, позн</w:t>
      </w:r>
      <w:r w:rsidRPr="00726D6B">
        <w:rPr>
          <w:rFonts w:ascii="Times New Roman" w:hAnsi="Times New Roman" w:cs="Times New Roman"/>
        </w:rPr>
        <w:t>а</w:t>
      </w:r>
      <w:r w:rsidRPr="00726D6B">
        <w:rPr>
          <w:rFonts w:ascii="Times New Roman" w:hAnsi="Times New Roman" w:cs="Times New Roman"/>
        </w:rPr>
        <w:t>вательного и речевого развития, формирования общей структуры деятельности у детей с ЗПР.</w:t>
      </w:r>
    </w:p>
    <w:p w:rsidR="00CF48DE" w:rsidRPr="00726D6B" w:rsidRDefault="00CF48DE" w:rsidP="00A658E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26D6B">
        <w:rPr>
          <w:rFonts w:ascii="Times New Roman" w:hAnsi="Times New Roman" w:cs="Times New Roman"/>
        </w:rPr>
        <w:t xml:space="preserve">С каждой группой детей работают </w:t>
      </w:r>
      <w:r w:rsidRPr="00A658E4">
        <w:rPr>
          <w:rFonts w:ascii="Times New Roman" w:hAnsi="Times New Roman" w:cs="Times New Roman"/>
          <w:bCs/>
        </w:rPr>
        <w:t>2</w:t>
      </w:r>
      <w:r w:rsidRPr="00A658E4">
        <w:rPr>
          <w:rFonts w:ascii="Times New Roman" w:hAnsi="Times New Roman" w:cs="Times New Roman"/>
        </w:rPr>
        <w:t xml:space="preserve"> воспитателя</w:t>
      </w:r>
      <w:r w:rsidRPr="00726D6B">
        <w:rPr>
          <w:rFonts w:ascii="Times New Roman" w:hAnsi="Times New Roman" w:cs="Times New Roman"/>
        </w:rPr>
        <w:t>, каждый имеет с</w:t>
      </w:r>
      <w:r w:rsidRPr="00726D6B">
        <w:rPr>
          <w:rFonts w:ascii="Times New Roman" w:eastAsia="Times New Roman" w:hAnsi="Times New Roman" w:cs="Times New Roman"/>
        </w:rPr>
        <w:t>реднее профе</w:t>
      </w:r>
      <w:r w:rsidRPr="00726D6B">
        <w:rPr>
          <w:rFonts w:ascii="Times New Roman" w:eastAsia="Times New Roman" w:hAnsi="Times New Roman" w:cs="Times New Roman"/>
        </w:rPr>
        <w:t>с</w:t>
      </w:r>
      <w:r w:rsidRPr="00726D6B">
        <w:rPr>
          <w:rFonts w:ascii="Times New Roman" w:eastAsia="Times New Roman" w:hAnsi="Times New Roman" w:cs="Times New Roman"/>
        </w:rPr>
        <w:t xml:space="preserve">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</w:t>
      </w:r>
      <w:r w:rsidRPr="00726D6B">
        <w:rPr>
          <w:rFonts w:ascii="Times New Roman" w:eastAsia="Times New Roman" w:hAnsi="Times New Roman" w:cs="Times New Roman"/>
        </w:rPr>
        <w:lastRenderedPageBreak/>
        <w:t xml:space="preserve">объеме не менее </w:t>
      </w:r>
      <w:r w:rsidR="008750D8">
        <w:rPr>
          <w:rFonts w:ascii="Times New Roman" w:eastAsia="Times New Roman" w:hAnsi="Times New Roman" w:cs="Times New Roman"/>
        </w:rPr>
        <w:t>72</w:t>
      </w:r>
      <w:r w:rsidRPr="00726D6B">
        <w:rPr>
          <w:rFonts w:ascii="Times New Roman" w:eastAsia="Times New Roman" w:hAnsi="Times New Roman" w:cs="Times New Roman"/>
        </w:rPr>
        <w:t xml:space="preserve"> часов.</w:t>
      </w:r>
    </w:p>
    <w:p w:rsidR="00CF48DE" w:rsidRPr="00726D6B" w:rsidRDefault="00CF48DE" w:rsidP="00A658E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6D6B">
        <w:rPr>
          <w:rFonts w:ascii="Times New Roman" w:eastAsia="Times New Roman" w:hAnsi="Times New Roman" w:cs="Times New Roman"/>
        </w:rPr>
        <w:t>Воспитатели реализуют задачи образовательной Программы в пяти образовательных областях, при этом круг их</w:t>
      </w:r>
      <w:r w:rsidRPr="00726D6B">
        <w:rPr>
          <w:rFonts w:ascii="Times New Roman" w:hAnsi="Times New Roman" w:cs="Times New Roman"/>
        </w:rPr>
        <w:t xml:space="preserve"> функциональных обязанностей расширяется за счет:</w:t>
      </w:r>
    </w:p>
    <w:p w:rsidR="00CF48DE" w:rsidRPr="00726D6B" w:rsidRDefault="00CF48DE" w:rsidP="00726D6B">
      <w:pPr>
        <w:tabs>
          <w:tab w:val="left" w:pos="367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- участия в мониторинге освоения Программы (педагогический блок),</w:t>
      </w:r>
    </w:p>
    <w:p w:rsidR="00CF48DE" w:rsidRPr="00726D6B" w:rsidRDefault="00CF48DE" w:rsidP="00726D6B">
      <w:pPr>
        <w:tabs>
          <w:tab w:val="left" w:pos="367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- адаптации развивающей среды к образовательным потребностям воспи</w:t>
      </w:r>
      <w:r w:rsidR="002E7BA0">
        <w:rPr>
          <w:rFonts w:ascii="Times New Roman" w:hAnsi="Times New Roman" w:cs="Times New Roman"/>
        </w:rPr>
        <w:t xml:space="preserve">танников с </w:t>
      </w:r>
      <w:r w:rsidRPr="00726D6B">
        <w:rPr>
          <w:rFonts w:ascii="Times New Roman" w:hAnsi="Times New Roman" w:cs="Times New Roman"/>
        </w:rPr>
        <w:t>З</w:t>
      </w:r>
      <w:r w:rsidR="002E7BA0">
        <w:rPr>
          <w:rFonts w:ascii="Times New Roman" w:hAnsi="Times New Roman" w:cs="Times New Roman"/>
        </w:rPr>
        <w:t>ПР</w:t>
      </w:r>
      <w:r w:rsidRPr="00726D6B">
        <w:rPr>
          <w:rFonts w:ascii="Times New Roman" w:hAnsi="Times New Roman" w:cs="Times New Roman"/>
        </w:rPr>
        <w:t>;</w:t>
      </w:r>
    </w:p>
    <w:p w:rsidR="00CF48DE" w:rsidRPr="00726D6B" w:rsidRDefault="00CF48DE" w:rsidP="00726D6B">
      <w:pPr>
        <w:tabs>
          <w:tab w:val="left" w:pos="367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>- совместной со специалистами реализацией задач коррекционно-развивающего комп</w:t>
      </w:r>
      <w:r w:rsidRPr="00726D6B">
        <w:rPr>
          <w:rFonts w:ascii="Times New Roman" w:hAnsi="Times New Roman" w:cs="Times New Roman"/>
        </w:rPr>
        <w:t>о</w:t>
      </w:r>
      <w:r w:rsidRPr="00726D6B">
        <w:rPr>
          <w:rFonts w:ascii="Times New Roman" w:hAnsi="Times New Roman" w:cs="Times New Roman"/>
        </w:rPr>
        <w:t>нента программы в рамках своей профессиональной компетенции.</w:t>
      </w:r>
    </w:p>
    <w:p w:rsidR="00CF48DE" w:rsidRPr="00726D6B" w:rsidRDefault="00A64E96" w:rsidP="002120C0">
      <w:pPr>
        <w:tabs>
          <w:tab w:val="left" w:pos="367"/>
          <w:tab w:val="left" w:pos="709"/>
          <w:tab w:val="left" w:pos="851"/>
          <w:tab w:val="left" w:pos="1147"/>
        </w:tabs>
        <w:spacing w:line="360" w:lineRule="auto"/>
        <w:jc w:val="both"/>
        <w:rPr>
          <w:rStyle w:val="c11"/>
          <w:rFonts w:eastAsia="SimSun"/>
        </w:rPr>
      </w:pPr>
      <w:r>
        <w:rPr>
          <w:rStyle w:val="c11"/>
          <w:rFonts w:eastAsia="SimSun"/>
        </w:rPr>
        <w:tab/>
      </w:r>
      <w:r w:rsidR="002120C0">
        <w:rPr>
          <w:rStyle w:val="c11"/>
          <w:rFonts w:eastAsia="SimSun"/>
        </w:rPr>
        <w:tab/>
      </w:r>
      <w:r w:rsidR="00CF48DE" w:rsidRPr="00726D6B">
        <w:rPr>
          <w:rStyle w:val="c11"/>
          <w:rFonts w:eastAsia="SimSun"/>
        </w:rPr>
        <w:t xml:space="preserve">Задачи коррекционно-развивающего компонента программы </w:t>
      </w:r>
      <w:r w:rsidR="00CF48DE" w:rsidRPr="00726D6B">
        <w:rPr>
          <w:rFonts w:ascii="Times New Roman" w:hAnsi="Times New Roman" w:cs="Times New Roman"/>
        </w:rPr>
        <w:t>воспитатели реализ</w:t>
      </w:r>
      <w:r w:rsidR="00CF48DE" w:rsidRPr="00726D6B">
        <w:rPr>
          <w:rFonts w:ascii="Times New Roman" w:hAnsi="Times New Roman" w:cs="Times New Roman"/>
        </w:rPr>
        <w:t>у</w:t>
      </w:r>
      <w:r w:rsidR="00CF48DE" w:rsidRPr="00726D6B">
        <w:rPr>
          <w:rFonts w:ascii="Times New Roman" w:hAnsi="Times New Roman" w:cs="Times New Roman"/>
        </w:rPr>
        <w:t>ют в процессе режимных моментов, совместной с детьми деятельности</w:t>
      </w:r>
      <w:r w:rsidR="00CF48DE" w:rsidRPr="00726D6B"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занятий, предусмотрен</w:t>
      </w:r>
      <w:r w:rsidR="002E7BA0">
        <w:rPr>
          <w:rStyle w:val="c11"/>
          <w:rFonts w:eastAsia="SimSun"/>
        </w:rPr>
        <w:t>ных расписанием непрерывной</w:t>
      </w:r>
      <w:r w:rsidR="00CF48DE" w:rsidRPr="00726D6B">
        <w:rPr>
          <w:rStyle w:val="c11"/>
          <w:rFonts w:eastAsia="SimSun"/>
        </w:rPr>
        <w:t xml:space="preserve"> образовательной деятельности. Воспитатель по согласованию со специалистом проводит индивидуальную работу с детьми во второй половине дня (в режиме дня это время обозначается как «развивающий час»). В это время по заданию специалистов (учителя-дефектолога и логопеда) воспитатель планирует работу, напра</w:t>
      </w:r>
      <w:r w:rsidR="00CF48DE" w:rsidRPr="00726D6B">
        <w:rPr>
          <w:rStyle w:val="c11"/>
          <w:rFonts w:eastAsia="SimSun"/>
        </w:rPr>
        <w:t>в</w:t>
      </w:r>
      <w:r w:rsidR="00CF48DE" w:rsidRPr="00726D6B">
        <w:rPr>
          <w:rStyle w:val="c11"/>
          <w:rFonts w:eastAsia="SimSun"/>
        </w:rPr>
        <w:t>ленную на развитие общей и мелкой моторики, сенсорных способностей, предме</w:t>
      </w:r>
      <w:r w:rsidR="00CF48DE" w:rsidRPr="00726D6B">
        <w:rPr>
          <w:rStyle w:val="c11"/>
          <w:rFonts w:eastAsia="SimSun"/>
        </w:rPr>
        <w:t>т</w:t>
      </w:r>
      <w:r w:rsidR="00CF48DE" w:rsidRPr="00726D6B">
        <w:rPr>
          <w:rStyle w:val="c11"/>
          <w:rFonts w:eastAsia="SimSun"/>
        </w:rPr>
        <w:t xml:space="preserve">но-практической и игровой деятельности, </w:t>
      </w:r>
      <w:r w:rsidR="00CF48DE" w:rsidRPr="00726D6B">
        <w:rPr>
          <w:rFonts w:ascii="Times New Roman" w:hAnsi="Times New Roman" w:cs="Times New Roman"/>
        </w:rPr>
        <w:t>закрепляются речевые навыки.</w:t>
      </w:r>
      <w:r w:rsidR="00CF48DE" w:rsidRPr="00726D6B">
        <w:rPr>
          <w:rStyle w:val="c11"/>
          <w:rFonts w:eastAsia="SimSun"/>
        </w:rPr>
        <w:t xml:space="preserve"> Работа орган</w:t>
      </w:r>
      <w:r w:rsidR="00CF48DE" w:rsidRPr="00726D6B">
        <w:rPr>
          <w:rStyle w:val="c11"/>
          <w:rFonts w:eastAsia="SimSun"/>
        </w:rPr>
        <w:t>и</w:t>
      </w:r>
      <w:r w:rsidR="00CF48DE" w:rsidRPr="00726D6B">
        <w:rPr>
          <w:rStyle w:val="c11"/>
          <w:rFonts w:eastAsia="SimSun"/>
        </w:rPr>
        <w:t>зуется в форме игры, практической или речевой деятельности, упражнений.</w:t>
      </w:r>
    </w:p>
    <w:p w:rsidR="00CF48DE" w:rsidRPr="00726D6B" w:rsidRDefault="00A64E96" w:rsidP="00726D6B">
      <w:pPr>
        <w:tabs>
          <w:tab w:val="left" w:pos="367"/>
          <w:tab w:val="left" w:pos="851"/>
          <w:tab w:val="left" w:pos="1147"/>
        </w:tabs>
        <w:spacing w:line="360" w:lineRule="auto"/>
        <w:jc w:val="both"/>
        <w:rPr>
          <w:rStyle w:val="c11"/>
          <w:rFonts w:eastAsia="SimSun"/>
        </w:rPr>
      </w:pPr>
      <w:r>
        <w:rPr>
          <w:rFonts w:ascii="Times New Roman" w:hAnsi="Times New Roman" w:cs="Times New Roman"/>
          <w:i/>
        </w:rPr>
        <w:tab/>
      </w:r>
      <w:r w:rsidR="002120C0">
        <w:rPr>
          <w:rFonts w:ascii="Times New Roman" w:hAnsi="Times New Roman" w:cs="Times New Roman"/>
          <w:i/>
        </w:rPr>
        <w:tab/>
      </w:r>
      <w:r w:rsidR="00CF48DE" w:rsidRPr="002E7BA0">
        <w:rPr>
          <w:rFonts w:ascii="Times New Roman" w:hAnsi="Times New Roman" w:cs="Times New Roman"/>
        </w:rPr>
        <w:t>Учитель-логопед</w:t>
      </w:r>
      <w:r w:rsidR="00CF48DE" w:rsidRPr="00726D6B">
        <w:rPr>
          <w:rFonts w:ascii="Times New Roman" w:hAnsi="Times New Roman" w:cs="Times New Roman"/>
          <w:i/>
        </w:rPr>
        <w:t xml:space="preserve"> </w:t>
      </w:r>
      <w:r w:rsidR="00CF48DE" w:rsidRPr="00726D6B">
        <w:rPr>
          <w:rFonts w:ascii="Times New Roman" w:hAnsi="Times New Roman" w:cs="Times New Roman"/>
        </w:rPr>
        <w:t xml:space="preserve">совместно с учителем-дефектологом осуществляют работу в образовательной области </w:t>
      </w:r>
      <w:r w:rsidR="00CF48DE" w:rsidRPr="00726D6B">
        <w:rPr>
          <w:rFonts w:ascii="Times New Roman" w:hAnsi="Times New Roman" w:cs="Times New Roman"/>
          <w:i/>
        </w:rPr>
        <w:t>«</w:t>
      </w:r>
      <w:r w:rsidR="00CF48DE" w:rsidRPr="00726D6B">
        <w:rPr>
          <w:rFonts w:ascii="Times New Roman" w:hAnsi="Times New Roman" w:cs="Times New Roman"/>
          <w:bCs/>
          <w:i/>
        </w:rPr>
        <w:t xml:space="preserve">Речевое развитие», </w:t>
      </w:r>
      <w:r w:rsidR="00CF48DE" w:rsidRPr="00726D6B">
        <w:rPr>
          <w:rStyle w:val="c11"/>
          <w:rFonts w:eastAsia="SimSun"/>
        </w:rPr>
        <w:t>а другие педагоги подключаются и план</w:t>
      </w:r>
      <w:r w:rsidR="00CF48DE" w:rsidRPr="00726D6B">
        <w:rPr>
          <w:rStyle w:val="c11"/>
          <w:rFonts w:eastAsia="SimSun"/>
        </w:rPr>
        <w:t>и</w:t>
      </w:r>
      <w:r w:rsidR="00CF48DE" w:rsidRPr="00726D6B">
        <w:rPr>
          <w:rStyle w:val="c11"/>
          <w:rFonts w:eastAsia="SimSun"/>
        </w:rPr>
        <w:t>руют образовательную деятельность в соответствии</w:t>
      </w:r>
      <w:r w:rsidR="002E7BA0">
        <w:rPr>
          <w:rStyle w:val="c11"/>
          <w:rFonts w:eastAsia="SimSun"/>
        </w:rPr>
        <w:t xml:space="preserve"> с</w:t>
      </w:r>
      <w:r w:rsidR="00CF48DE" w:rsidRPr="00726D6B">
        <w:rPr>
          <w:rStyle w:val="c11"/>
          <w:rFonts w:eastAsia="SimSun"/>
        </w:rPr>
        <w:t xml:space="preserve"> разделами адаптированной пр</w:t>
      </w:r>
      <w:r w:rsidR="00CF48DE" w:rsidRPr="00726D6B">
        <w:rPr>
          <w:rStyle w:val="c11"/>
          <w:rFonts w:eastAsia="SimSun"/>
        </w:rPr>
        <w:t>о</w:t>
      </w:r>
      <w:r w:rsidR="00CF48DE" w:rsidRPr="00726D6B">
        <w:rPr>
          <w:rStyle w:val="c11"/>
          <w:rFonts w:eastAsia="SimSun"/>
        </w:rPr>
        <w:t>граммы и рекомендациями специалистов. Основная функция логопеда - коррекция недо</w:t>
      </w:r>
      <w:r w:rsidR="00CF48DE" w:rsidRPr="00726D6B">
        <w:rPr>
          <w:rStyle w:val="c11"/>
          <w:rFonts w:eastAsia="SimSun"/>
        </w:rPr>
        <w:t>с</w:t>
      </w:r>
      <w:r w:rsidR="00CF48DE" w:rsidRPr="00726D6B">
        <w:rPr>
          <w:rStyle w:val="c11"/>
          <w:rFonts w:eastAsia="SimSun"/>
        </w:rPr>
        <w:t>татков фонематической, произносительной и лексико-грамматической сторон речи в пр</w:t>
      </w:r>
      <w:r w:rsidR="00CF48DE" w:rsidRPr="00726D6B">
        <w:rPr>
          <w:rStyle w:val="c11"/>
          <w:rFonts w:eastAsia="SimSun"/>
        </w:rPr>
        <w:t>о</w:t>
      </w:r>
      <w:r w:rsidR="00CF48DE" w:rsidRPr="00726D6B">
        <w:rPr>
          <w:rStyle w:val="c11"/>
          <w:rFonts w:eastAsia="SimSun"/>
        </w:rPr>
        <w:t>цессе индивидуальных занятий.</w:t>
      </w:r>
    </w:p>
    <w:p w:rsidR="00B6450D" w:rsidRDefault="00A64E96" w:rsidP="00726D6B">
      <w:pPr>
        <w:tabs>
          <w:tab w:val="left" w:pos="367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c11"/>
          <w:rFonts w:eastAsia="SimSun"/>
        </w:rPr>
        <w:tab/>
      </w:r>
      <w:r w:rsidR="00B6450D">
        <w:rPr>
          <w:rStyle w:val="c11"/>
          <w:rFonts w:eastAsia="SimSun"/>
        </w:rPr>
        <w:tab/>
      </w:r>
      <w:r w:rsidR="00CF48DE" w:rsidRPr="00726D6B">
        <w:rPr>
          <w:rStyle w:val="c11"/>
          <w:rFonts w:eastAsia="SimSun"/>
        </w:rPr>
        <w:t xml:space="preserve">Учитель-логопед и учитель-дефектолог распределяют задачи работы в области «Речевое развитие». </w:t>
      </w:r>
      <w:r>
        <w:rPr>
          <w:rStyle w:val="c11"/>
          <w:rFonts w:eastAsia="SimSun"/>
        </w:rPr>
        <w:t xml:space="preserve">В </w:t>
      </w:r>
      <w:r w:rsidR="00CF48DE" w:rsidRPr="00726D6B">
        <w:rPr>
          <w:rStyle w:val="c11"/>
          <w:rFonts w:eastAsia="SimSun"/>
        </w:rPr>
        <w:t xml:space="preserve">младшей и средней группах большую часть речевых задач </w:t>
      </w:r>
      <w:r>
        <w:rPr>
          <w:rStyle w:val="c11"/>
          <w:rFonts w:eastAsia="SimSun"/>
        </w:rPr>
        <w:t>выпо</w:t>
      </w:r>
      <w:r>
        <w:rPr>
          <w:rStyle w:val="c11"/>
          <w:rFonts w:eastAsia="SimSun"/>
        </w:rPr>
        <w:t>л</w:t>
      </w:r>
      <w:r>
        <w:rPr>
          <w:rStyle w:val="c11"/>
          <w:rFonts w:eastAsia="SimSun"/>
        </w:rPr>
        <w:t xml:space="preserve">няет </w:t>
      </w:r>
      <w:r w:rsidR="00CF48DE" w:rsidRPr="00726D6B">
        <w:rPr>
          <w:rStyle w:val="c11"/>
          <w:rFonts w:eastAsia="SimSun"/>
        </w:rPr>
        <w:t>учите</w:t>
      </w:r>
      <w:r>
        <w:rPr>
          <w:rStyle w:val="c11"/>
          <w:rFonts w:eastAsia="SimSun"/>
        </w:rPr>
        <w:t>ль-дефектолог</w:t>
      </w:r>
      <w:r w:rsidR="00CF48DE" w:rsidRPr="00726D6B">
        <w:rPr>
          <w:rStyle w:val="c11"/>
          <w:rFonts w:eastAsia="SimSun"/>
        </w:rPr>
        <w:t xml:space="preserve">. В старшем дошкольном возрасте </w:t>
      </w:r>
      <w:r>
        <w:rPr>
          <w:rStyle w:val="c11"/>
          <w:rFonts w:eastAsia="SimSun"/>
        </w:rPr>
        <w:t>активно подключается</w:t>
      </w:r>
      <w:r w:rsidR="00CF48DE" w:rsidRPr="00726D6B">
        <w:rPr>
          <w:rStyle w:val="c11"/>
          <w:rFonts w:eastAsia="SimSun"/>
        </w:rPr>
        <w:t xml:space="preserve"> уч</w:t>
      </w:r>
      <w:r w:rsidR="00CF48DE" w:rsidRPr="00726D6B">
        <w:rPr>
          <w:rStyle w:val="c11"/>
          <w:rFonts w:eastAsia="SimSun"/>
        </w:rPr>
        <w:t>и</w:t>
      </w:r>
      <w:r w:rsidR="00CF48DE" w:rsidRPr="00726D6B">
        <w:rPr>
          <w:rStyle w:val="c11"/>
          <w:rFonts w:eastAsia="SimSun"/>
        </w:rPr>
        <w:t>те</w:t>
      </w:r>
      <w:r>
        <w:rPr>
          <w:rStyle w:val="c11"/>
          <w:rFonts w:eastAsia="SimSun"/>
        </w:rPr>
        <w:t>ль-логопед</w:t>
      </w:r>
      <w:r w:rsidR="00CF48DE" w:rsidRPr="00726D6B">
        <w:rPr>
          <w:rStyle w:val="c11"/>
          <w:rFonts w:eastAsia="SimSun"/>
        </w:rPr>
        <w:t>. Он работает индивидуально по преодолению недостатков звукопроизн</w:t>
      </w:r>
      <w:r w:rsidR="00CF48DE" w:rsidRPr="00726D6B">
        <w:rPr>
          <w:rStyle w:val="c11"/>
          <w:rFonts w:eastAsia="SimSun"/>
        </w:rPr>
        <w:t>о</w:t>
      </w:r>
      <w:r w:rsidR="00CF48DE" w:rsidRPr="00726D6B">
        <w:rPr>
          <w:rStyle w:val="c11"/>
          <w:rFonts w:eastAsia="SimSun"/>
        </w:rPr>
        <w:t xml:space="preserve">шения и слоговой структуры слова, обогащению лексического запаса, формированию грамматического строя речи. Совместно с учителем-дефектологом решает задачи развития связной речи и подготовки к обучению грамоте. </w:t>
      </w:r>
    </w:p>
    <w:p w:rsidR="00CF48DE" w:rsidRPr="00726D6B" w:rsidRDefault="00B6450D" w:rsidP="00B6450D">
      <w:pPr>
        <w:tabs>
          <w:tab w:val="left" w:pos="367"/>
          <w:tab w:val="left" w:pos="709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4E96" w:rsidRPr="00A64E96">
        <w:rPr>
          <w:rFonts w:ascii="Times New Roman" w:hAnsi="Times New Roman" w:cs="Times New Roman"/>
        </w:rPr>
        <w:t>Педагог</w:t>
      </w:r>
      <w:r w:rsidR="00CF48DE" w:rsidRPr="00A64E96">
        <w:rPr>
          <w:rFonts w:ascii="Times New Roman" w:hAnsi="Times New Roman" w:cs="Times New Roman"/>
        </w:rPr>
        <w:t>-психолог</w:t>
      </w:r>
      <w:r w:rsidR="00CF48DE" w:rsidRPr="00726D6B">
        <w:rPr>
          <w:rFonts w:ascii="Times New Roman" w:hAnsi="Times New Roman" w:cs="Times New Roman"/>
        </w:rPr>
        <w:t xml:space="preserve"> осуществляет психопрофилактическую, диагностическую, ко</w:t>
      </w:r>
      <w:r w:rsidR="00CF48DE" w:rsidRPr="00726D6B">
        <w:rPr>
          <w:rFonts w:ascii="Times New Roman" w:hAnsi="Times New Roman" w:cs="Times New Roman"/>
        </w:rPr>
        <w:t>р</w:t>
      </w:r>
      <w:r w:rsidR="00CF48DE" w:rsidRPr="00726D6B">
        <w:rPr>
          <w:rFonts w:ascii="Times New Roman" w:hAnsi="Times New Roman" w:cs="Times New Roman"/>
        </w:rPr>
        <w:t>рекционно-развивающую, консультативно-просветительскую работу. Обязательно вкл</w:t>
      </w:r>
      <w:r w:rsidR="00CF48DE" w:rsidRPr="00726D6B">
        <w:rPr>
          <w:rFonts w:ascii="Times New Roman" w:hAnsi="Times New Roman" w:cs="Times New Roman"/>
        </w:rPr>
        <w:t>ю</w:t>
      </w:r>
      <w:r w:rsidR="00CF48DE" w:rsidRPr="00726D6B">
        <w:rPr>
          <w:rFonts w:ascii="Times New Roman" w:hAnsi="Times New Roman" w:cs="Times New Roman"/>
        </w:rPr>
        <w:t>чается в работу ППк (консилиума), привлекается к анализу и обсуждению результатов обследования детей, наблюдению за их адаптацией и поведением. Психологическая диа</w:t>
      </w:r>
      <w:r w:rsidR="00CF48DE" w:rsidRPr="00726D6B">
        <w:rPr>
          <w:rFonts w:ascii="Times New Roman" w:hAnsi="Times New Roman" w:cs="Times New Roman"/>
        </w:rPr>
        <w:t>г</w:t>
      </w:r>
      <w:r w:rsidR="00CF48DE" w:rsidRPr="00726D6B">
        <w:rPr>
          <w:rFonts w:ascii="Times New Roman" w:hAnsi="Times New Roman" w:cs="Times New Roman"/>
        </w:rPr>
        <w:t xml:space="preserve">ностика направлена на выявление негативных личностных и поведенческих проявлений, на </w:t>
      </w:r>
      <w:r w:rsidR="00CF48DE" w:rsidRPr="00726D6B">
        <w:rPr>
          <w:rFonts w:ascii="Times New Roman" w:hAnsi="Times New Roman" w:cs="Times New Roman"/>
        </w:rPr>
        <w:lastRenderedPageBreak/>
        <w:t>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Как правило, в специальной психологической помощи нуждаются дети, испытывающие трудности в период адаптации, с повышенным уровнем тревожности, с поведенческими нарушениями, у которых отклонения затрагивают преимущественно эмоционально-личностную сферу. Такие воспитанники включаются в малые группы для проведения психокоррекционных занятий. Сложность психологической структуры задержки психического развития в дошкольном возрасте обусловливает шир</w:t>
      </w:r>
      <w:r w:rsidR="00CF48DE" w:rsidRPr="00726D6B">
        <w:rPr>
          <w:rFonts w:ascii="Times New Roman" w:hAnsi="Times New Roman" w:cs="Times New Roman"/>
        </w:rPr>
        <w:t>о</w:t>
      </w:r>
      <w:r w:rsidR="00CF48DE" w:rsidRPr="00726D6B">
        <w:rPr>
          <w:rFonts w:ascii="Times New Roman" w:hAnsi="Times New Roman" w:cs="Times New Roman"/>
        </w:rPr>
        <w:t xml:space="preserve">кий спектр задач коррекционной работы с детьми. Учитывая то, что учитель-дефектолог в своей работе основное внимание уделяет развитию познавательной сферы детей, </w:t>
      </w:r>
      <w:r>
        <w:rPr>
          <w:rFonts w:ascii="Times New Roman" w:hAnsi="Times New Roman" w:cs="Times New Roman"/>
        </w:rPr>
        <w:t>педаг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гу-</w:t>
      </w:r>
      <w:r w:rsidR="00CF48DE" w:rsidRPr="00726D6B">
        <w:rPr>
          <w:rFonts w:ascii="Times New Roman" w:hAnsi="Times New Roman" w:cs="Times New Roman"/>
        </w:rPr>
        <w:t>пси</w:t>
      </w:r>
      <w:r>
        <w:rPr>
          <w:rFonts w:ascii="Times New Roman" w:hAnsi="Times New Roman" w:cs="Times New Roman"/>
        </w:rPr>
        <w:t xml:space="preserve">хологу </w:t>
      </w:r>
      <w:r w:rsidR="00CF48DE" w:rsidRPr="00726D6B">
        <w:rPr>
          <w:rFonts w:ascii="Times New Roman" w:hAnsi="Times New Roman" w:cs="Times New Roman"/>
        </w:rPr>
        <w:t>основной акце</w:t>
      </w:r>
      <w:r>
        <w:rPr>
          <w:rFonts w:ascii="Times New Roman" w:hAnsi="Times New Roman" w:cs="Times New Roman"/>
        </w:rPr>
        <w:t>нт следует делает</w:t>
      </w:r>
      <w:r w:rsidR="00CF48DE" w:rsidRPr="00726D6B">
        <w:rPr>
          <w:rFonts w:ascii="Times New Roman" w:hAnsi="Times New Roman" w:cs="Times New Roman"/>
        </w:rPr>
        <w:t xml:space="preserve"> на коррекции недостатков эмоционал</w:t>
      </w:r>
      <w:r w:rsidR="00CF48DE" w:rsidRPr="00726D6B">
        <w:rPr>
          <w:rFonts w:ascii="Times New Roman" w:hAnsi="Times New Roman" w:cs="Times New Roman"/>
        </w:rPr>
        <w:t>ь</w:t>
      </w:r>
      <w:r w:rsidR="00CF48DE" w:rsidRPr="00726D6B">
        <w:rPr>
          <w:rFonts w:ascii="Times New Roman" w:hAnsi="Times New Roman" w:cs="Times New Roman"/>
        </w:rPr>
        <w:t xml:space="preserve">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</w:t>
      </w:r>
      <w:r>
        <w:rPr>
          <w:rFonts w:ascii="Times New Roman" w:hAnsi="Times New Roman" w:cs="Times New Roman"/>
        </w:rPr>
        <w:t xml:space="preserve">   </w:t>
      </w:r>
      <w:r w:rsidR="00CF48DE" w:rsidRPr="00726D6B">
        <w:rPr>
          <w:rFonts w:ascii="Times New Roman" w:hAnsi="Times New Roman" w:cs="Times New Roman"/>
        </w:rPr>
        <w:t xml:space="preserve">Таким образом, в коррекционной работе </w:t>
      </w:r>
      <w:r>
        <w:rPr>
          <w:rFonts w:ascii="Times New Roman" w:hAnsi="Times New Roman" w:cs="Times New Roman"/>
        </w:rPr>
        <w:t>педагога-</w:t>
      </w:r>
      <w:r w:rsidR="00CF48DE" w:rsidRPr="00726D6B">
        <w:rPr>
          <w:rFonts w:ascii="Times New Roman" w:hAnsi="Times New Roman" w:cs="Times New Roman"/>
        </w:rPr>
        <w:t>психолога приоритеты смещаются на эмоци</w:t>
      </w:r>
      <w:r w:rsidR="00CF48DE" w:rsidRPr="00726D6B">
        <w:rPr>
          <w:rFonts w:ascii="Times New Roman" w:hAnsi="Times New Roman" w:cs="Times New Roman"/>
        </w:rPr>
        <w:t>о</w:t>
      </w:r>
      <w:r w:rsidR="00CF48DE" w:rsidRPr="00726D6B">
        <w:rPr>
          <w:rFonts w:ascii="Times New Roman" w:hAnsi="Times New Roman" w:cs="Times New Roman"/>
        </w:rPr>
        <w:t xml:space="preserve">нально-личностную сферу. Перед </w:t>
      </w:r>
      <w:r>
        <w:rPr>
          <w:rFonts w:ascii="Times New Roman" w:hAnsi="Times New Roman" w:cs="Times New Roman"/>
        </w:rPr>
        <w:t>педагогом-</w:t>
      </w:r>
      <w:r w:rsidR="00CF48DE" w:rsidRPr="00726D6B">
        <w:rPr>
          <w:rFonts w:ascii="Times New Roman" w:hAnsi="Times New Roman" w:cs="Times New Roman"/>
        </w:rPr>
        <w:t>психологом стоят задачи преодоления н</w:t>
      </w:r>
      <w:r w:rsidR="00CF48DE" w:rsidRPr="00726D6B">
        <w:rPr>
          <w:rFonts w:ascii="Times New Roman" w:hAnsi="Times New Roman" w:cs="Times New Roman"/>
        </w:rPr>
        <w:t>е</w:t>
      </w:r>
      <w:r w:rsidR="00CF48DE" w:rsidRPr="00726D6B">
        <w:rPr>
          <w:rFonts w:ascii="Times New Roman" w:hAnsi="Times New Roman" w:cs="Times New Roman"/>
        </w:rPr>
        <w:t>достатков социально-коммуникативного развития, гармонизации внутреннего мира р</w:t>
      </w:r>
      <w:r w:rsidR="00CF48DE" w:rsidRPr="00726D6B">
        <w:rPr>
          <w:rFonts w:ascii="Times New Roman" w:hAnsi="Times New Roman" w:cs="Times New Roman"/>
        </w:rPr>
        <w:t>е</w:t>
      </w:r>
      <w:r w:rsidR="00CF48DE" w:rsidRPr="00726D6B">
        <w:rPr>
          <w:rFonts w:ascii="Times New Roman" w:hAnsi="Times New Roman" w:cs="Times New Roman"/>
        </w:rPr>
        <w:t xml:space="preserve">бенка, оказания психологической помощи детям и их родителям. </w:t>
      </w:r>
    </w:p>
    <w:p w:rsidR="00CF48DE" w:rsidRPr="00726D6B" w:rsidRDefault="00B6450D" w:rsidP="00B6450D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F48DE" w:rsidRPr="00726D6B">
        <w:rPr>
          <w:rFonts w:ascii="Times New Roman" w:hAnsi="Times New Roman" w:cs="Times New Roman"/>
        </w:rPr>
        <w:t>Откликаясь на запросы педагогов и родителей, педагог-психолог проводит допо</w:t>
      </w:r>
      <w:r w:rsidR="00CF48DE" w:rsidRPr="00726D6B">
        <w:rPr>
          <w:rFonts w:ascii="Times New Roman" w:hAnsi="Times New Roman" w:cs="Times New Roman"/>
        </w:rPr>
        <w:t>л</w:t>
      </w:r>
      <w:r w:rsidR="00CF48DE" w:rsidRPr="00726D6B">
        <w:rPr>
          <w:rFonts w:ascii="Times New Roman" w:hAnsi="Times New Roman" w:cs="Times New Roman"/>
        </w:rPr>
        <w:t>нительное обследование детей и разрабатывает соответствующие рекомендации, осущ</w:t>
      </w:r>
      <w:r w:rsidR="00CF48DE" w:rsidRPr="00726D6B">
        <w:rPr>
          <w:rFonts w:ascii="Times New Roman" w:hAnsi="Times New Roman" w:cs="Times New Roman"/>
        </w:rPr>
        <w:t>е</w:t>
      </w:r>
      <w:r w:rsidR="00CF48DE" w:rsidRPr="00726D6B">
        <w:rPr>
          <w:rFonts w:ascii="Times New Roman" w:hAnsi="Times New Roman" w:cs="Times New Roman"/>
        </w:rPr>
        <w:t>ствляет консультирование родителей и педагогов. По их запросу проводится индивид</w:t>
      </w:r>
      <w:r w:rsidR="00CF48DE" w:rsidRPr="00726D6B">
        <w:rPr>
          <w:rFonts w:ascii="Times New Roman" w:hAnsi="Times New Roman" w:cs="Times New Roman"/>
        </w:rPr>
        <w:t>у</w:t>
      </w:r>
      <w:r w:rsidR="00CF48DE" w:rsidRPr="00726D6B">
        <w:rPr>
          <w:rFonts w:ascii="Times New Roman" w:hAnsi="Times New Roman" w:cs="Times New Roman"/>
        </w:rPr>
        <w:t xml:space="preserve">альная психопрофилактическая и коррекционная работа. </w:t>
      </w:r>
    </w:p>
    <w:p w:rsidR="00B6450D" w:rsidRDefault="00B6450D" w:rsidP="00B6450D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F48DE" w:rsidRPr="00726D6B">
        <w:rPr>
          <w:rFonts w:ascii="Times New Roman" w:hAnsi="Times New Roman" w:cs="Times New Roman"/>
        </w:rPr>
        <w:t>Важным направлением в деятельности педагога-психолога является консультир</w:t>
      </w:r>
      <w:r w:rsidR="00CF48DE" w:rsidRPr="00726D6B">
        <w:rPr>
          <w:rFonts w:ascii="Times New Roman" w:hAnsi="Times New Roman" w:cs="Times New Roman"/>
        </w:rPr>
        <w:t>о</w:t>
      </w:r>
      <w:r w:rsidR="00CF48DE" w:rsidRPr="00726D6B">
        <w:rPr>
          <w:rFonts w:ascii="Times New Roman" w:hAnsi="Times New Roman" w:cs="Times New Roman"/>
        </w:rPr>
        <w:t>вание и просвещение педагогов и родителей в вопросах, касающихся особенностей ра</w:t>
      </w:r>
      <w:r w:rsidR="00CF48DE" w:rsidRPr="00726D6B">
        <w:rPr>
          <w:rFonts w:ascii="Times New Roman" w:hAnsi="Times New Roman" w:cs="Times New Roman"/>
        </w:rPr>
        <w:t>з</w:t>
      </w:r>
      <w:r w:rsidR="00CF48DE" w:rsidRPr="00726D6B">
        <w:rPr>
          <w:rFonts w:ascii="Times New Roman" w:hAnsi="Times New Roman" w:cs="Times New Roman"/>
        </w:rPr>
        <w:t>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родителей в пед</w:t>
      </w:r>
      <w:r w:rsidR="00CF48DE" w:rsidRPr="00726D6B">
        <w:rPr>
          <w:rFonts w:ascii="Times New Roman" w:hAnsi="Times New Roman" w:cs="Times New Roman"/>
        </w:rPr>
        <w:t>а</w:t>
      </w:r>
      <w:r w:rsidR="00CF48DE" w:rsidRPr="00726D6B">
        <w:rPr>
          <w:rFonts w:ascii="Times New Roman" w:hAnsi="Times New Roman" w:cs="Times New Roman"/>
        </w:rPr>
        <w:t>гоги</w:t>
      </w:r>
      <w:r>
        <w:rPr>
          <w:rFonts w:ascii="Times New Roman" w:hAnsi="Times New Roman" w:cs="Times New Roman"/>
        </w:rPr>
        <w:t>ческий процесс.</w:t>
      </w:r>
    </w:p>
    <w:p w:rsidR="00CF48DE" w:rsidRPr="00726D6B" w:rsidRDefault="00B6450D" w:rsidP="00E61500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CF48DE" w:rsidRPr="00726D6B">
        <w:rPr>
          <w:rFonts w:ascii="Times New Roman" w:hAnsi="Times New Roman" w:cs="Times New Roman"/>
        </w:rPr>
        <w:t xml:space="preserve">Таким образом, учитель-дефектолог, учитель-логопед, педагог-психолог реализуют следующие </w:t>
      </w:r>
      <w:r w:rsidR="00CF48DE" w:rsidRPr="00E61500">
        <w:rPr>
          <w:rFonts w:ascii="Times New Roman" w:hAnsi="Times New Roman" w:cs="Times New Roman"/>
        </w:rPr>
        <w:t>профессиональные функции:</w:t>
      </w:r>
      <w:r w:rsidR="00CF48DE" w:rsidRPr="00726D6B">
        <w:rPr>
          <w:rFonts w:ascii="Times New Roman" w:hAnsi="Times New Roman" w:cs="Times New Roman"/>
          <w:i/>
        </w:rPr>
        <w:t xml:space="preserve"> </w:t>
      </w:r>
    </w:p>
    <w:p w:rsidR="00CF48DE" w:rsidRPr="00726D6B" w:rsidRDefault="00CF48DE" w:rsidP="00726D6B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 xml:space="preserve">- </w:t>
      </w:r>
      <w:r w:rsidRPr="00726D6B">
        <w:rPr>
          <w:rFonts w:ascii="Times New Roman" w:hAnsi="Times New Roman" w:cs="Times New Roman"/>
          <w:i/>
        </w:rPr>
        <w:t xml:space="preserve">диагностическую: </w:t>
      </w:r>
      <w:r w:rsidRPr="00726D6B">
        <w:rPr>
          <w:rFonts w:ascii="Times New Roman" w:hAnsi="Times New Roman" w:cs="Times New Roman"/>
        </w:rPr>
        <w:t>проводят психолого-педагогическое обследование</w:t>
      </w:r>
      <w:r w:rsidRPr="00726D6B">
        <w:rPr>
          <w:rFonts w:ascii="Times New Roman" w:hAnsi="Times New Roman" w:cs="Times New Roman"/>
          <w:i/>
        </w:rPr>
        <w:t xml:space="preserve">, </w:t>
      </w:r>
      <w:r w:rsidRPr="00726D6B">
        <w:rPr>
          <w:rFonts w:ascii="Times New Roman" w:hAnsi="Times New Roman" w:cs="Times New Roman"/>
        </w:rPr>
        <w:t>выявляют и</w:t>
      </w:r>
      <w:r w:rsidRPr="00726D6B">
        <w:rPr>
          <w:rFonts w:ascii="Times New Roman" w:hAnsi="Times New Roman" w:cs="Times New Roman"/>
          <w:i/>
        </w:rPr>
        <w:t xml:space="preserve"> </w:t>
      </w:r>
      <w:r w:rsidRPr="00726D6B">
        <w:rPr>
          <w:rFonts w:ascii="Times New Roman" w:hAnsi="Times New Roman" w:cs="Times New Roman"/>
        </w:rPr>
        <w:t>опр</w:t>
      </w:r>
      <w:r w:rsidRPr="00726D6B">
        <w:rPr>
          <w:rFonts w:ascii="Times New Roman" w:hAnsi="Times New Roman" w:cs="Times New Roman"/>
        </w:rPr>
        <w:t>е</w:t>
      </w:r>
      <w:r w:rsidRPr="00726D6B">
        <w:rPr>
          <w:rFonts w:ascii="Times New Roman" w:hAnsi="Times New Roman" w:cs="Times New Roman"/>
        </w:rPr>
        <w:t>деляют причину той или иной трудности с помощью комплексной диагностики; офор</w:t>
      </w:r>
      <w:r w:rsidRPr="00726D6B">
        <w:rPr>
          <w:rFonts w:ascii="Times New Roman" w:hAnsi="Times New Roman" w:cs="Times New Roman"/>
        </w:rPr>
        <w:t>м</w:t>
      </w:r>
      <w:r w:rsidRPr="00726D6B">
        <w:rPr>
          <w:rFonts w:ascii="Times New Roman" w:hAnsi="Times New Roman" w:cs="Times New Roman"/>
        </w:rPr>
        <w:t>ляют диагности</w:t>
      </w:r>
      <w:r w:rsidR="002120C0">
        <w:rPr>
          <w:rFonts w:ascii="Times New Roman" w:hAnsi="Times New Roman" w:cs="Times New Roman"/>
        </w:rPr>
        <w:t>ческую</w:t>
      </w:r>
      <w:r w:rsidRPr="00726D6B">
        <w:rPr>
          <w:rFonts w:ascii="Times New Roman" w:hAnsi="Times New Roman" w:cs="Times New Roman"/>
        </w:rPr>
        <w:t xml:space="preserve"> карту; </w:t>
      </w:r>
    </w:p>
    <w:p w:rsidR="00CF48DE" w:rsidRPr="00726D6B" w:rsidRDefault="00CF48DE" w:rsidP="00726D6B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 xml:space="preserve">- </w:t>
      </w:r>
      <w:r w:rsidRPr="00726D6B">
        <w:rPr>
          <w:rFonts w:ascii="Times New Roman" w:hAnsi="Times New Roman" w:cs="Times New Roman"/>
          <w:i/>
        </w:rPr>
        <w:t xml:space="preserve">проектную: </w:t>
      </w:r>
      <w:r w:rsidRPr="00726D6B">
        <w:rPr>
          <w:rFonts w:ascii="Times New Roman" w:hAnsi="Times New Roman" w:cs="Times New Roman"/>
        </w:rPr>
        <w:t>на основе реализации принципа единства диагностики и коррекции разр</w:t>
      </w:r>
      <w:r w:rsidRPr="00726D6B">
        <w:rPr>
          <w:rFonts w:ascii="Times New Roman" w:hAnsi="Times New Roman" w:cs="Times New Roman"/>
        </w:rPr>
        <w:t>а</w:t>
      </w:r>
      <w:r w:rsidRPr="00726D6B">
        <w:rPr>
          <w:rFonts w:ascii="Times New Roman" w:hAnsi="Times New Roman" w:cs="Times New Roman"/>
        </w:rPr>
        <w:t>батывают Программу коррекционной работы для группы и для каждого ребенка;</w:t>
      </w:r>
    </w:p>
    <w:p w:rsidR="00CF48DE" w:rsidRPr="00726D6B" w:rsidRDefault="00CF48DE" w:rsidP="00726D6B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t xml:space="preserve">- </w:t>
      </w:r>
      <w:r w:rsidRPr="00726D6B">
        <w:rPr>
          <w:rFonts w:ascii="Times New Roman" w:hAnsi="Times New Roman" w:cs="Times New Roman"/>
          <w:i/>
        </w:rPr>
        <w:t>сопровождающую, коррекционно-развивающую</w:t>
      </w:r>
      <w:r w:rsidRPr="00726D6B">
        <w:rPr>
          <w:rFonts w:ascii="Times New Roman" w:hAnsi="Times New Roman" w:cs="Times New Roman"/>
        </w:rPr>
        <w:t>: реализуют Программу как в работе с группой, так и индивидуально;</w:t>
      </w:r>
    </w:p>
    <w:p w:rsidR="00CF48DE" w:rsidRPr="00726D6B" w:rsidRDefault="00CF48DE" w:rsidP="00726D6B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 w:rsidRPr="00726D6B">
        <w:rPr>
          <w:rFonts w:ascii="Times New Roman" w:hAnsi="Times New Roman" w:cs="Times New Roman"/>
        </w:rPr>
        <w:lastRenderedPageBreak/>
        <w:t xml:space="preserve">- </w:t>
      </w:r>
      <w:r w:rsidRPr="00726D6B">
        <w:rPr>
          <w:rFonts w:ascii="Times New Roman" w:hAnsi="Times New Roman" w:cs="Times New Roman"/>
          <w:i/>
        </w:rPr>
        <w:t xml:space="preserve">мониторинговую, аналитическую: </w:t>
      </w:r>
      <w:r w:rsidRPr="00726D6B">
        <w:rPr>
          <w:rFonts w:ascii="Times New Roman" w:hAnsi="Times New Roman" w:cs="Times New Roman"/>
        </w:rPr>
        <w:t>анализируют результаты реализации групповых и индивидуальных программ коррекции и корректируют их содержа</w:t>
      </w:r>
      <w:r w:rsidR="002120C0">
        <w:rPr>
          <w:rFonts w:ascii="Times New Roman" w:hAnsi="Times New Roman" w:cs="Times New Roman"/>
        </w:rPr>
        <w:t>ние на каждом этапе.</w:t>
      </w:r>
    </w:p>
    <w:p w:rsidR="00CF48DE" w:rsidRPr="00726D6B" w:rsidRDefault="00B6450D" w:rsidP="00B6450D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F48DE" w:rsidRPr="00726D6B">
        <w:rPr>
          <w:rFonts w:ascii="Times New Roman" w:hAnsi="Times New Roman" w:cs="Times New Roman"/>
        </w:rPr>
        <w:t xml:space="preserve">Особую роль в реализации коррекционно-педагогических задач принадлежит </w:t>
      </w:r>
      <w:r w:rsidR="00CF48DE" w:rsidRPr="00726D6B">
        <w:rPr>
          <w:rFonts w:ascii="Times New Roman" w:hAnsi="Times New Roman" w:cs="Times New Roman"/>
          <w:i/>
        </w:rPr>
        <w:t>и</w:t>
      </w:r>
      <w:r w:rsidR="00CF48DE" w:rsidRPr="00726D6B">
        <w:rPr>
          <w:rFonts w:ascii="Times New Roman" w:hAnsi="Times New Roman" w:cs="Times New Roman"/>
          <w:i/>
        </w:rPr>
        <w:t>н</w:t>
      </w:r>
      <w:r w:rsidR="00CF48DE" w:rsidRPr="00726D6B">
        <w:rPr>
          <w:rFonts w:ascii="Times New Roman" w:hAnsi="Times New Roman" w:cs="Times New Roman"/>
          <w:i/>
        </w:rPr>
        <w:t xml:space="preserve">структору по физической культуре и музыкальному руководителю. </w:t>
      </w:r>
      <w:r w:rsidR="00CF48DE" w:rsidRPr="00726D6B">
        <w:rPr>
          <w:rFonts w:ascii="Times New Roman" w:hAnsi="Times New Roman" w:cs="Times New Roman"/>
        </w:rPr>
        <w:t xml:space="preserve"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CF48DE" w:rsidRPr="00726D6B" w:rsidRDefault="00B6450D" w:rsidP="00726D6B">
      <w:pPr>
        <w:tabs>
          <w:tab w:val="left" w:pos="367"/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F48DE" w:rsidRPr="00726D6B">
        <w:rPr>
          <w:rFonts w:ascii="Times New Roman" w:hAnsi="Times New Roman" w:cs="Times New Roman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CF48DE" w:rsidRDefault="002120C0" w:rsidP="00726D6B">
      <w:pPr>
        <w:tabs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CF48DE" w:rsidRPr="00726D6B">
        <w:rPr>
          <w:rFonts w:ascii="Times New Roman" w:eastAsia="Times New Roman" w:hAnsi="Times New Roman" w:cs="Times New Roman"/>
        </w:rPr>
        <w:t>Необходимым условием качественной реализации Программы является ее непр</w:t>
      </w:r>
      <w:r w:rsidR="00CF48DE" w:rsidRPr="00726D6B">
        <w:rPr>
          <w:rFonts w:ascii="Times New Roman" w:eastAsia="Times New Roman" w:hAnsi="Times New Roman" w:cs="Times New Roman"/>
        </w:rPr>
        <w:t>е</w:t>
      </w:r>
      <w:r w:rsidR="00CF48DE" w:rsidRPr="00726D6B">
        <w:rPr>
          <w:rFonts w:ascii="Times New Roman" w:eastAsia="Times New Roman" w:hAnsi="Times New Roman" w:cs="Times New Roman"/>
        </w:rPr>
        <w:t>рывное сопровождение педагог</w:t>
      </w:r>
      <w:r>
        <w:rPr>
          <w:rFonts w:ascii="Times New Roman" w:eastAsia="Times New Roman" w:hAnsi="Times New Roman" w:cs="Times New Roman"/>
        </w:rPr>
        <w:t>ами</w:t>
      </w:r>
      <w:r w:rsidR="00CF48DE" w:rsidRPr="00726D6B">
        <w:rPr>
          <w:rFonts w:ascii="Times New Roman" w:eastAsia="Times New Roman" w:hAnsi="Times New Roman" w:cs="Times New Roman"/>
        </w:rPr>
        <w:t xml:space="preserve"> в течение всего времени ее реализации в</w:t>
      </w:r>
      <w:r>
        <w:rPr>
          <w:rFonts w:ascii="Times New Roman" w:eastAsia="Times New Roman" w:hAnsi="Times New Roman" w:cs="Times New Roman"/>
        </w:rPr>
        <w:t xml:space="preserve"> </w:t>
      </w:r>
      <w:r w:rsidR="00B6450D">
        <w:rPr>
          <w:rFonts w:ascii="Times New Roman" w:eastAsia="Times New Roman" w:hAnsi="Times New Roman" w:cs="Times New Roman"/>
        </w:rPr>
        <w:t>МБДОУ</w:t>
      </w:r>
      <w:r w:rsidR="00CF48DE" w:rsidRPr="00726D6B">
        <w:rPr>
          <w:rFonts w:ascii="Times New Roman" w:eastAsia="Times New Roman" w:hAnsi="Times New Roman" w:cs="Times New Roman"/>
        </w:rPr>
        <w:t xml:space="preserve">. Тесное </w:t>
      </w:r>
      <w:r w:rsidR="00CF48DE" w:rsidRPr="00726D6B">
        <w:rPr>
          <w:rFonts w:ascii="Times New Roman" w:eastAsia="Times New Roman" w:hAnsi="Times New Roman" w:cs="Times New Roman"/>
          <w:i/>
        </w:rPr>
        <w:t>взаимодействие</w:t>
      </w:r>
      <w:r w:rsidR="00CF48DE" w:rsidRPr="00726D6B">
        <w:rPr>
          <w:rFonts w:ascii="Times New Roman" w:eastAsia="Times New Roman" w:hAnsi="Times New Roman" w:cs="Times New Roman"/>
        </w:rPr>
        <w:t xml:space="preserve"> педагогического состава является важнейшим условием эффе</w:t>
      </w:r>
      <w:r w:rsidR="00CF48DE" w:rsidRPr="00726D6B">
        <w:rPr>
          <w:rFonts w:ascii="Times New Roman" w:eastAsia="Times New Roman" w:hAnsi="Times New Roman" w:cs="Times New Roman"/>
        </w:rPr>
        <w:t>к</w:t>
      </w:r>
      <w:r w:rsidR="00CF48DE" w:rsidRPr="00726D6B">
        <w:rPr>
          <w:rFonts w:ascii="Times New Roman" w:eastAsia="Times New Roman" w:hAnsi="Times New Roman" w:cs="Times New Roman"/>
        </w:rPr>
        <w:t>тивности коррекционного образования.</w:t>
      </w:r>
    </w:p>
    <w:p w:rsidR="002120C0" w:rsidRPr="00726D6B" w:rsidRDefault="002120C0" w:rsidP="00726D6B">
      <w:pPr>
        <w:tabs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F48DE" w:rsidRPr="002120C0" w:rsidRDefault="002120C0" w:rsidP="002120C0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CF48DE" w:rsidRPr="002120C0">
        <w:rPr>
          <w:rFonts w:ascii="Times New Roman" w:hAnsi="Times New Roman" w:cs="Times New Roman"/>
          <w:i/>
        </w:rPr>
        <w:t>Распределение педагогических функций при реализации задач каждой образов</w:t>
      </w:r>
      <w:r w:rsidR="00CF48DE" w:rsidRPr="002120C0">
        <w:rPr>
          <w:rFonts w:ascii="Times New Roman" w:hAnsi="Times New Roman" w:cs="Times New Roman"/>
          <w:i/>
        </w:rPr>
        <w:t>а</w:t>
      </w:r>
      <w:r w:rsidR="00CF48DE" w:rsidRPr="002120C0">
        <w:rPr>
          <w:rFonts w:ascii="Times New Roman" w:hAnsi="Times New Roman" w:cs="Times New Roman"/>
          <w:i/>
        </w:rPr>
        <w:t>тельной области в соответствии с ФГОС ДО</w:t>
      </w:r>
      <w:r>
        <w:rPr>
          <w:rFonts w:ascii="Times New Roman" w:hAnsi="Times New Roman" w:cs="Times New Roman"/>
          <w:i/>
        </w:rPr>
        <w:t>.</w:t>
      </w:r>
    </w:p>
    <w:p w:rsidR="00CF48DE" w:rsidRPr="00726D6B" w:rsidRDefault="00B6450D" w:rsidP="00B6450D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F48DE" w:rsidRPr="00726D6B">
        <w:rPr>
          <w:rFonts w:ascii="Times New Roman" w:hAnsi="Times New Roman" w:cs="Times New Roman"/>
        </w:rPr>
        <w:t xml:space="preserve">В реализации задач образовательной области </w:t>
      </w:r>
      <w:r w:rsidR="00CF48DE" w:rsidRPr="00726D6B">
        <w:rPr>
          <w:rFonts w:ascii="Times New Roman" w:hAnsi="Times New Roman" w:cs="Times New Roman"/>
          <w:bCs/>
        </w:rPr>
        <w:t>«</w:t>
      </w:r>
      <w:r w:rsidR="00CF48DE" w:rsidRPr="00726D6B">
        <w:rPr>
          <w:rFonts w:ascii="Times New Roman" w:hAnsi="Times New Roman" w:cs="Times New Roman"/>
          <w:bCs/>
          <w:i/>
        </w:rPr>
        <w:t xml:space="preserve">Познавательное развитие» </w:t>
      </w:r>
      <w:r w:rsidR="00CF48DE" w:rsidRPr="00726D6B">
        <w:rPr>
          <w:rFonts w:ascii="Times New Roman" w:hAnsi="Times New Roman" w:cs="Times New Roman"/>
          <w:bCs/>
        </w:rPr>
        <w:t>у</w:t>
      </w:r>
      <w:r w:rsidR="00CF48DE" w:rsidRPr="00726D6B">
        <w:rPr>
          <w:rFonts w:ascii="Times New Roman" w:hAnsi="Times New Roman" w:cs="Times New Roman"/>
        </w:rPr>
        <w:t>час</w:t>
      </w:r>
      <w:r w:rsidR="00CF48DE" w:rsidRPr="00726D6B">
        <w:rPr>
          <w:rFonts w:ascii="Times New Roman" w:hAnsi="Times New Roman" w:cs="Times New Roman"/>
        </w:rPr>
        <w:t>т</w:t>
      </w:r>
      <w:r w:rsidR="00CF48DE" w:rsidRPr="00726D6B">
        <w:rPr>
          <w:rFonts w:ascii="Times New Roman" w:hAnsi="Times New Roman" w:cs="Times New Roman"/>
        </w:rPr>
        <w:t>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</w:t>
      </w:r>
      <w:r w:rsidR="00CF48DE" w:rsidRPr="00726D6B">
        <w:rPr>
          <w:rFonts w:ascii="Times New Roman" w:hAnsi="Times New Roman" w:cs="Times New Roman"/>
        </w:rPr>
        <w:t>о</w:t>
      </w:r>
      <w:r w:rsidR="00CF48DE" w:rsidRPr="00726D6B">
        <w:rPr>
          <w:rFonts w:ascii="Times New Roman" w:hAnsi="Times New Roman" w:cs="Times New Roman"/>
        </w:rPr>
        <w:t>знавательной мотивации, формированием познавательной деятельности. Важным напра</w:t>
      </w:r>
      <w:r w:rsidR="00CF48DE" w:rsidRPr="00726D6B">
        <w:rPr>
          <w:rFonts w:ascii="Times New Roman" w:hAnsi="Times New Roman" w:cs="Times New Roman"/>
        </w:rPr>
        <w:t>в</w:t>
      </w:r>
      <w:r w:rsidR="00CF48DE" w:rsidRPr="00726D6B">
        <w:rPr>
          <w:rFonts w:ascii="Times New Roman" w:hAnsi="Times New Roman" w:cs="Times New Roman"/>
        </w:rPr>
        <w:t>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</w:t>
      </w:r>
      <w:r w:rsidR="00CF48DE" w:rsidRPr="00726D6B">
        <w:rPr>
          <w:rFonts w:ascii="Times New Roman" w:hAnsi="Times New Roman" w:cs="Times New Roman"/>
        </w:rPr>
        <w:t>е</w:t>
      </w:r>
      <w:r w:rsidR="00CF48DE" w:rsidRPr="00726D6B">
        <w:rPr>
          <w:rFonts w:ascii="Times New Roman" w:hAnsi="Times New Roman" w:cs="Times New Roman"/>
        </w:rPr>
        <w:t xml:space="preserve">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CF48DE" w:rsidRPr="00726D6B" w:rsidRDefault="00B6450D" w:rsidP="00B6450D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F48DE" w:rsidRPr="00726D6B">
        <w:rPr>
          <w:rFonts w:ascii="Times New Roman" w:hAnsi="Times New Roman" w:cs="Times New Roman"/>
        </w:rPr>
        <w:t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CF48DE" w:rsidRPr="00726D6B" w:rsidRDefault="00B6450D" w:rsidP="00726D6B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F48DE" w:rsidRPr="00726D6B">
        <w:rPr>
          <w:rFonts w:ascii="Times New Roman" w:hAnsi="Times New Roman" w:cs="Times New Roman"/>
        </w:rPr>
        <w:t xml:space="preserve">Задачи в области </w:t>
      </w:r>
      <w:r w:rsidR="00CF48DE" w:rsidRPr="00726D6B">
        <w:rPr>
          <w:rFonts w:ascii="Times New Roman" w:hAnsi="Times New Roman" w:cs="Times New Roman"/>
          <w:bCs/>
          <w:i/>
        </w:rPr>
        <w:t>«Социально-коммуникативное развитие»</w:t>
      </w:r>
      <w:r w:rsidR="00CF48DE" w:rsidRPr="00726D6B">
        <w:rPr>
          <w:rFonts w:ascii="Times New Roman" w:hAnsi="Times New Roman" w:cs="Times New Roman"/>
          <w:bCs/>
        </w:rPr>
        <w:t xml:space="preserve"> решают и </w:t>
      </w:r>
      <w:r w:rsidR="00CF48DE" w:rsidRPr="00726D6B">
        <w:rPr>
          <w:rFonts w:ascii="Times New Roman" w:hAnsi="Times New Roman" w:cs="Times New Roman"/>
        </w:rPr>
        <w:t>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</w:p>
    <w:p w:rsidR="00CF48DE" w:rsidRPr="00726D6B" w:rsidRDefault="00B6450D" w:rsidP="00726D6B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CF48DE" w:rsidRPr="00726D6B">
        <w:rPr>
          <w:rFonts w:ascii="Times New Roman" w:hAnsi="Times New Roman" w:cs="Times New Roman"/>
        </w:rPr>
        <w:t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</w:t>
      </w:r>
      <w:r w:rsidR="00CF48DE" w:rsidRPr="00726D6B">
        <w:rPr>
          <w:rFonts w:ascii="Times New Roman" w:hAnsi="Times New Roman" w:cs="Times New Roman"/>
        </w:rPr>
        <w:t>а</w:t>
      </w:r>
      <w:r w:rsidR="00CF48DE" w:rsidRPr="00726D6B">
        <w:rPr>
          <w:rFonts w:ascii="Times New Roman" w:hAnsi="Times New Roman" w:cs="Times New Roman"/>
        </w:rPr>
        <w:t>новлению самосознания.</w:t>
      </w:r>
    </w:p>
    <w:p w:rsidR="00CF48DE" w:rsidRPr="00726D6B" w:rsidRDefault="00B6450D" w:rsidP="00726D6B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F48DE" w:rsidRPr="00726D6B">
        <w:rPr>
          <w:rFonts w:ascii="Times New Roman" w:hAnsi="Times New Roman" w:cs="Times New Roman"/>
        </w:rPr>
        <w:t>Учитель-дефектолог и учитель-логопед также активно включают в свою деятел</w:t>
      </w:r>
      <w:r w:rsidR="00CF48DE" w:rsidRPr="00726D6B">
        <w:rPr>
          <w:rFonts w:ascii="Times New Roman" w:hAnsi="Times New Roman" w:cs="Times New Roman"/>
        </w:rPr>
        <w:t>ь</w:t>
      </w:r>
      <w:r w:rsidR="00CF48DE" w:rsidRPr="00726D6B">
        <w:rPr>
          <w:rFonts w:ascii="Times New Roman" w:hAnsi="Times New Roman" w:cs="Times New Roman"/>
        </w:rPr>
        <w:t>ность задачи из этой области: создают коммуникативные ситуации, включают в планы темы, способствующие социальному развитию, например, тема «Моя семья».</w:t>
      </w:r>
    </w:p>
    <w:p w:rsidR="00CF48DE" w:rsidRPr="00726D6B" w:rsidRDefault="00B6450D" w:rsidP="00B6450D">
      <w:pPr>
        <w:tabs>
          <w:tab w:val="left" w:pos="709"/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F48DE" w:rsidRPr="00726D6B">
        <w:rPr>
          <w:rFonts w:ascii="Times New Roman" w:hAnsi="Times New Roman" w:cs="Times New Roman"/>
        </w:rPr>
        <w:t xml:space="preserve">В образовательной области </w:t>
      </w:r>
      <w:r w:rsidR="00CF48DE" w:rsidRPr="00726D6B">
        <w:rPr>
          <w:rFonts w:ascii="Times New Roman" w:hAnsi="Times New Roman" w:cs="Times New Roman"/>
          <w:bCs/>
          <w:i/>
        </w:rPr>
        <w:t xml:space="preserve">«Художественно-эстетическое развитие» </w:t>
      </w:r>
      <w:r w:rsidR="00CF48DE" w:rsidRPr="00726D6B">
        <w:rPr>
          <w:rFonts w:ascii="Times New Roman" w:hAnsi="Times New Roman" w:cs="Times New Roman"/>
        </w:rPr>
        <w:t>принимают участие воспитатели, музыкальный руководитель.</w:t>
      </w:r>
    </w:p>
    <w:p w:rsidR="00CF48DE" w:rsidRPr="00726D6B" w:rsidRDefault="00B6450D" w:rsidP="00726D6B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F48DE" w:rsidRPr="00726D6B">
        <w:rPr>
          <w:rFonts w:ascii="Times New Roman" w:hAnsi="Times New Roman" w:cs="Times New Roman"/>
        </w:rPr>
        <w:t xml:space="preserve">Работу в образовательной области </w:t>
      </w:r>
      <w:r w:rsidR="00CF48DE" w:rsidRPr="00726D6B">
        <w:rPr>
          <w:rFonts w:ascii="Times New Roman" w:hAnsi="Times New Roman" w:cs="Times New Roman"/>
          <w:bCs/>
          <w:i/>
        </w:rPr>
        <w:t>«Физическое развитие»</w:t>
      </w:r>
      <w:r w:rsidR="00CF48DE" w:rsidRPr="00726D6B">
        <w:rPr>
          <w:rFonts w:ascii="Times New Roman" w:hAnsi="Times New Roman" w:cs="Times New Roman"/>
        </w:rPr>
        <w:t xml:space="preserve"> осуществляют инс</w:t>
      </w:r>
      <w:r w:rsidR="00CF48DE" w:rsidRPr="00726D6B">
        <w:rPr>
          <w:rFonts w:ascii="Times New Roman" w:hAnsi="Times New Roman" w:cs="Times New Roman"/>
        </w:rPr>
        <w:t>т</w:t>
      </w:r>
      <w:r w:rsidR="00CF48DE" w:rsidRPr="00726D6B">
        <w:rPr>
          <w:rFonts w:ascii="Times New Roman" w:hAnsi="Times New Roman" w:cs="Times New Roman"/>
        </w:rPr>
        <w:t>руктор по физическому воспитанию при обязательном подключении всех остальных п</w:t>
      </w:r>
      <w:r w:rsidR="00CF48DE" w:rsidRPr="00726D6B">
        <w:rPr>
          <w:rFonts w:ascii="Times New Roman" w:hAnsi="Times New Roman" w:cs="Times New Roman"/>
        </w:rPr>
        <w:t>е</w:t>
      </w:r>
      <w:r w:rsidR="00CF48DE" w:rsidRPr="00726D6B">
        <w:rPr>
          <w:rFonts w:ascii="Times New Roman" w:hAnsi="Times New Roman" w:cs="Times New Roman"/>
        </w:rPr>
        <w:t xml:space="preserve">дагогов и родителей дошкольников. Все задачи области </w:t>
      </w:r>
      <w:r w:rsidR="00CF48DE" w:rsidRPr="00726D6B">
        <w:rPr>
          <w:rFonts w:ascii="Times New Roman" w:hAnsi="Times New Roman" w:cs="Times New Roman"/>
          <w:bCs/>
          <w:i/>
        </w:rPr>
        <w:t>«Физическое развитие»</w:t>
      </w:r>
      <w:r w:rsidR="00CF48DE" w:rsidRPr="00726D6B">
        <w:rPr>
          <w:rFonts w:ascii="Times New Roman" w:hAnsi="Times New Roman" w:cs="Times New Roman"/>
        </w:rPr>
        <w:t xml:space="preserve"> адапт</w:t>
      </w:r>
      <w:r w:rsidR="00CF48DE" w:rsidRPr="00726D6B">
        <w:rPr>
          <w:rFonts w:ascii="Times New Roman" w:hAnsi="Times New Roman" w:cs="Times New Roman"/>
        </w:rPr>
        <w:t>и</w:t>
      </w:r>
      <w:r w:rsidR="00CF48DE" w:rsidRPr="00726D6B">
        <w:rPr>
          <w:rFonts w:ascii="Times New Roman" w:hAnsi="Times New Roman" w:cs="Times New Roman"/>
        </w:rPr>
        <w:t>рованы к образовательным потребностям детей с ЗПР.</w:t>
      </w:r>
    </w:p>
    <w:p w:rsidR="00CF48DE" w:rsidRPr="00726D6B" w:rsidRDefault="00B6450D" w:rsidP="00726D6B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F48DE" w:rsidRPr="00726D6B">
        <w:rPr>
          <w:rFonts w:ascii="Times New Roman" w:hAnsi="Times New Roman" w:cs="Times New Roman"/>
        </w:rPr>
        <w:t>Важным условием, обеспечивающим эффективность коррекционной работы, явл</w:t>
      </w:r>
      <w:r w:rsidR="00CF48DE" w:rsidRPr="00726D6B">
        <w:rPr>
          <w:rFonts w:ascii="Times New Roman" w:hAnsi="Times New Roman" w:cs="Times New Roman"/>
        </w:rPr>
        <w:t>я</w:t>
      </w:r>
      <w:r w:rsidR="00CF48DE" w:rsidRPr="00726D6B">
        <w:rPr>
          <w:rFonts w:ascii="Times New Roman" w:hAnsi="Times New Roman" w:cs="Times New Roman"/>
        </w:rPr>
        <w:t xml:space="preserve">ется </w:t>
      </w:r>
      <w:r w:rsidR="00CF48DE" w:rsidRPr="00726D6B">
        <w:rPr>
          <w:rFonts w:ascii="Times New Roman" w:hAnsi="Times New Roman" w:cs="Times New Roman"/>
          <w:i/>
        </w:rPr>
        <w:t>взаимодействие с родителями воспитанников</w:t>
      </w:r>
      <w:r w:rsidR="00CF48DE" w:rsidRPr="00726D6B">
        <w:rPr>
          <w:rFonts w:ascii="Times New Roman" w:hAnsi="Times New Roman" w:cs="Times New Roman"/>
        </w:rPr>
        <w:t xml:space="preserve"> по вопросам реализации образов</w:t>
      </w:r>
      <w:r w:rsidR="00CF48DE" w:rsidRPr="00726D6B">
        <w:rPr>
          <w:rFonts w:ascii="Times New Roman" w:hAnsi="Times New Roman" w:cs="Times New Roman"/>
        </w:rPr>
        <w:t>а</w:t>
      </w:r>
      <w:r w:rsidR="00CF48DE" w:rsidRPr="00726D6B">
        <w:rPr>
          <w:rFonts w:ascii="Times New Roman" w:hAnsi="Times New Roman" w:cs="Times New Roman"/>
        </w:rPr>
        <w:t>тельной программы и вопросам коррекции эмоционально-волевых, речевых и познав</w:t>
      </w:r>
      <w:r w:rsidR="00CF48DE" w:rsidRPr="00726D6B">
        <w:rPr>
          <w:rFonts w:ascii="Times New Roman" w:hAnsi="Times New Roman" w:cs="Times New Roman"/>
        </w:rPr>
        <w:t>а</w:t>
      </w:r>
      <w:r w:rsidR="00CF48DE" w:rsidRPr="00726D6B">
        <w:rPr>
          <w:rFonts w:ascii="Times New Roman" w:hAnsi="Times New Roman" w:cs="Times New Roman"/>
        </w:rPr>
        <w:t xml:space="preserve">тельных недостатков развития детей с ЗПР. </w:t>
      </w:r>
    </w:p>
    <w:p w:rsidR="00CF48DE" w:rsidRPr="00726D6B" w:rsidRDefault="00E05101" w:rsidP="00E05101">
      <w:pPr>
        <w:pStyle w:val="a9"/>
        <w:tabs>
          <w:tab w:val="left" w:pos="709"/>
          <w:tab w:val="left" w:pos="9781"/>
        </w:tabs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 xml:space="preserve">           </w:t>
      </w:r>
      <w:r w:rsidR="006E7B5C">
        <w:rPr>
          <w:bCs/>
          <w:iCs/>
        </w:rPr>
        <w:t>Для обеспечения единства</w:t>
      </w:r>
      <w:r w:rsidR="00CF48DE" w:rsidRPr="00726D6B">
        <w:rPr>
          <w:bCs/>
          <w:iCs/>
        </w:rPr>
        <w:t xml:space="preserve"> в работе всех педагогов и специалистов, </w:t>
      </w:r>
      <w:r w:rsidR="00503215">
        <w:rPr>
          <w:bCs/>
          <w:iCs/>
        </w:rPr>
        <w:t xml:space="preserve">существует </w:t>
      </w:r>
      <w:r w:rsidR="00CF48DE" w:rsidRPr="00726D6B">
        <w:rPr>
          <w:bCs/>
          <w:iCs/>
        </w:rPr>
        <w:t>сле</w:t>
      </w:r>
      <w:r w:rsidR="00503215">
        <w:rPr>
          <w:bCs/>
          <w:iCs/>
        </w:rPr>
        <w:t>дующая</w:t>
      </w:r>
      <w:r w:rsidR="00CF48DE" w:rsidRPr="00726D6B">
        <w:rPr>
          <w:bCs/>
          <w:iCs/>
        </w:rPr>
        <w:t xml:space="preserve"> модель их взаимодействия:</w:t>
      </w:r>
    </w:p>
    <w:p w:rsidR="004A27C4" w:rsidRDefault="00CF48DE" w:rsidP="004A27C4">
      <w:pPr>
        <w:pStyle w:val="a9"/>
        <w:tabs>
          <w:tab w:val="left" w:pos="9781"/>
        </w:tabs>
        <w:spacing w:before="0" w:beforeAutospacing="0" w:after="0" w:afterAutospacing="0" w:line="360" w:lineRule="auto"/>
        <w:jc w:val="both"/>
        <w:rPr>
          <w:bCs/>
          <w:iCs/>
        </w:rPr>
      </w:pPr>
      <w:r w:rsidRPr="00726D6B">
        <w:rPr>
          <w:rStyle w:val="aff6"/>
        </w:rPr>
        <w:t>1. Воспитатели совместно с учителем-дефектологом, учителем-логопедом и педаг</w:t>
      </w:r>
      <w:r w:rsidRPr="00726D6B">
        <w:rPr>
          <w:rStyle w:val="aff6"/>
        </w:rPr>
        <w:t>о</w:t>
      </w:r>
      <w:r w:rsidRPr="00726D6B">
        <w:rPr>
          <w:rStyle w:val="aff6"/>
        </w:rPr>
        <w:t>гом-психологом изучают особенности психоречевого развития и освоения образовател</w:t>
      </w:r>
      <w:r w:rsidRPr="00726D6B">
        <w:rPr>
          <w:rStyle w:val="aff6"/>
        </w:rPr>
        <w:t>ь</w:t>
      </w:r>
      <w:r w:rsidRPr="00726D6B">
        <w:rPr>
          <w:rStyle w:val="aff6"/>
        </w:rPr>
        <w:t xml:space="preserve">ной программы. </w:t>
      </w:r>
      <w:r w:rsidRPr="00726D6B">
        <w:rPr>
          <w:bCs/>
          <w:iCs/>
        </w:rPr>
        <w:t>Педагогическим коллективом группы обсуждаются достижения и обр</w:t>
      </w:r>
      <w:r w:rsidRPr="00726D6B">
        <w:rPr>
          <w:bCs/>
          <w:iCs/>
        </w:rPr>
        <w:t>а</w:t>
      </w:r>
      <w:r w:rsidRPr="00726D6B">
        <w:rPr>
          <w:bCs/>
          <w:iCs/>
        </w:rPr>
        <w:t>зовательные трудности детей, намечаются пути коррекции.</w:t>
      </w:r>
    </w:p>
    <w:p w:rsidR="004A27C4" w:rsidRDefault="00CF48DE" w:rsidP="004A27C4">
      <w:pPr>
        <w:pStyle w:val="a9"/>
        <w:tabs>
          <w:tab w:val="left" w:pos="9781"/>
        </w:tabs>
        <w:spacing w:before="0" w:beforeAutospacing="0" w:after="0" w:afterAutospacing="0" w:line="360" w:lineRule="auto"/>
        <w:jc w:val="both"/>
        <w:rPr>
          <w:bCs/>
          <w:iCs/>
        </w:rPr>
      </w:pPr>
      <w:r w:rsidRPr="00726D6B">
        <w:rPr>
          <w:rStyle w:val="aff6"/>
        </w:rPr>
        <w:t>2.  Совместно готовятся и проводятся праздники, развлечения, тематические и инте</w:t>
      </w:r>
      <w:r w:rsidRPr="00726D6B">
        <w:rPr>
          <w:rStyle w:val="aff6"/>
        </w:rPr>
        <w:t>г</w:t>
      </w:r>
      <w:r w:rsidRPr="00726D6B">
        <w:rPr>
          <w:rStyle w:val="aff6"/>
        </w:rPr>
        <w:t xml:space="preserve">рированные мероприятия. </w:t>
      </w:r>
      <w:r w:rsidRPr="00726D6B">
        <w:rPr>
          <w:bCs/>
          <w:iCs/>
        </w:rPr>
        <w:t>Чтобы все возможности детей были раскрыты, реализованы, над их подготовкой должен работать весь педагогический коллектив совместно с музыкальным руководителем.</w:t>
      </w:r>
    </w:p>
    <w:p w:rsidR="004A27C4" w:rsidRDefault="004A27C4" w:rsidP="004A27C4">
      <w:pPr>
        <w:pStyle w:val="a9"/>
        <w:tabs>
          <w:tab w:val="left" w:pos="9781"/>
        </w:tabs>
        <w:spacing w:before="0" w:beforeAutospacing="0" w:after="0" w:afterAutospacing="0" w:line="360" w:lineRule="auto"/>
        <w:jc w:val="both"/>
        <w:rPr>
          <w:rStyle w:val="aff6"/>
        </w:rPr>
      </w:pPr>
      <w:r>
        <w:rPr>
          <w:rStyle w:val="aff6"/>
        </w:rPr>
        <w:t>3</w:t>
      </w:r>
      <w:r w:rsidR="00CF48DE" w:rsidRPr="00726D6B">
        <w:rPr>
          <w:rStyle w:val="aff6"/>
        </w:rPr>
        <w:t>. Педагогический коллектив тесно взаимодействует с родителями воспитанников (з</w:t>
      </w:r>
      <w:r w:rsidR="00CF48DE" w:rsidRPr="00726D6B">
        <w:rPr>
          <w:rStyle w:val="aff6"/>
        </w:rPr>
        <w:t>а</w:t>
      </w:r>
      <w:r w:rsidR="00CF48DE" w:rsidRPr="00726D6B">
        <w:rPr>
          <w:rStyle w:val="aff6"/>
        </w:rPr>
        <w:t>конных представителей).</w:t>
      </w:r>
    </w:p>
    <w:p w:rsidR="004A27C4" w:rsidRDefault="004A27C4" w:rsidP="004A27C4">
      <w:pPr>
        <w:pStyle w:val="a9"/>
        <w:tabs>
          <w:tab w:val="left" w:pos="9781"/>
        </w:tabs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 xml:space="preserve">            </w:t>
      </w:r>
      <w:r w:rsidR="00CF48DE" w:rsidRPr="00726D6B">
        <w:rPr>
          <w:bCs/>
          <w:iCs/>
        </w:rPr>
        <w:t>Основная задача педагогов в работе с родителями – помочь им стать заинтерес</w:t>
      </w:r>
      <w:r w:rsidR="00CF48DE" w:rsidRPr="00726D6B">
        <w:rPr>
          <w:bCs/>
          <w:iCs/>
        </w:rPr>
        <w:t>о</w:t>
      </w:r>
      <w:r w:rsidR="00CF48DE" w:rsidRPr="00726D6B">
        <w:rPr>
          <w:bCs/>
          <w:iCs/>
        </w:rPr>
        <w:t>ванными, активными и действенными участниками образовательного и коррекцио</w:t>
      </w:r>
      <w:r w:rsidR="00CF48DE" w:rsidRPr="00726D6B">
        <w:rPr>
          <w:bCs/>
          <w:iCs/>
        </w:rPr>
        <w:t>н</w:t>
      </w:r>
      <w:r w:rsidR="00CF48DE" w:rsidRPr="00726D6B">
        <w:rPr>
          <w:bCs/>
          <w:iCs/>
        </w:rPr>
        <w:t xml:space="preserve">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4A27C4" w:rsidRDefault="004A27C4" w:rsidP="004A27C4">
      <w:pPr>
        <w:pStyle w:val="a9"/>
        <w:tabs>
          <w:tab w:val="left" w:pos="9781"/>
        </w:tabs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 xml:space="preserve">            </w:t>
      </w:r>
      <w:r w:rsidR="00CF48DE" w:rsidRPr="00726D6B">
        <w:rPr>
          <w:bCs/>
          <w:iCs/>
        </w:rPr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</w:t>
      </w:r>
      <w:r w:rsidR="00CF48DE" w:rsidRPr="00726D6B">
        <w:rPr>
          <w:bCs/>
          <w:iCs/>
        </w:rPr>
        <w:t>б</w:t>
      </w:r>
      <w:r w:rsidR="00CF48DE" w:rsidRPr="00726D6B">
        <w:rPr>
          <w:bCs/>
          <w:iCs/>
        </w:rPr>
        <w:t>разовательных, воспитательных и коррекционных задач.</w:t>
      </w:r>
    </w:p>
    <w:p w:rsidR="00CF48DE" w:rsidRPr="00726D6B" w:rsidRDefault="004A27C4" w:rsidP="004A27C4">
      <w:pPr>
        <w:pStyle w:val="a9"/>
        <w:tabs>
          <w:tab w:val="left" w:pos="9781"/>
        </w:tabs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lastRenderedPageBreak/>
        <w:t xml:space="preserve">            </w:t>
      </w:r>
      <w:r w:rsidR="00CF48DE" w:rsidRPr="00726D6B">
        <w:rPr>
          <w:bCs/>
          <w:iCs/>
        </w:rPr>
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</w:p>
    <w:p w:rsidR="00CF48DE" w:rsidRPr="00726D6B" w:rsidRDefault="00CF48DE" w:rsidP="00726D6B">
      <w:pPr>
        <w:pStyle w:val="2f6"/>
        <w:spacing w:line="360" w:lineRule="auto"/>
      </w:pPr>
    </w:p>
    <w:p w:rsidR="00CF48DE" w:rsidRPr="004A27C4" w:rsidRDefault="00CF48DE" w:rsidP="00726D6B">
      <w:pPr>
        <w:pStyle w:val="2f6"/>
        <w:spacing w:line="360" w:lineRule="auto"/>
        <w:rPr>
          <w:u w:val="none"/>
        </w:rPr>
      </w:pPr>
      <w:bookmarkStart w:id="20" w:name="_Toc487462049"/>
      <w:bookmarkEnd w:id="20"/>
      <w:r w:rsidRPr="004A27C4">
        <w:rPr>
          <w:u w:val="none"/>
        </w:rPr>
        <w:t>3.4. Материально-техническое обеспечение программы</w:t>
      </w:r>
    </w:p>
    <w:p w:rsidR="00E61500" w:rsidRDefault="00CF48DE" w:rsidP="00E61500">
      <w:pPr>
        <w:pStyle w:val="a9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A27C4">
        <w:rPr>
          <w:rStyle w:val="12"/>
          <w:b w:val="0"/>
          <w:sz w:val="24"/>
          <w:szCs w:val="24"/>
        </w:rPr>
        <w:t xml:space="preserve">В </w:t>
      </w:r>
      <w:r w:rsidR="00DF53E3">
        <w:rPr>
          <w:rStyle w:val="12"/>
          <w:b w:val="0"/>
          <w:sz w:val="24"/>
          <w:szCs w:val="24"/>
        </w:rPr>
        <w:t xml:space="preserve">ДОУ </w:t>
      </w:r>
      <w:r w:rsidRPr="004A27C4">
        <w:rPr>
          <w:rStyle w:val="12"/>
          <w:b w:val="0"/>
          <w:sz w:val="24"/>
          <w:szCs w:val="24"/>
        </w:rPr>
        <w:t>созданы общие и специальные материально-технические условия, позв</w:t>
      </w:r>
      <w:r w:rsidRPr="004A27C4">
        <w:rPr>
          <w:rStyle w:val="12"/>
          <w:b w:val="0"/>
          <w:sz w:val="24"/>
          <w:szCs w:val="24"/>
        </w:rPr>
        <w:t>о</w:t>
      </w:r>
      <w:r w:rsidRPr="004A27C4">
        <w:rPr>
          <w:rStyle w:val="12"/>
          <w:b w:val="0"/>
          <w:sz w:val="24"/>
          <w:szCs w:val="24"/>
        </w:rPr>
        <w:t xml:space="preserve">ляющие реализовать поставленные в Программе задачи с учетом требований </w:t>
      </w:r>
      <w:r w:rsidRPr="00726D6B">
        <w:rPr>
          <w:shd w:val="clear" w:color="auto" w:fill="FFFFFF"/>
        </w:rPr>
        <w:t>СанПиН, экономических и социокультурных условий, образовательных потребностей участников образовательной деятельности (детей с ЗПР и их семей). Преодоление задержки психич</w:t>
      </w:r>
      <w:r w:rsidRPr="00726D6B">
        <w:rPr>
          <w:shd w:val="clear" w:color="auto" w:fill="FFFFFF"/>
        </w:rPr>
        <w:t>е</w:t>
      </w:r>
      <w:r w:rsidRPr="00726D6B">
        <w:rPr>
          <w:shd w:val="clear" w:color="auto" w:fill="FFFFFF"/>
        </w:rPr>
        <w:t>ского развития возможно только при условии наполнения педагогического процесса с</w:t>
      </w:r>
      <w:r w:rsidRPr="00726D6B">
        <w:rPr>
          <w:shd w:val="clear" w:color="auto" w:fill="FFFFFF"/>
        </w:rPr>
        <w:t>о</w:t>
      </w:r>
      <w:r w:rsidRPr="00726D6B">
        <w:rPr>
          <w:shd w:val="clear" w:color="auto" w:fill="FFFFFF"/>
        </w:rPr>
        <w:t>временными коррекционно-развивающими и здоровьесберегающими технологиями, а также создания предметно-развивающей среды, адекватной особенностям развития детей с ЗПР.</w:t>
      </w:r>
    </w:p>
    <w:p w:rsidR="00CF48DE" w:rsidRPr="004A27C4" w:rsidRDefault="00CF48DE" w:rsidP="00E61500">
      <w:pPr>
        <w:pStyle w:val="a9"/>
        <w:spacing w:before="0" w:beforeAutospacing="0" w:after="0" w:afterAutospacing="0" w:line="360" w:lineRule="auto"/>
        <w:ind w:firstLine="709"/>
        <w:jc w:val="both"/>
        <w:rPr>
          <w:rStyle w:val="12"/>
          <w:b w:val="0"/>
          <w:sz w:val="24"/>
          <w:szCs w:val="24"/>
        </w:rPr>
      </w:pPr>
      <w:r w:rsidRPr="004A27C4">
        <w:rPr>
          <w:rStyle w:val="12"/>
          <w:b w:val="0"/>
          <w:sz w:val="24"/>
          <w:szCs w:val="24"/>
        </w:rPr>
        <w:t xml:space="preserve">В соответствии со Стандартом предметно-пространственная среда </w:t>
      </w:r>
      <w:r w:rsidR="00EC4205">
        <w:rPr>
          <w:rStyle w:val="12"/>
          <w:b w:val="0"/>
          <w:sz w:val="24"/>
          <w:szCs w:val="24"/>
        </w:rPr>
        <w:t xml:space="preserve">ДОУ </w:t>
      </w:r>
      <w:r w:rsidRPr="004A27C4">
        <w:rPr>
          <w:rStyle w:val="12"/>
          <w:b w:val="0"/>
          <w:sz w:val="24"/>
          <w:szCs w:val="24"/>
        </w:rPr>
        <w:t>обеспеч</w:t>
      </w:r>
      <w:r w:rsidRPr="004A27C4">
        <w:rPr>
          <w:rStyle w:val="12"/>
          <w:b w:val="0"/>
          <w:sz w:val="24"/>
          <w:szCs w:val="24"/>
        </w:rPr>
        <w:t>и</w:t>
      </w:r>
      <w:r w:rsidRPr="004A27C4">
        <w:rPr>
          <w:rStyle w:val="12"/>
          <w:b w:val="0"/>
          <w:sz w:val="24"/>
          <w:szCs w:val="24"/>
        </w:rPr>
        <w:t>вает и гарантирует:</w:t>
      </w:r>
    </w:p>
    <w:p w:rsidR="00CF48DE" w:rsidRPr="004A27C4" w:rsidRDefault="00CF48DE" w:rsidP="003654B5">
      <w:pPr>
        <w:pStyle w:val="a9"/>
        <w:spacing w:before="0" w:beforeAutospacing="0" w:after="0" w:afterAutospacing="0" w:line="360" w:lineRule="auto"/>
        <w:jc w:val="both"/>
        <w:rPr>
          <w:rStyle w:val="12"/>
          <w:b w:val="0"/>
          <w:bCs w:val="0"/>
          <w:sz w:val="24"/>
          <w:szCs w:val="24"/>
        </w:rPr>
      </w:pPr>
      <w:r w:rsidRPr="004A27C4">
        <w:rPr>
          <w:rStyle w:val="12"/>
          <w:rFonts w:eastAsia="SchoolBookAC"/>
          <w:b w:val="0"/>
          <w:sz w:val="24"/>
          <w:szCs w:val="24"/>
        </w:rPr>
        <w:t>–</w:t>
      </w:r>
      <w:r w:rsidRPr="004A27C4">
        <w:rPr>
          <w:rStyle w:val="12"/>
          <w:b w:val="0"/>
          <w:sz w:val="24"/>
          <w:szCs w:val="24"/>
        </w:rPr>
        <w:t xml:space="preserve"> охрану и укрепление физического и психического здоровья и эмоционального благоп</w:t>
      </w:r>
      <w:r w:rsidRPr="004A27C4">
        <w:rPr>
          <w:rStyle w:val="12"/>
          <w:b w:val="0"/>
          <w:sz w:val="24"/>
          <w:szCs w:val="24"/>
        </w:rPr>
        <w:t>о</w:t>
      </w:r>
      <w:r w:rsidRPr="004A27C4">
        <w:rPr>
          <w:rStyle w:val="12"/>
          <w:b w:val="0"/>
          <w:sz w:val="24"/>
          <w:szCs w:val="24"/>
        </w:rPr>
        <w:t>лучия детей с ЗПР, в том числе с учетом специфики информационной социализации и рисков Интернет-ресурсов, проявление уважения к их человеческому достоинству, чувс</w:t>
      </w:r>
      <w:r w:rsidRPr="004A27C4">
        <w:rPr>
          <w:rStyle w:val="12"/>
          <w:b w:val="0"/>
          <w:sz w:val="24"/>
          <w:szCs w:val="24"/>
        </w:rPr>
        <w:t>т</w:t>
      </w:r>
      <w:r w:rsidRPr="004A27C4">
        <w:rPr>
          <w:rStyle w:val="12"/>
          <w:b w:val="0"/>
          <w:sz w:val="24"/>
          <w:szCs w:val="24"/>
        </w:rPr>
        <w:t>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CF48DE" w:rsidRPr="004A27C4" w:rsidRDefault="00CF48DE" w:rsidP="003654B5">
      <w:pPr>
        <w:pStyle w:val="a9"/>
        <w:spacing w:before="0" w:beforeAutospacing="0" w:after="0" w:afterAutospacing="0" w:line="360" w:lineRule="auto"/>
        <w:jc w:val="both"/>
        <w:rPr>
          <w:rStyle w:val="12"/>
          <w:b w:val="0"/>
          <w:bCs w:val="0"/>
          <w:sz w:val="24"/>
          <w:szCs w:val="24"/>
        </w:rPr>
      </w:pPr>
      <w:r w:rsidRPr="004A27C4">
        <w:rPr>
          <w:rStyle w:val="12"/>
          <w:rFonts w:eastAsia="SchoolBookAC"/>
          <w:b w:val="0"/>
          <w:sz w:val="24"/>
          <w:szCs w:val="24"/>
        </w:rPr>
        <w:t>–</w:t>
      </w:r>
      <w:r w:rsidRPr="004A27C4">
        <w:rPr>
          <w:rStyle w:val="12"/>
          <w:b w:val="0"/>
          <w:sz w:val="24"/>
          <w:szCs w:val="24"/>
        </w:rPr>
        <w:t xml:space="preserve"> максимальную реализацию образовательного потенциала пространства </w:t>
      </w:r>
      <w:r w:rsidR="00EC4205">
        <w:rPr>
          <w:rStyle w:val="12"/>
          <w:b w:val="0"/>
          <w:sz w:val="24"/>
          <w:szCs w:val="24"/>
        </w:rPr>
        <w:t>ДОУ</w:t>
      </w:r>
      <w:r w:rsidRPr="004A27C4">
        <w:rPr>
          <w:rStyle w:val="12"/>
          <w:b w:val="0"/>
          <w:sz w:val="24"/>
          <w:szCs w:val="24"/>
        </w:rPr>
        <w:t>, группы, приспособленных для реализации образовательной программы, а также материалов, об</w:t>
      </w:r>
      <w:r w:rsidRPr="004A27C4">
        <w:rPr>
          <w:rStyle w:val="12"/>
          <w:b w:val="0"/>
          <w:sz w:val="24"/>
          <w:szCs w:val="24"/>
        </w:rPr>
        <w:t>о</w:t>
      </w:r>
      <w:r w:rsidRPr="004A27C4">
        <w:rPr>
          <w:rStyle w:val="12"/>
          <w:b w:val="0"/>
          <w:sz w:val="24"/>
          <w:szCs w:val="24"/>
        </w:rPr>
        <w:t>рудования и инвентаря для развития детей дошкольного возраста с ЗПР в соответствии с потребностями каждого возрастного этапа, охраны и укрепления их здоровья, возможн</w:t>
      </w:r>
      <w:r w:rsidRPr="004A27C4">
        <w:rPr>
          <w:rStyle w:val="12"/>
          <w:b w:val="0"/>
          <w:sz w:val="24"/>
          <w:szCs w:val="24"/>
        </w:rPr>
        <w:t>о</w:t>
      </w:r>
      <w:r w:rsidRPr="004A27C4">
        <w:rPr>
          <w:rStyle w:val="12"/>
          <w:b w:val="0"/>
          <w:sz w:val="24"/>
          <w:szCs w:val="24"/>
        </w:rPr>
        <w:t>стями учета особенностей и коррекции недостатков их развития;</w:t>
      </w:r>
    </w:p>
    <w:p w:rsidR="00CF48DE" w:rsidRPr="004A27C4" w:rsidRDefault="00CF48DE" w:rsidP="003654B5">
      <w:pPr>
        <w:pStyle w:val="a9"/>
        <w:spacing w:before="0" w:beforeAutospacing="0" w:after="0" w:afterAutospacing="0" w:line="360" w:lineRule="auto"/>
        <w:jc w:val="both"/>
        <w:rPr>
          <w:rStyle w:val="12"/>
          <w:b w:val="0"/>
          <w:bCs w:val="0"/>
          <w:sz w:val="24"/>
          <w:szCs w:val="24"/>
        </w:rPr>
      </w:pPr>
      <w:r w:rsidRPr="004A27C4">
        <w:rPr>
          <w:rStyle w:val="12"/>
          <w:rFonts w:eastAsia="SchoolBookAC"/>
          <w:b w:val="0"/>
          <w:sz w:val="24"/>
          <w:szCs w:val="24"/>
        </w:rPr>
        <w:t xml:space="preserve">– </w:t>
      </w:r>
      <w:r w:rsidRPr="004A27C4">
        <w:rPr>
          <w:rStyle w:val="12"/>
          <w:b w:val="0"/>
          <w:sz w:val="24"/>
          <w:szCs w:val="24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 и участников совместной де</w:t>
      </w:r>
      <w:r w:rsidRPr="004A27C4">
        <w:rPr>
          <w:rStyle w:val="12"/>
          <w:b w:val="0"/>
          <w:sz w:val="24"/>
          <w:szCs w:val="24"/>
        </w:rPr>
        <w:t>я</w:t>
      </w:r>
      <w:r w:rsidRPr="004A27C4">
        <w:rPr>
          <w:rStyle w:val="12"/>
          <w:b w:val="0"/>
          <w:sz w:val="24"/>
          <w:szCs w:val="24"/>
        </w:rPr>
        <w:t>тельности и общения (сверстников, детей других возрастных дошкольных групп, взро</w:t>
      </w:r>
      <w:r w:rsidRPr="004A27C4">
        <w:rPr>
          <w:rStyle w:val="12"/>
          <w:b w:val="0"/>
          <w:sz w:val="24"/>
          <w:szCs w:val="24"/>
        </w:rPr>
        <w:t>с</w:t>
      </w:r>
      <w:r w:rsidRPr="004A27C4">
        <w:rPr>
          <w:rStyle w:val="12"/>
          <w:b w:val="0"/>
          <w:sz w:val="24"/>
          <w:szCs w:val="24"/>
        </w:rPr>
        <w:t>лых), а также свободу в выражении своих чувств и мыслей;</w:t>
      </w:r>
    </w:p>
    <w:p w:rsidR="00CF48DE" w:rsidRPr="004A27C4" w:rsidRDefault="00CF48DE" w:rsidP="003654B5">
      <w:pPr>
        <w:pStyle w:val="a9"/>
        <w:spacing w:before="0" w:beforeAutospacing="0" w:after="0" w:afterAutospacing="0" w:line="360" w:lineRule="auto"/>
        <w:jc w:val="both"/>
        <w:rPr>
          <w:rStyle w:val="12"/>
          <w:b w:val="0"/>
          <w:bCs w:val="0"/>
          <w:sz w:val="24"/>
          <w:szCs w:val="24"/>
        </w:rPr>
      </w:pPr>
      <w:r w:rsidRPr="004A27C4">
        <w:rPr>
          <w:rStyle w:val="12"/>
          <w:b w:val="0"/>
          <w:sz w:val="24"/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</w:t>
      </w:r>
      <w:r w:rsidRPr="004A27C4">
        <w:rPr>
          <w:rStyle w:val="12"/>
          <w:b w:val="0"/>
          <w:sz w:val="24"/>
          <w:szCs w:val="24"/>
        </w:rPr>
        <w:t>с</w:t>
      </w:r>
      <w:r w:rsidRPr="004A27C4">
        <w:rPr>
          <w:rStyle w:val="12"/>
          <w:b w:val="0"/>
          <w:sz w:val="24"/>
          <w:szCs w:val="24"/>
        </w:rPr>
        <w:lastRenderedPageBreak/>
        <w:t>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CF48DE" w:rsidRPr="00726D6B" w:rsidRDefault="00CF48DE" w:rsidP="003654B5">
      <w:pPr>
        <w:pStyle w:val="a9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26D6B">
        <w:rPr>
          <w:shd w:val="clear" w:color="auto" w:fill="FFFFFF"/>
        </w:rPr>
        <w:t>– создание условий для профессиональной деятельности педагогов, обеспечивающих реализацию программы (воспитателей, музыкальных руководителей, инструкторов по ФИЗО, учителей-дефектологов, педагогов-психологов, учителей-логопедов, педагогов дополнительного образования), непрерывного самосовершенствования и профессионал</w:t>
      </w:r>
      <w:r w:rsidRPr="00726D6B">
        <w:rPr>
          <w:shd w:val="clear" w:color="auto" w:fill="FFFFFF"/>
        </w:rPr>
        <w:t>ь</w:t>
      </w:r>
      <w:r w:rsidRPr="00726D6B">
        <w:rPr>
          <w:shd w:val="clear" w:color="auto" w:fill="FFFFFF"/>
        </w:rPr>
        <w:t>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CF48DE" w:rsidRPr="00726D6B" w:rsidRDefault="00CF48DE" w:rsidP="003654B5">
      <w:pPr>
        <w:pStyle w:val="a9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26D6B">
        <w:rPr>
          <w:shd w:val="clear" w:color="auto" w:fill="FFFFFF"/>
        </w:rPr>
        <w:t>– открытость дошкольного образования и вовлечение родителей (законных представит</w:t>
      </w:r>
      <w:r w:rsidRPr="00726D6B">
        <w:rPr>
          <w:shd w:val="clear" w:color="auto" w:fill="FFFFFF"/>
        </w:rPr>
        <w:t>е</w:t>
      </w:r>
      <w:r w:rsidRPr="00726D6B">
        <w:rPr>
          <w:shd w:val="clear" w:color="auto" w:fill="FFFFFF"/>
        </w:rPr>
        <w:t>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CF48DE" w:rsidRPr="004A27C4" w:rsidRDefault="00CF48DE" w:rsidP="003654B5">
      <w:pPr>
        <w:pStyle w:val="a9"/>
        <w:spacing w:before="0" w:beforeAutospacing="0" w:after="0" w:afterAutospacing="0" w:line="360" w:lineRule="auto"/>
        <w:jc w:val="both"/>
        <w:rPr>
          <w:rStyle w:val="12"/>
          <w:b w:val="0"/>
          <w:bCs w:val="0"/>
          <w:sz w:val="24"/>
          <w:szCs w:val="24"/>
        </w:rPr>
      </w:pPr>
      <w:r w:rsidRPr="004A27C4">
        <w:rPr>
          <w:rStyle w:val="12"/>
          <w:rFonts w:eastAsia="SchoolBookAC"/>
          <w:b w:val="0"/>
          <w:sz w:val="24"/>
          <w:szCs w:val="24"/>
        </w:rPr>
        <w:t>–</w:t>
      </w:r>
      <w:r w:rsidRPr="004A27C4">
        <w:rPr>
          <w:rStyle w:val="12"/>
          <w:b w:val="0"/>
          <w:sz w:val="24"/>
          <w:szCs w:val="24"/>
        </w:rPr>
        <w:t xml:space="preserve"> создание равных условий, максимально способствующих реализации различных обр</w:t>
      </w:r>
      <w:r w:rsidRPr="004A27C4">
        <w:rPr>
          <w:rStyle w:val="12"/>
          <w:b w:val="0"/>
          <w:sz w:val="24"/>
          <w:szCs w:val="24"/>
        </w:rPr>
        <w:t>а</w:t>
      </w:r>
      <w:r w:rsidRPr="004A27C4">
        <w:rPr>
          <w:rStyle w:val="12"/>
          <w:b w:val="0"/>
          <w:sz w:val="24"/>
          <w:szCs w:val="24"/>
        </w:rPr>
        <w:t>зовательных программ в Организации, для детей, принадлежащих к разным национал</w:t>
      </w:r>
      <w:r w:rsidRPr="004A27C4">
        <w:rPr>
          <w:rStyle w:val="12"/>
          <w:b w:val="0"/>
          <w:sz w:val="24"/>
          <w:szCs w:val="24"/>
        </w:rPr>
        <w:t>ь</w:t>
      </w:r>
      <w:r w:rsidRPr="004A27C4">
        <w:rPr>
          <w:rStyle w:val="12"/>
          <w:b w:val="0"/>
          <w:sz w:val="24"/>
          <w:szCs w:val="24"/>
        </w:rPr>
        <w:t>но-культурным, религиозным общностям и социальным слоям, а также имеющих ра</w:t>
      </w:r>
      <w:r w:rsidRPr="004A27C4">
        <w:rPr>
          <w:rStyle w:val="12"/>
          <w:b w:val="0"/>
          <w:sz w:val="24"/>
          <w:szCs w:val="24"/>
        </w:rPr>
        <w:t>з</w:t>
      </w:r>
      <w:r w:rsidRPr="004A27C4">
        <w:rPr>
          <w:rStyle w:val="12"/>
          <w:b w:val="0"/>
          <w:sz w:val="24"/>
          <w:szCs w:val="24"/>
        </w:rPr>
        <w:t xml:space="preserve">личные (в том числе ограниченные) возможности здоровья в рамках ЗПР. </w:t>
      </w:r>
    </w:p>
    <w:p w:rsidR="00CF48DE" w:rsidRPr="003654B5" w:rsidRDefault="004A27C4" w:rsidP="004A27C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654B5">
        <w:rPr>
          <w:rFonts w:ascii="Times New Roman" w:hAnsi="Times New Roman" w:cs="Times New Roman"/>
          <w:color w:val="FF0000"/>
        </w:rPr>
        <w:t xml:space="preserve">            </w:t>
      </w:r>
      <w:r w:rsidR="00CF48DE" w:rsidRPr="003654B5">
        <w:rPr>
          <w:rFonts w:ascii="Times New Roman" w:hAnsi="Times New Roman" w:cs="Times New Roman"/>
          <w:color w:val="auto"/>
        </w:rPr>
        <w:t xml:space="preserve">Предметно-пространственная развивающая образовательная среда </w:t>
      </w:r>
      <w:r w:rsidRPr="003654B5">
        <w:rPr>
          <w:rFonts w:ascii="Times New Roman" w:hAnsi="Times New Roman" w:cs="Times New Roman"/>
          <w:color w:val="auto"/>
        </w:rPr>
        <w:t xml:space="preserve">ДОУ </w:t>
      </w:r>
      <w:r w:rsidR="00CF48DE" w:rsidRPr="003654B5">
        <w:rPr>
          <w:rFonts w:ascii="Times New Roman" w:hAnsi="Times New Roman" w:cs="Times New Roman"/>
          <w:color w:val="auto"/>
        </w:rPr>
        <w:t>обеспеч</w:t>
      </w:r>
      <w:r w:rsidR="00CF48DE" w:rsidRPr="003654B5">
        <w:rPr>
          <w:rFonts w:ascii="Times New Roman" w:hAnsi="Times New Roman" w:cs="Times New Roman"/>
          <w:color w:val="auto"/>
        </w:rPr>
        <w:t>и</w:t>
      </w:r>
      <w:r w:rsidR="00CF48DE" w:rsidRPr="003654B5">
        <w:rPr>
          <w:rFonts w:ascii="Times New Roman" w:hAnsi="Times New Roman" w:cs="Times New Roman"/>
          <w:color w:val="auto"/>
        </w:rPr>
        <w:t>вает возможность реализации разных видов детской активности: игровой, коммуникати</w:t>
      </w:r>
      <w:r w:rsidR="00CF48DE" w:rsidRPr="003654B5">
        <w:rPr>
          <w:rFonts w:ascii="Times New Roman" w:hAnsi="Times New Roman" w:cs="Times New Roman"/>
          <w:color w:val="auto"/>
        </w:rPr>
        <w:t>в</w:t>
      </w:r>
      <w:r w:rsidR="00CF48DE" w:rsidRPr="003654B5">
        <w:rPr>
          <w:rFonts w:ascii="Times New Roman" w:hAnsi="Times New Roman" w:cs="Times New Roman"/>
          <w:color w:val="auto"/>
        </w:rPr>
        <w:t>ной, познавательно-исследовательской, двигательной, конструирования, восприятия пр</w:t>
      </w:r>
      <w:r w:rsidR="00CF48DE" w:rsidRPr="003654B5">
        <w:rPr>
          <w:rFonts w:ascii="Times New Roman" w:hAnsi="Times New Roman" w:cs="Times New Roman"/>
          <w:color w:val="auto"/>
        </w:rPr>
        <w:t>о</w:t>
      </w:r>
      <w:r w:rsidR="00CF48DE" w:rsidRPr="003654B5">
        <w:rPr>
          <w:rFonts w:ascii="Times New Roman" w:hAnsi="Times New Roman" w:cs="Times New Roman"/>
          <w:color w:val="auto"/>
        </w:rPr>
        <w:t>изведений словесного, музыкального и изобразительного творчества, продуктивной де</w:t>
      </w:r>
      <w:r w:rsidR="00CF48DE" w:rsidRPr="003654B5">
        <w:rPr>
          <w:rFonts w:ascii="Times New Roman" w:hAnsi="Times New Roman" w:cs="Times New Roman"/>
          <w:color w:val="auto"/>
        </w:rPr>
        <w:t>я</w:t>
      </w:r>
      <w:r w:rsidR="00CF48DE" w:rsidRPr="003654B5">
        <w:rPr>
          <w:rFonts w:ascii="Times New Roman" w:hAnsi="Times New Roman" w:cs="Times New Roman"/>
          <w:color w:val="auto"/>
        </w:rPr>
        <w:t xml:space="preserve">тельности и пр. Среда должна обеспечивать потребности детей на каждом возрастном этапе, соответствовать требованиям охраны жизни детей и укрепления здоровья с учетом образовательных потребностей детей с ЗПР. </w:t>
      </w:r>
    </w:p>
    <w:p w:rsidR="003654B5" w:rsidRPr="003654B5" w:rsidRDefault="005D693A" w:rsidP="003654B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CF48DE" w:rsidRPr="003654B5">
        <w:rPr>
          <w:rFonts w:ascii="Times New Roman" w:hAnsi="Times New Roman" w:cs="Times New Roman"/>
          <w:color w:val="auto"/>
        </w:rPr>
        <w:t>При разработке предметно-пространственной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Интернетом.</w:t>
      </w:r>
    </w:p>
    <w:p w:rsidR="00CF48DE" w:rsidRPr="00EC4205" w:rsidRDefault="00CF48DE" w:rsidP="003654B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4B5">
        <w:rPr>
          <w:rFonts w:ascii="Times New Roman" w:hAnsi="Times New Roman" w:cs="Times New Roman"/>
          <w:color w:val="auto"/>
        </w:rPr>
        <w:t xml:space="preserve">Предметно-пространственная развивающая образовательная среда </w:t>
      </w:r>
      <w:r w:rsidR="00EC4205">
        <w:rPr>
          <w:rFonts w:ascii="Times New Roman" w:hAnsi="Times New Roman" w:cs="Times New Roman"/>
          <w:color w:val="auto"/>
        </w:rPr>
        <w:t xml:space="preserve">ДОУ </w:t>
      </w:r>
      <w:r w:rsidRPr="003654B5">
        <w:rPr>
          <w:rFonts w:ascii="Times New Roman" w:hAnsi="Times New Roman" w:cs="Times New Roman"/>
          <w:color w:val="auto"/>
        </w:rPr>
        <w:t>создается педагогами для развития индивидуальности каждого ребенка с учетом его возможностей, уровня активности и интересов, поддерживая формирования его индивидуальной трае</w:t>
      </w:r>
      <w:r w:rsidRPr="003654B5">
        <w:rPr>
          <w:rFonts w:ascii="Times New Roman" w:hAnsi="Times New Roman" w:cs="Times New Roman"/>
          <w:color w:val="auto"/>
        </w:rPr>
        <w:t>к</w:t>
      </w:r>
      <w:r w:rsidRPr="003654B5">
        <w:rPr>
          <w:rFonts w:ascii="Times New Roman" w:hAnsi="Times New Roman" w:cs="Times New Roman"/>
          <w:color w:val="auto"/>
        </w:rPr>
        <w:t xml:space="preserve">тории развития и с учетом принципа </w:t>
      </w:r>
      <w:r w:rsidRPr="00EC4205">
        <w:rPr>
          <w:rFonts w:ascii="Times New Roman" w:hAnsi="Times New Roman" w:cs="Times New Roman"/>
          <w:color w:val="auto"/>
        </w:rPr>
        <w:t>соответствия анатомо-физиологическим особенн</w:t>
      </w:r>
      <w:r w:rsidRPr="00EC4205">
        <w:rPr>
          <w:rFonts w:ascii="Times New Roman" w:hAnsi="Times New Roman" w:cs="Times New Roman"/>
          <w:color w:val="auto"/>
        </w:rPr>
        <w:t>о</w:t>
      </w:r>
      <w:r w:rsidRPr="00EC4205">
        <w:rPr>
          <w:rFonts w:ascii="Times New Roman" w:hAnsi="Times New Roman" w:cs="Times New Roman"/>
          <w:color w:val="auto"/>
        </w:rPr>
        <w:t>стям детей.</w:t>
      </w:r>
    </w:p>
    <w:p w:rsidR="00CF48DE" w:rsidRPr="00EC4205" w:rsidRDefault="004A27C4" w:rsidP="00EC420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54B5">
        <w:rPr>
          <w:rFonts w:ascii="Times New Roman" w:hAnsi="Times New Roman" w:cs="Times New Roman"/>
          <w:iCs/>
          <w:color w:val="auto"/>
          <w:lang w:eastAsia="hi-IN" w:bidi="hi-IN"/>
        </w:rPr>
        <w:tab/>
      </w:r>
      <w:r w:rsidR="00CF48DE" w:rsidRPr="00EC4205">
        <w:rPr>
          <w:rFonts w:ascii="Times New Roman" w:hAnsi="Times New Roman" w:cs="Times New Roman"/>
          <w:shd w:val="clear" w:color="auto" w:fill="FFFFFF"/>
        </w:rPr>
        <w:t>Для реализации всех видов образовательной деятельности воспитанников с ЗПР, п</w:t>
      </w:r>
      <w:r w:rsidR="00CF48DE" w:rsidRPr="00EC4205">
        <w:rPr>
          <w:rFonts w:ascii="Times New Roman" w:hAnsi="Times New Roman" w:cs="Times New Roman"/>
          <w:shd w:val="clear" w:color="auto" w:fill="FFFFFF"/>
        </w:rPr>
        <w:t>е</w:t>
      </w:r>
      <w:r w:rsidR="00CF48DE" w:rsidRPr="00EC4205">
        <w:rPr>
          <w:rFonts w:ascii="Times New Roman" w:hAnsi="Times New Roman" w:cs="Times New Roman"/>
          <w:shd w:val="clear" w:color="auto" w:fill="FFFFFF"/>
        </w:rPr>
        <w:t>дагогической, административной и хозяйственной дея</w:t>
      </w:r>
      <w:r w:rsidR="003654B5" w:rsidRPr="00EC4205">
        <w:rPr>
          <w:rFonts w:ascii="Times New Roman" w:hAnsi="Times New Roman" w:cs="Times New Roman"/>
          <w:shd w:val="clear" w:color="auto" w:fill="FFFFFF"/>
        </w:rPr>
        <w:t xml:space="preserve">тельности </w:t>
      </w:r>
      <w:r w:rsidR="00EC4205" w:rsidRPr="00EC4205">
        <w:rPr>
          <w:rFonts w:ascii="Times New Roman" w:hAnsi="Times New Roman" w:cs="Times New Roman"/>
          <w:shd w:val="clear" w:color="auto" w:fill="FFFFFF"/>
        </w:rPr>
        <w:t xml:space="preserve">ДОУ </w:t>
      </w:r>
      <w:r w:rsidR="00CF48DE" w:rsidRPr="00EC4205">
        <w:rPr>
          <w:rFonts w:ascii="Times New Roman" w:hAnsi="Times New Roman" w:cs="Times New Roman"/>
          <w:shd w:val="clear" w:color="auto" w:fill="FFFFFF"/>
        </w:rPr>
        <w:t>оснащена и обор</w:t>
      </w:r>
      <w:r w:rsidR="00CF48DE" w:rsidRPr="00EC4205">
        <w:rPr>
          <w:rFonts w:ascii="Times New Roman" w:hAnsi="Times New Roman" w:cs="Times New Roman"/>
          <w:shd w:val="clear" w:color="auto" w:fill="FFFFFF"/>
        </w:rPr>
        <w:t>у</w:t>
      </w:r>
      <w:r w:rsidR="00CF48DE" w:rsidRPr="00EC4205">
        <w:rPr>
          <w:rFonts w:ascii="Times New Roman" w:hAnsi="Times New Roman" w:cs="Times New Roman"/>
          <w:shd w:val="clear" w:color="auto" w:fill="FFFFFF"/>
        </w:rPr>
        <w:t xml:space="preserve">дована: </w:t>
      </w:r>
    </w:p>
    <w:p w:rsidR="00CF48DE" w:rsidRPr="00726D6B" w:rsidRDefault="00CF48DE" w:rsidP="003654B5">
      <w:pPr>
        <w:pStyle w:val="a9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26D6B">
        <w:rPr>
          <w:shd w:val="clear" w:color="auto" w:fill="FFFFFF"/>
        </w:rPr>
        <w:lastRenderedPageBreak/>
        <w:t>–  мебелью, техническим оборудованием, инвентарем для художественного творчества, музыкальными инструментами, спортивным и хозяйственным инвентарем;</w:t>
      </w:r>
    </w:p>
    <w:p w:rsidR="00CF48DE" w:rsidRPr="00726D6B" w:rsidRDefault="00CF48DE" w:rsidP="003654B5">
      <w:pPr>
        <w:pStyle w:val="a9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26D6B">
        <w:rPr>
          <w:shd w:val="clear" w:color="auto" w:fill="FFFFFF"/>
        </w:rPr>
        <w:t>– помещениями для игры и общения, занятий различными видами дошкольной деятел</w:t>
      </w:r>
      <w:r w:rsidRPr="00726D6B">
        <w:rPr>
          <w:shd w:val="clear" w:color="auto" w:fill="FFFFFF"/>
        </w:rPr>
        <w:t>ь</w:t>
      </w:r>
      <w:r w:rsidRPr="00726D6B">
        <w:rPr>
          <w:shd w:val="clear" w:color="auto" w:fill="FFFFFF"/>
        </w:rPr>
        <w:t>ности (трудовой, конструктивной, продуктивной, театрализованной, познавател</w:t>
      </w:r>
      <w:r w:rsidRPr="00726D6B">
        <w:rPr>
          <w:shd w:val="clear" w:color="auto" w:fill="FFFFFF"/>
        </w:rPr>
        <w:t>ь</w:t>
      </w:r>
      <w:r w:rsidRPr="00726D6B">
        <w:rPr>
          <w:shd w:val="clear" w:color="auto" w:fill="FFFFFF"/>
        </w:rPr>
        <w:t>но-исследовательской), двигательной и других форм детской активности с участием взрослых и других детей;</w:t>
      </w:r>
    </w:p>
    <w:p w:rsidR="00CF48DE" w:rsidRPr="00726D6B" w:rsidRDefault="00CF48DE" w:rsidP="003654B5">
      <w:pPr>
        <w:pStyle w:val="a9"/>
        <w:spacing w:before="0" w:beforeAutospacing="0" w:after="0" w:afterAutospacing="0" w:line="360" w:lineRule="auto"/>
        <w:jc w:val="both"/>
        <w:rPr>
          <w:bCs/>
          <w:iCs/>
        </w:rPr>
      </w:pPr>
      <w:r w:rsidRPr="00726D6B">
        <w:rPr>
          <w:shd w:val="clear" w:color="auto" w:fill="FFFFFF"/>
        </w:rPr>
        <w:t xml:space="preserve">– учебно-методическим комплектом </w:t>
      </w:r>
      <w:r w:rsidRPr="00726D6B">
        <w:rPr>
          <w:bCs/>
          <w:iCs/>
        </w:rPr>
        <w:t>для реализации Программы, дополнительной лит</w:t>
      </w:r>
      <w:r w:rsidRPr="00726D6B">
        <w:rPr>
          <w:bCs/>
          <w:iCs/>
        </w:rPr>
        <w:t>е</w:t>
      </w:r>
      <w:r w:rsidRPr="00726D6B">
        <w:rPr>
          <w:bCs/>
          <w:iCs/>
        </w:rPr>
        <w:t>ратурой по проблеме организации коррекционно-образовательной деятельности с детьми с ОВЗ, в том числе с ЗПР;</w:t>
      </w:r>
    </w:p>
    <w:p w:rsidR="00CF48DE" w:rsidRPr="00726D6B" w:rsidRDefault="00CF48DE" w:rsidP="003654B5">
      <w:pPr>
        <w:pStyle w:val="a9"/>
        <w:spacing w:before="0" w:beforeAutospacing="0" w:after="0" w:afterAutospacing="0" w:line="360" w:lineRule="auto"/>
        <w:jc w:val="both"/>
        <w:rPr>
          <w:bCs/>
          <w:iCs/>
        </w:rPr>
      </w:pPr>
      <w:r w:rsidRPr="00726D6B">
        <w:rPr>
          <w:bCs/>
          <w:iCs/>
        </w:rPr>
        <w:t>– 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ЗПР.</w:t>
      </w:r>
    </w:p>
    <w:p w:rsidR="00B05845" w:rsidRDefault="00CF48DE" w:rsidP="00B05845">
      <w:pPr>
        <w:pStyle w:val="a9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726D6B">
        <w:rPr>
          <w:shd w:val="clear" w:color="auto" w:fill="FFFFFF"/>
        </w:rPr>
        <w:t>Принимая во внимание интегративные качества образовательных областей, и</w:t>
      </w:r>
      <w:r w:rsidRPr="00726D6B">
        <w:rPr>
          <w:shd w:val="clear" w:color="auto" w:fill="FFFFFF"/>
        </w:rPr>
        <w:t>г</w:t>
      </w:r>
      <w:r w:rsidRPr="00726D6B">
        <w:rPr>
          <w:shd w:val="clear" w:color="auto" w:fill="FFFFFF"/>
        </w:rPr>
        <w:t>рушки, оборудование и прочие материалы для реализации содержания одной образов</w:t>
      </w:r>
      <w:r w:rsidRPr="00726D6B">
        <w:rPr>
          <w:shd w:val="clear" w:color="auto" w:fill="FFFFFF"/>
        </w:rPr>
        <w:t>а</w:t>
      </w:r>
      <w:r w:rsidRPr="00726D6B">
        <w:rPr>
          <w:shd w:val="clear" w:color="auto" w:fill="FFFFFF"/>
        </w:rPr>
        <w:t>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B05845" w:rsidRDefault="00CF48DE" w:rsidP="00B05845">
      <w:pPr>
        <w:pStyle w:val="a9"/>
        <w:spacing w:before="0" w:beforeAutospacing="0" w:after="0" w:afterAutospacing="0" w:line="360" w:lineRule="auto"/>
        <w:ind w:firstLine="709"/>
        <w:jc w:val="both"/>
        <w:rPr>
          <w:rStyle w:val="12"/>
          <w:b w:val="0"/>
          <w:sz w:val="24"/>
          <w:szCs w:val="24"/>
        </w:rPr>
      </w:pPr>
      <w:r w:rsidRPr="004A27C4">
        <w:rPr>
          <w:rStyle w:val="12"/>
          <w:rFonts w:eastAsia="SimSun"/>
          <w:b w:val="0"/>
          <w:sz w:val="24"/>
          <w:szCs w:val="24"/>
        </w:rPr>
        <w:t xml:space="preserve">Предметно-пространственная развивающая образовательная среда </w:t>
      </w:r>
      <w:r w:rsidRPr="004A27C4">
        <w:rPr>
          <w:rStyle w:val="12"/>
          <w:b w:val="0"/>
          <w:sz w:val="24"/>
          <w:szCs w:val="24"/>
        </w:rPr>
        <w:t xml:space="preserve">в </w:t>
      </w:r>
      <w:r w:rsidR="00EC4205">
        <w:rPr>
          <w:rStyle w:val="12"/>
          <w:b w:val="0"/>
          <w:sz w:val="24"/>
          <w:szCs w:val="24"/>
        </w:rPr>
        <w:t xml:space="preserve">ДОУ </w:t>
      </w:r>
      <w:r w:rsidR="003654B5">
        <w:rPr>
          <w:rStyle w:val="12"/>
          <w:b w:val="0"/>
          <w:sz w:val="24"/>
          <w:szCs w:val="24"/>
        </w:rPr>
        <w:t>обесп</w:t>
      </w:r>
      <w:r w:rsidR="003654B5">
        <w:rPr>
          <w:rStyle w:val="12"/>
          <w:b w:val="0"/>
          <w:sz w:val="24"/>
          <w:szCs w:val="24"/>
        </w:rPr>
        <w:t>е</w:t>
      </w:r>
      <w:r w:rsidR="003654B5">
        <w:rPr>
          <w:rStyle w:val="12"/>
          <w:b w:val="0"/>
          <w:sz w:val="24"/>
          <w:szCs w:val="24"/>
        </w:rPr>
        <w:t>чивает</w:t>
      </w:r>
      <w:r w:rsidRPr="004A27C4">
        <w:rPr>
          <w:rStyle w:val="12"/>
          <w:b w:val="0"/>
          <w:sz w:val="24"/>
          <w:szCs w:val="24"/>
        </w:rPr>
        <w:t xml:space="preserve"> условия для эмоционального благополучия детей и комфортной работы педагог</w:t>
      </w:r>
      <w:r w:rsidRPr="004A27C4">
        <w:rPr>
          <w:rStyle w:val="12"/>
          <w:b w:val="0"/>
          <w:sz w:val="24"/>
          <w:szCs w:val="24"/>
        </w:rPr>
        <w:t>и</w:t>
      </w:r>
      <w:r w:rsidRPr="004A27C4">
        <w:rPr>
          <w:rStyle w:val="12"/>
          <w:b w:val="0"/>
          <w:sz w:val="24"/>
          <w:szCs w:val="24"/>
        </w:rPr>
        <w:t xml:space="preserve">ческих и учебно-вспомогательных сотрудников. </w:t>
      </w:r>
    </w:p>
    <w:p w:rsidR="00B05845" w:rsidRDefault="003654B5" w:rsidP="00B05845">
      <w:pPr>
        <w:pStyle w:val="a9"/>
        <w:spacing w:before="0" w:beforeAutospacing="0" w:after="0" w:afterAutospacing="0" w:line="360" w:lineRule="auto"/>
        <w:ind w:firstLine="709"/>
        <w:jc w:val="both"/>
      </w:pPr>
      <w:r>
        <w:t xml:space="preserve">В ДОУ созданы необходимые </w:t>
      </w:r>
      <w:r w:rsidR="00CF48DE" w:rsidRPr="00726D6B">
        <w:t>условия для информатизации образовательного пр</w:t>
      </w:r>
      <w:r w:rsidR="00CF48DE" w:rsidRPr="00726D6B">
        <w:t>о</w:t>
      </w:r>
      <w:r w:rsidR="00CF48DE" w:rsidRPr="00726D6B">
        <w:t xml:space="preserve">цесса. Рабочие места специалистов оборудованы стационарными или мобильными </w:t>
      </w:r>
      <w:r w:rsidR="00B05845">
        <w:t>ко</w:t>
      </w:r>
      <w:r w:rsidR="00B05845">
        <w:t>м</w:t>
      </w:r>
      <w:r w:rsidR="00B05845">
        <w:t xml:space="preserve">пьютерами, принтерами. </w:t>
      </w:r>
    </w:p>
    <w:p w:rsidR="00586CDC" w:rsidRDefault="00586CDC" w:rsidP="00740EB0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</w:rPr>
      </w:pPr>
      <w:bookmarkStart w:id="21" w:name="_Toc420597647"/>
      <w:bookmarkStart w:id="22" w:name="_Toc420598561"/>
      <w:bookmarkStart w:id="23" w:name="_Toc422496201"/>
      <w:bookmarkStart w:id="24" w:name="_Toc443177600"/>
    </w:p>
    <w:p w:rsidR="00586CDC" w:rsidRPr="0013488C" w:rsidRDefault="00586CDC" w:rsidP="00740EB0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ab/>
        <w:t>Часть,</w:t>
      </w:r>
      <w:r w:rsidR="004E662A">
        <w:rPr>
          <w:rFonts w:ascii="Times New Roman" w:eastAsia="Calibri" w:hAnsi="Times New Roman" w:cs="Times New Roman"/>
          <w:b/>
          <w:color w:val="auto"/>
        </w:rPr>
        <w:t xml:space="preserve"> формируемая </w:t>
      </w:r>
      <w:r>
        <w:rPr>
          <w:rFonts w:ascii="Times New Roman" w:eastAsia="Calibri" w:hAnsi="Times New Roman" w:cs="Times New Roman"/>
          <w:b/>
          <w:color w:val="auto"/>
        </w:rPr>
        <w:t xml:space="preserve"> участниками образовательных отношений</w:t>
      </w:r>
    </w:p>
    <w:p w:rsidR="00343BCD" w:rsidRPr="000426B9" w:rsidRDefault="00586CDC" w:rsidP="00343BC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343BCD">
        <w:rPr>
          <w:rFonts w:ascii="Times New Roman" w:hAnsi="Times New Roman" w:cs="Times New Roman"/>
          <w:b/>
        </w:rPr>
        <w:t>Методическое обеспечение</w:t>
      </w:r>
      <w:r w:rsidRPr="00740EB0">
        <w:t xml:space="preserve"> </w:t>
      </w:r>
      <w:r w:rsidR="00343BCD" w:rsidRPr="000426B9">
        <w:rPr>
          <w:rFonts w:ascii="Times New Roman" w:eastAsia="Calibri" w:hAnsi="Times New Roman" w:cs="Times New Roman"/>
          <w:lang w:eastAsia="ar-SA"/>
        </w:rPr>
        <w:t>методического пособия по основам безопасности жизнедеятельности детей старшего дошкольного возраста. Н.Н Авдеева, Н.Л.Князева, Р.Б.Стёркина</w:t>
      </w:r>
    </w:p>
    <w:p w:rsidR="00586CDC" w:rsidRPr="00740EB0" w:rsidRDefault="00586CDC" w:rsidP="00740EB0">
      <w:pPr>
        <w:pStyle w:val="2f6"/>
        <w:spacing w:before="0" w:after="0" w:line="360" w:lineRule="auto"/>
        <w:rPr>
          <w:b w:val="0"/>
          <w:u w:val="none"/>
        </w:rPr>
      </w:pPr>
      <w:r w:rsidRPr="00740EB0">
        <w:rPr>
          <w:b w:val="0"/>
          <w:u w:val="none"/>
        </w:rPr>
        <w:t>Методическая литература:</w:t>
      </w:r>
    </w:p>
    <w:p w:rsidR="00586CDC" w:rsidRPr="00740EB0" w:rsidRDefault="00586CDC" w:rsidP="00740EB0">
      <w:pPr>
        <w:pStyle w:val="2f6"/>
        <w:spacing w:before="0" w:after="0" w:line="360" w:lineRule="auto"/>
        <w:rPr>
          <w:b w:val="0"/>
          <w:u w:val="none"/>
        </w:rPr>
      </w:pPr>
      <w:r w:rsidRPr="00740EB0">
        <w:rPr>
          <w:b w:val="0"/>
          <w:u w:val="none"/>
        </w:rPr>
        <w:t>1. Авдеева  Н.Н.,  Князева  Н.Л,  Стеркина  Р.Б.  Безопасность.</w:t>
      </w:r>
      <w:r w:rsidR="00740EB0">
        <w:rPr>
          <w:b w:val="0"/>
          <w:u w:val="none"/>
        </w:rPr>
        <w:t xml:space="preserve"> </w:t>
      </w:r>
      <w:r w:rsidRPr="00740EB0">
        <w:rPr>
          <w:b w:val="0"/>
          <w:u w:val="none"/>
        </w:rPr>
        <w:t>Учебно-методическое  пособие  по  основам  безопасности  жизнедеятельности детей старшего дошкольного возраста. СПБ: Детство-Пресс, 2002</w:t>
      </w:r>
      <w:r w:rsidR="00740EB0">
        <w:rPr>
          <w:b w:val="0"/>
          <w:u w:val="none"/>
        </w:rPr>
        <w:t>.</w:t>
      </w:r>
    </w:p>
    <w:p w:rsidR="00740EB0" w:rsidRPr="00740EB0" w:rsidRDefault="00586CDC" w:rsidP="00740EB0">
      <w:pPr>
        <w:pStyle w:val="2f6"/>
        <w:spacing w:before="0" w:after="0" w:line="360" w:lineRule="auto"/>
        <w:rPr>
          <w:b w:val="0"/>
          <w:u w:val="none"/>
        </w:rPr>
      </w:pPr>
      <w:r w:rsidRPr="00740EB0">
        <w:rPr>
          <w:b w:val="0"/>
          <w:u w:val="none"/>
        </w:rPr>
        <w:t>2.</w:t>
      </w:r>
      <w:r w:rsidR="00740EB0">
        <w:rPr>
          <w:b w:val="0"/>
          <w:u w:val="none"/>
        </w:rPr>
        <w:t xml:space="preserve"> </w:t>
      </w:r>
      <w:r w:rsidRPr="00740EB0">
        <w:rPr>
          <w:b w:val="0"/>
          <w:u w:val="none"/>
        </w:rPr>
        <w:t xml:space="preserve">Аралина Н. А. Ознакомление дошкольников с правилами пожарной безопасности. М.: Скрипторий </w:t>
      </w:r>
      <w:r w:rsidR="00740EB0">
        <w:rPr>
          <w:b w:val="0"/>
          <w:u w:val="none"/>
        </w:rPr>
        <w:t>,</w:t>
      </w:r>
      <w:r w:rsidRPr="00740EB0">
        <w:rPr>
          <w:b w:val="0"/>
          <w:u w:val="none"/>
        </w:rPr>
        <w:t>2007.</w:t>
      </w:r>
    </w:p>
    <w:p w:rsidR="00586CDC" w:rsidRPr="00740EB0" w:rsidRDefault="00586CDC" w:rsidP="00740EB0">
      <w:pPr>
        <w:pStyle w:val="2f6"/>
        <w:spacing w:before="0" w:after="0" w:line="360" w:lineRule="auto"/>
        <w:rPr>
          <w:b w:val="0"/>
          <w:u w:val="none"/>
        </w:rPr>
      </w:pPr>
      <w:r w:rsidRPr="00740EB0">
        <w:rPr>
          <w:b w:val="0"/>
          <w:u w:val="none"/>
        </w:rPr>
        <w:lastRenderedPageBreak/>
        <w:t>3.</w:t>
      </w:r>
      <w:r w:rsidR="00740EB0">
        <w:rPr>
          <w:b w:val="0"/>
          <w:u w:val="none"/>
        </w:rPr>
        <w:t xml:space="preserve"> </w:t>
      </w:r>
      <w:r w:rsidRPr="00740EB0">
        <w:rPr>
          <w:b w:val="0"/>
          <w:u w:val="none"/>
        </w:rPr>
        <w:t>Белая К. и др. Как обеспечить б</w:t>
      </w:r>
      <w:r w:rsidR="00740EB0">
        <w:rPr>
          <w:b w:val="0"/>
          <w:u w:val="none"/>
        </w:rPr>
        <w:t>езопасность дошкольников. М., 2</w:t>
      </w:r>
      <w:r w:rsidRPr="00740EB0">
        <w:rPr>
          <w:b w:val="0"/>
          <w:u w:val="none"/>
        </w:rPr>
        <w:t>014.Каминская Н.В.Чудесные спички.//</w:t>
      </w:r>
      <w:r w:rsidR="00740EB0">
        <w:rPr>
          <w:b w:val="0"/>
          <w:u w:val="none"/>
        </w:rPr>
        <w:t xml:space="preserve"> </w:t>
      </w:r>
      <w:r w:rsidRPr="00740EB0">
        <w:rPr>
          <w:b w:val="0"/>
          <w:u w:val="none"/>
        </w:rPr>
        <w:t>Ребёнок в детском саду,</w:t>
      </w:r>
      <w:r w:rsidR="00740EB0">
        <w:rPr>
          <w:b w:val="0"/>
          <w:u w:val="none"/>
        </w:rPr>
        <w:t xml:space="preserve"> № </w:t>
      </w:r>
      <w:r w:rsidRPr="00740EB0">
        <w:rPr>
          <w:b w:val="0"/>
          <w:u w:val="none"/>
        </w:rPr>
        <w:t>2,</w:t>
      </w:r>
      <w:r w:rsidR="00740EB0">
        <w:rPr>
          <w:b w:val="0"/>
          <w:u w:val="none"/>
        </w:rPr>
        <w:t xml:space="preserve"> </w:t>
      </w:r>
      <w:r w:rsidRPr="00740EB0">
        <w:rPr>
          <w:b w:val="0"/>
          <w:u w:val="none"/>
        </w:rPr>
        <w:t>с.42,</w:t>
      </w:r>
      <w:r w:rsidR="00740EB0">
        <w:rPr>
          <w:b w:val="0"/>
          <w:u w:val="none"/>
        </w:rPr>
        <w:t xml:space="preserve"> </w:t>
      </w:r>
      <w:r w:rsidRPr="00740EB0">
        <w:rPr>
          <w:b w:val="0"/>
          <w:u w:val="none"/>
        </w:rPr>
        <w:t>2006</w:t>
      </w:r>
      <w:r w:rsidR="00740EB0">
        <w:rPr>
          <w:b w:val="0"/>
          <w:u w:val="none"/>
        </w:rPr>
        <w:t>.</w:t>
      </w:r>
    </w:p>
    <w:p w:rsidR="00740EB0" w:rsidRPr="00740EB0" w:rsidRDefault="00740EB0" w:rsidP="00740EB0">
      <w:pPr>
        <w:pStyle w:val="2f6"/>
        <w:spacing w:before="0" w:after="0" w:line="360" w:lineRule="auto"/>
        <w:rPr>
          <w:b w:val="0"/>
          <w:u w:val="none"/>
        </w:rPr>
      </w:pPr>
      <w:r>
        <w:rPr>
          <w:b w:val="0"/>
          <w:u w:val="none"/>
        </w:rPr>
        <w:t>4</w:t>
      </w:r>
      <w:r w:rsidR="00586CDC" w:rsidRPr="00740EB0">
        <w:rPr>
          <w:b w:val="0"/>
          <w:u w:val="none"/>
        </w:rPr>
        <w:t>.</w:t>
      </w:r>
      <w:r>
        <w:rPr>
          <w:b w:val="0"/>
          <w:u w:val="none"/>
        </w:rPr>
        <w:t xml:space="preserve"> </w:t>
      </w:r>
      <w:r w:rsidR="00586CDC" w:rsidRPr="00740EB0">
        <w:rPr>
          <w:b w:val="0"/>
          <w:u w:val="none"/>
        </w:rPr>
        <w:t>Кононова И. В. Сценарии по пожарной безопасности для дошкольников. М.: Айрис-пресс, 2008.</w:t>
      </w:r>
    </w:p>
    <w:p w:rsidR="00586CDC" w:rsidRPr="00740EB0" w:rsidRDefault="00740EB0" w:rsidP="00740EB0">
      <w:pPr>
        <w:pStyle w:val="2f6"/>
        <w:spacing w:before="0" w:after="0" w:line="360" w:lineRule="auto"/>
        <w:rPr>
          <w:b w:val="0"/>
          <w:u w:val="none"/>
        </w:rPr>
      </w:pPr>
      <w:r>
        <w:rPr>
          <w:b w:val="0"/>
          <w:u w:val="none"/>
        </w:rPr>
        <w:t>5</w:t>
      </w:r>
      <w:r w:rsidR="00586CDC" w:rsidRPr="00740EB0">
        <w:rPr>
          <w:b w:val="0"/>
          <w:u w:val="none"/>
        </w:rPr>
        <w:t>.</w:t>
      </w:r>
      <w:r w:rsidRPr="00740EB0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</w:t>
      </w:r>
      <w:r w:rsidR="00586CDC" w:rsidRPr="00740EB0">
        <w:rPr>
          <w:b w:val="0"/>
          <w:u w:val="none"/>
        </w:rPr>
        <w:t xml:space="preserve">Хромцева  Т.  Г.  Воспитание  безопасного  поведения  в  быту  детей </w:t>
      </w:r>
    </w:p>
    <w:p w:rsidR="00586CDC" w:rsidRPr="00740EB0" w:rsidRDefault="00586CDC" w:rsidP="00740EB0">
      <w:pPr>
        <w:pStyle w:val="2f6"/>
        <w:spacing w:before="0" w:after="0" w:line="360" w:lineRule="auto"/>
        <w:rPr>
          <w:b w:val="0"/>
          <w:u w:val="none"/>
        </w:rPr>
      </w:pPr>
      <w:r w:rsidRPr="00740EB0">
        <w:rPr>
          <w:b w:val="0"/>
          <w:u w:val="none"/>
        </w:rPr>
        <w:t>дошкольного возраста, М.: 2005.</w:t>
      </w:r>
    </w:p>
    <w:p w:rsidR="00586CDC" w:rsidRPr="00740EB0" w:rsidRDefault="00CA13E9" w:rsidP="00740EB0">
      <w:pPr>
        <w:pStyle w:val="2f6"/>
        <w:spacing w:before="0" w:after="0" w:line="360" w:lineRule="auto"/>
        <w:rPr>
          <w:b w:val="0"/>
          <w:u w:val="none"/>
        </w:rPr>
      </w:pPr>
      <w:r>
        <w:rPr>
          <w:b w:val="0"/>
          <w:u w:val="none"/>
        </w:rPr>
        <w:t>6</w:t>
      </w:r>
      <w:r w:rsidR="00586CDC" w:rsidRPr="00740EB0">
        <w:rPr>
          <w:b w:val="0"/>
          <w:u w:val="none"/>
        </w:rPr>
        <w:t>.</w:t>
      </w:r>
      <w:r w:rsidR="00740EB0">
        <w:rPr>
          <w:b w:val="0"/>
          <w:u w:val="none"/>
        </w:rPr>
        <w:t xml:space="preserve"> </w:t>
      </w:r>
      <w:r w:rsidR="00586CDC" w:rsidRPr="00740EB0">
        <w:rPr>
          <w:b w:val="0"/>
          <w:u w:val="none"/>
        </w:rPr>
        <w:t>Шорыгина Т.А. Беседы об основах безопасности с детьми 5-8 лет. М.: Сфера, 2008.</w:t>
      </w:r>
    </w:p>
    <w:p w:rsidR="00740EB0" w:rsidRDefault="00CA13E9" w:rsidP="00740EB0">
      <w:pPr>
        <w:pStyle w:val="2f6"/>
        <w:spacing w:before="0" w:after="0" w:line="360" w:lineRule="auto"/>
        <w:rPr>
          <w:b w:val="0"/>
          <w:u w:val="none"/>
        </w:rPr>
      </w:pPr>
      <w:r>
        <w:rPr>
          <w:b w:val="0"/>
          <w:u w:val="none"/>
        </w:rPr>
        <w:t>7</w:t>
      </w:r>
      <w:r w:rsidR="00586CDC" w:rsidRPr="00740EB0">
        <w:rPr>
          <w:b w:val="0"/>
          <w:u w:val="none"/>
        </w:rPr>
        <w:t>.</w:t>
      </w:r>
      <w:r w:rsidR="00740EB0">
        <w:rPr>
          <w:b w:val="0"/>
          <w:u w:val="none"/>
        </w:rPr>
        <w:t xml:space="preserve"> </w:t>
      </w:r>
      <w:r w:rsidR="00586CDC" w:rsidRPr="00740EB0">
        <w:rPr>
          <w:b w:val="0"/>
          <w:u w:val="none"/>
        </w:rPr>
        <w:t>Шорыгина Т. Беседы о правилах пожарной безопасности, М., 2008.</w:t>
      </w:r>
    </w:p>
    <w:p w:rsidR="00CA13E9" w:rsidRDefault="00CA13E9" w:rsidP="00CA13E9">
      <w:pPr>
        <w:pStyle w:val="2f6"/>
        <w:spacing w:before="0" w:after="0" w:line="360" w:lineRule="auto"/>
        <w:rPr>
          <w:b w:val="0"/>
          <w:u w:val="none"/>
        </w:rPr>
      </w:pPr>
      <w:r>
        <w:rPr>
          <w:b w:val="0"/>
          <w:u w:val="none"/>
        </w:rPr>
        <w:t xml:space="preserve">8. </w:t>
      </w:r>
      <w:r w:rsidRPr="00740EB0">
        <w:rPr>
          <w:b w:val="0"/>
          <w:u w:val="none"/>
        </w:rPr>
        <w:t>Шорыгина Т. Беседы о правилах</w:t>
      </w:r>
      <w:r>
        <w:rPr>
          <w:b w:val="0"/>
          <w:u w:val="none"/>
        </w:rPr>
        <w:t xml:space="preserve"> дорожного движения, </w:t>
      </w:r>
      <w:r w:rsidRPr="00740EB0">
        <w:rPr>
          <w:b w:val="0"/>
          <w:u w:val="none"/>
        </w:rPr>
        <w:t>М.: Сфера</w:t>
      </w:r>
      <w:r>
        <w:rPr>
          <w:b w:val="0"/>
          <w:u w:val="none"/>
        </w:rPr>
        <w:t>, 2009</w:t>
      </w:r>
      <w:r w:rsidRPr="00740EB0">
        <w:rPr>
          <w:b w:val="0"/>
          <w:u w:val="none"/>
        </w:rPr>
        <w:t>.</w:t>
      </w:r>
    </w:p>
    <w:p w:rsidR="00740EB0" w:rsidRPr="00CA13E9" w:rsidRDefault="00586CDC" w:rsidP="00740EB0">
      <w:pPr>
        <w:pStyle w:val="2f6"/>
        <w:spacing w:before="0" w:after="0" w:line="360" w:lineRule="auto"/>
        <w:rPr>
          <w:u w:val="none"/>
        </w:rPr>
      </w:pPr>
      <w:r w:rsidRPr="00CA13E9">
        <w:rPr>
          <w:u w:val="none"/>
        </w:rPr>
        <w:t xml:space="preserve">Наглядно-дидактические пособия: </w:t>
      </w:r>
    </w:p>
    <w:p w:rsidR="00586CDC" w:rsidRPr="00740EB0" w:rsidRDefault="00586CDC" w:rsidP="00740EB0">
      <w:pPr>
        <w:pStyle w:val="2f6"/>
        <w:spacing w:before="0" w:after="0" w:line="360" w:lineRule="auto"/>
        <w:rPr>
          <w:b w:val="0"/>
          <w:u w:val="none"/>
        </w:rPr>
      </w:pPr>
      <w:r w:rsidRPr="00740EB0">
        <w:rPr>
          <w:b w:val="0"/>
          <w:u w:val="none"/>
        </w:rPr>
        <w:t>1.«Правила  личной  безопасности»  (серия  «Тематические  плакаты»</w:t>
      </w:r>
      <w:r w:rsidR="00CA13E9">
        <w:rPr>
          <w:b w:val="0"/>
          <w:u w:val="none"/>
        </w:rPr>
        <w:t xml:space="preserve"> </w:t>
      </w:r>
      <w:r w:rsidRPr="00740EB0">
        <w:rPr>
          <w:b w:val="0"/>
          <w:u w:val="none"/>
        </w:rPr>
        <w:t>-дидактические карточки для ознакомления с окружающим миром);</w:t>
      </w:r>
    </w:p>
    <w:p w:rsidR="00586CDC" w:rsidRPr="00740EB0" w:rsidRDefault="00586CDC" w:rsidP="00740EB0">
      <w:pPr>
        <w:pStyle w:val="2f6"/>
        <w:spacing w:before="0" w:after="0" w:line="360" w:lineRule="auto"/>
        <w:rPr>
          <w:b w:val="0"/>
          <w:u w:val="none"/>
        </w:rPr>
      </w:pPr>
      <w:r w:rsidRPr="00740EB0">
        <w:rPr>
          <w:b w:val="0"/>
          <w:u w:val="none"/>
        </w:rPr>
        <w:t>2.И.А.  Лыкова,  В.А.  Шипунова  «Пожарная  безопасность» -учебно</w:t>
      </w:r>
      <w:r w:rsidR="00740EB0" w:rsidRPr="00740EB0">
        <w:rPr>
          <w:b w:val="0"/>
          <w:u w:val="none"/>
        </w:rPr>
        <w:t>-</w:t>
      </w:r>
      <w:r w:rsidRPr="00740EB0">
        <w:rPr>
          <w:b w:val="0"/>
          <w:u w:val="none"/>
        </w:rPr>
        <w:t>методический комплект «Детская безопасность»;</w:t>
      </w:r>
    </w:p>
    <w:p w:rsidR="00586CDC" w:rsidRPr="00740EB0" w:rsidRDefault="00586CDC" w:rsidP="00740EB0">
      <w:pPr>
        <w:pStyle w:val="2f6"/>
        <w:spacing w:before="0" w:after="0" w:line="360" w:lineRule="auto"/>
        <w:rPr>
          <w:b w:val="0"/>
          <w:u w:val="none"/>
        </w:rPr>
      </w:pPr>
      <w:r w:rsidRPr="00740EB0">
        <w:rPr>
          <w:b w:val="0"/>
          <w:u w:val="none"/>
        </w:rPr>
        <w:t>3.</w:t>
      </w:r>
      <w:r w:rsidR="00CA13E9">
        <w:rPr>
          <w:b w:val="0"/>
          <w:u w:val="none"/>
        </w:rPr>
        <w:t xml:space="preserve"> </w:t>
      </w:r>
      <w:r w:rsidRPr="00740EB0">
        <w:rPr>
          <w:b w:val="0"/>
          <w:u w:val="none"/>
        </w:rPr>
        <w:t>И.А.  Лыкова,  В.А.  Шипунова  «Азбука  безопасного  поведения  и общения» -учебно-методический комплект «Детская безопасность»;</w:t>
      </w:r>
    </w:p>
    <w:p w:rsidR="00CA13E9" w:rsidRPr="00740EB0" w:rsidRDefault="00CA13E9" w:rsidP="00740EB0">
      <w:pPr>
        <w:pStyle w:val="2f6"/>
        <w:spacing w:before="0" w:after="0" w:line="360" w:lineRule="auto"/>
        <w:rPr>
          <w:b w:val="0"/>
          <w:u w:val="none"/>
        </w:rPr>
      </w:pPr>
      <w:r>
        <w:rPr>
          <w:b w:val="0"/>
          <w:u w:val="none"/>
        </w:rPr>
        <w:t xml:space="preserve">4. </w:t>
      </w:r>
      <w:r w:rsidRPr="00740EB0">
        <w:rPr>
          <w:b w:val="0"/>
          <w:u w:val="none"/>
        </w:rPr>
        <w:t>Шорыгина Т.А.</w:t>
      </w:r>
      <w:r>
        <w:rPr>
          <w:b w:val="0"/>
          <w:u w:val="none"/>
        </w:rPr>
        <w:t>, Безопасные сказки.</w:t>
      </w:r>
      <w:r w:rsidR="00B25036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Беседы с детьми о безопасном поведении дома и на улице, </w:t>
      </w:r>
      <w:r w:rsidRPr="00740EB0">
        <w:rPr>
          <w:b w:val="0"/>
          <w:u w:val="none"/>
        </w:rPr>
        <w:t>М.: Сфера</w:t>
      </w:r>
      <w:r>
        <w:rPr>
          <w:b w:val="0"/>
          <w:u w:val="none"/>
        </w:rPr>
        <w:t>, 2014.</w:t>
      </w:r>
    </w:p>
    <w:p w:rsidR="00740EB0" w:rsidRDefault="00740EB0" w:rsidP="00740EB0">
      <w:pPr>
        <w:pStyle w:val="2f6"/>
        <w:spacing w:before="0" w:after="0" w:line="360" w:lineRule="auto"/>
        <w:rPr>
          <w:u w:val="none"/>
        </w:rPr>
      </w:pPr>
    </w:p>
    <w:p w:rsidR="00746882" w:rsidRDefault="00746882" w:rsidP="00746882">
      <w:pPr>
        <w:pStyle w:val="2f6"/>
        <w:spacing w:line="360" w:lineRule="auto"/>
        <w:rPr>
          <w:u w:val="none"/>
        </w:rPr>
      </w:pPr>
      <w:r>
        <w:rPr>
          <w:u w:val="none"/>
        </w:rPr>
        <w:t xml:space="preserve">3.5. </w:t>
      </w:r>
      <w:r w:rsidRPr="00746882">
        <w:rPr>
          <w:u w:val="none"/>
        </w:rPr>
        <w:t>Планирование образовательной деятельности</w:t>
      </w:r>
    </w:p>
    <w:p w:rsidR="00D63E6E" w:rsidRPr="00D63E6E" w:rsidRDefault="00D63E6E" w:rsidP="00D63E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63E6E">
        <w:rPr>
          <w:rFonts w:ascii="Times New Roman" w:hAnsi="Times New Roman" w:cs="Times New Roman"/>
        </w:rPr>
        <w:t>Образовательный процесс  строится с учетом   индивидуальных и возрастных ос</w:t>
      </w:r>
      <w:r w:rsidRPr="00D63E6E">
        <w:rPr>
          <w:rFonts w:ascii="Times New Roman" w:hAnsi="Times New Roman" w:cs="Times New Roman"/>
        </w:rPr>
        <w:t>о</w:t>
      </w:r>
      <w:r w:rsidRPr="00D63E6E">
        <w:rPr>
          <w:rFonts w:ascii="Times New Roman" w:hAnsi="Times New Roman" w:cs="Times New Roman"/>
        </w:rPr>
        <w:t>бенностей воспитанника, социального заказа родителей.</w:t>
      </w:r>
    </w:p>
    <w:p w:rsidR="00D63E6E" w:rsidRPr="00D63E6E" w:rsidRDefault="00D63E6E" w:rsidP="00D63E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63E6E">
        <w:rPr>
          <w:rFonts w:ascii="Times New Roman" w:hAnsi="Times New Roman" w:cs="Times New Roman"/>
        </w:rPr>
        <w:t>При организации образовательного процесса обеспечивается единство воспит</w:t>
      </w:r>
      <w:r w:rsidRPr="00D63E6E">
        <w:rPr>
          <w:rFonts w:ascii="Times New Roman" w:hAnsi="Times New Roman" w:cs="Times New Roman"/>
        </w:rPr>
        <w:t>а</w:t>
      </w:r>
      <w:r w:rsidRPr="00D63E6E">
        <w:rPr>
          <w:rFonts w:ascii="Times New Roman" w:hAnsi="Times New Roman" w:cs="Times New Roman"/>
        </w:rPr>
        <w:t>тельных, коррекционно-развивающих и обучающих целей и задач, избегая перегрузки р</w:t>
      </w:r>
      <w:r w:rsidRPr="00D63E6E">
        <w:rPr>
          <w:rFonts w:ascii="Times New Roman" w:hAnsi="Times New Roman" w:cs="Times New Roman"/>
        </w:rPr>
        <w:t>е</w:t>
      </w:r>
      <w:r w:rsidRPr="00D63E6E">
        <w:rPr>
          <w:rFonts w:ascii="Times New Roman" w:hAnsi="Times New Roman" w:cs="Times New Roman"/>
        </w:rPr>
        <w:t>бенка, на необходимом и достаточном материале, максимально приближаясь к разумному «минимуму».</w:t>
      </w:r>
    </w:p>
    <w:p w:rsidR="00D63E6E" w:rsidRPr="00D63E6E" w:rsidRDefault="00D63E6E" w:rsidP="00D63E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63E6E">
        <w:rPr>
          <w:rFonts w:ascii="Times New Roman" w:hAnsi="Times New Roman" w:cs="Times New Roman"/>
        </w:rPr>
        <w:t>Учебный год в группе компенсирующей направленности для детей с задержкой психического развития начинается первого сентября. Календарный учебный график пре</w:t>
      </w:r>
      <w:r w:rsidRPr="00D63E6E">
        <w:rPr>
          <w:rFonts w:ascii="Times New Roman" w:hAnsi="Times New Roman" w:cs="Times New Roman"/>
        </w:rPr>
        <w:t>д</w:t>
      </w:r>
      <w:r w:rsidRPr="00D63E6E">
        <w:rPr>
          <w:rFonts w:ascii="Times New Roman" w:hAnsi="Times New Roman" w:cs="Times New Roman"/>
        </w:rPr>
        <w:t>ставлен</w:t>
      </w:r>
      <w:r w:rsidR="007120BB">
        <w:rPr>
          <w:rFonts w:ascii="Times New Roman" w:hAnsi="Times New Roman" w:cs="Times New Roman"/>
        </w:rPr>
        <w:t xml:space="preserve"> на сайте ДОУ</w:t>
      </w:r>
      <w:r w:rsidRPr="00D63E6E">
        <w:rPr>
          <w:rFonts w:ascii="Times New Roman" w:hAnsi="Times New Roman" w:cs="Times New Roman"/>
        </w:rPr>
        <w:t>.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Расписание неп</w:t>
      </w:r>
      <w:r>
        <w:rPr>
          <w:rFonts w:ascii="Times New Roman" w:eastAsia="Times New Roman" w:hAnsi="Times New Roman" w:cs="Times New Roman"/>
          <w:color w:val="00000A"/>
          <w:lang w:eastAsia="zh-CN"/>
        </w:rPr>
        <w:t>рерывной</w:t>
      </w: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 xml:space="preserve">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 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Calibri" w:hAnsi="Times New Roman" w:cs="Times New Roman"/>
          <w:color w:val="00000A"/>
          <w:lang w:eastAsia="zh-CN"/>
        </w:rPr>
        <w:lastRenderedPageBreak/>
        <w:t xml:space="preserve">Объем образовательной нагрузки в течение недели определен в соответствии с санитарно-эпидемиологическими требованиями </w:t>
      </w:r>
      <w:r w:rsidRPr="00746882">
        <w:rPr>
          <w:rFonts w:ascii="Times New Roman" w:eastAsia="Calibri" w:hAnsi="Times New Roman" w:cs="Times New Roman"/>
          <w:bCs/>
          <w:color w:val="00000A"/>
          <w:lang w:eastAsia="zh-CN"/>
        </w:rPr>
        <w:t xml:space="preserve">к устройству, содержанию и </w:t>
      </w:r>
      <w:r w:rsidRPr="00746882">
        <w:rPr>
          <w:rFonts w:ascii="Times New Roman" w:eastAsia="Calibri" w:hAnsi="Times New Roman" w:cs="Times New Roman"/>
          <w:color w:val="00000A"/>
          <w:lang w:eastAsia="zh-CN"/>
        </w:rPr>
        <w:t xml:space="preserve">организации режима работы дошкольных образовательных учреждений (СанПиН </w:t>
      </w: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2.4.1.3049-13</w:t>
      </w:r>
      <w:r w:rsidRPr="00746882">
        <w:rPr>
          <w:rFonts w:ascii="Times New Roman" w:eastAsia="Calibri" w:hAnsi="Times New Roman" w:cs="Times New Roman"/>
          <w:color w:val="00000A"/>
          <w:lang w:eastAsia="zh-CN"/>
        </w:rPr>
        <w:t xml:space="preserve">). </w:t>
      </w: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2-я младшая группа (дети четвертого года жизни) – 2 часа 45 мин в неделю;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средняя группа (дети пятого года жизни) – 4 часа в неделю;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старшая группа (дети шестого года жизни) – 6 часов 15 мин в неделю;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подготовительная к школе группа (дети седьмого года жизни) – 8 часов 30 мин в неделю.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Продолжительность организованной образовательной деятельности: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для детей 4-го года жизни – не более 15 мин;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для детей 5-го года жизни – не более 20 мин;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для детей 6-го года жизни – не более 25 мин;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для детей 7-го года жизни – не более 30 мин.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С целью предупреждения переутомления детей проводятся физкультминутки, перерывы не менее 10 минут.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Максимально допустимый объем нагрузки в первой половине дня: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в младшей и средней группах не превышает 30 и 40 минут соответственно;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в старшей и подготовительной к школе группах – 45 минут и 1,5 часа соответственно.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Организованная образовательная деятельность преимущественно проводится в первой половине дня, для детей среднего и старшего дошкольного возраста может проводиться во второй половине дня, но не чаще 2-3 раз в неделю, преимущественно художественно-продуктивного или двигательного характера.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 xml:space="preserve"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детей. </w:t>
      </w: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br/>
        <w:t xml:space="preserve">Длительность - не более 20-30 минут в зависимости от возраста. В середине непосредственно образовательной деятельности статического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lastRenderedPageBreak/>
        <w:t>Во всех группах компенсирующей направленности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музыкальности и физической культуре проводятся со всей группой. Количество и продолжительность, время проведения соответствуют требованиям СанПин 2.4.1.3049-13 № 26 от 15.05.2013 г. Вся психолого-педагогическая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воспитанников.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Ведущим специалистом в группе для детей с ЗПР является учитель-дефектолог. Коррекционная работа осуществляется учителем-дефектологом через подгрупповую и индивидуальную работу в соответствии с учебным планом и планом специалиста. Учитель-логопед проводит индивидуальные занятия с детьми старшего дошкольного возраста, нуждающимися в коррекции р</w:t>
      </w: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ечевого развития по заключению </w:t>
      </w: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ПМПК.</w:t>
      </w:r>
    </w:p>
    <w:p w:rsidR="00746882" w:rsidRP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В середине учебного года (январе) организую</w:t>
      </w:r>
      <w:r>
        <w:rPr>
          <w:rFonts w:ascii="Times New Roman" w:eastAsia="Times New Roman" w:hAnsi="Times New Roman" w:cs="Times New Roman"/>
          <w:color w:val="00000A"/>
          <w:lang w:eastAsia="zh-CN"/>
        </w:rPr>
        <w:t>тся недельные каникулы (</w:t>
      </w: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«Неделя зимних игр и забав»), во время которых проводятся организованная образовательная деятельность только эстетического и оздоровительного цикла. Коррекционно-развивающая работа проводится по индивидуальным планам работы с детьми.</w:t>
      </w:r>
    </w:p>
    <w:p w:rsidR="00746882" w:rsidRDefault="00746882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746882">
        <w:rPr>
          <w:rFonts w:ascii="Times New Roman" w:eastAsia="Times New Roman" w:hAnsi="Times New Roman" w:cs="Times New Roman"/>
          <w:color w:val="00000A"/>
          <w:lang w:eastAsia="zh-CN"/>
        </w:rPr>
        <w:t>В летний период жизнь детей максимально перемещается на детские площадки на участке детского сада, где согласно рекомендациям СанПиН 2.4.1.3049-13, проводятся спортивные и подвижные игры, праздники, развлечения, экскурсии. Время прогулки в летний период увеличивается.</w:t>
      </w:r>
    </w:p>
    <w:p w:rsidR="0050222A" w:rsidRDefault="0050222A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50222A" w:rsidRDefault="0050222A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color w:val="00000A"/>
          <w:lang w:eastAsia="zh-CN"/>
        </w:rPr>
      </w:pPr>
      <w:r w:rsidRPr="0050222A">
        <w:rPr>
          <w:rFonts w:ascii="Times New Roman" w:eastAsia="SimSun" w:hAnsi="Times New Roman" w:cs="Times New Roman"/>
          <w:b/>
          <w:color w:val="00000A"/>
          <w:lang w:eastAsia="zh-CN"/>
        </w:rPr>
        <w:t>3.6. Режим дня</w:t>
      </w:r>
    </w:p>
    <w:p w:rsidR="00834EF3" w:rsidRDefault="00834EF3" w:rsidP="00746882">
      <w:pPr>
        <w:widowControl/>
        <w:suppressAutoHyphens/>
        <w:spacing w:line="360" w:lineRule="auto"/>
        <w:ind w:firstLine="709"/>
        <w:jc w:val="both"/>
        <w:textAlignment w:val="baseline"/>
        <w:rPr>
          <w:rFonts w:ascii="Times New Roman" w:hAnsi="Times New Roman"/>
        </w:rPr>
      </w:pPr>
      <w:r w:rsidRPr="00002072">
        <w:rPr>
          <w:rFonts w:ascii="Times New Roman" w:hAnsi="Times New Roman"/>
        </w:rPr>
        <w:t>Режим включает в себя распределение различных форм работы с д</w:t>
      </w:r>
      <w:r>
        <w:rPr>
          <w:rFonts w:ascii="Times New Roman" w:hAnsi="Times New Roman"/>
        </w:rPr>
        <w:t>етьми в процесс непрерывной</w:t>
      </w:r>
      <w:r w:rsidRPr="00002072">
        <w:rPr>
          <w:rFonts w:ascii="Times New Roman" w:hAnsi="Times New Roman"/>
        </w:rPr>
        <w:t xml:space="preserve"> образовательной деятельности и в процессе образовательной деятельности в режимные моменты. Каждой форме работы с детьми, определено место в режиме дня и рассчитано примерное время на реализацию этой формы в работе с детьми.</w:t>
      </w:r>
    </w:p>
    <w:p w:rsidR="000D5E6E" w:rsidRDefault="000D5E6E" w:rsidP="000D5E6E">
      <w:pPr>
        <w:pStyle w:val="af7"/>
        <w:spacing w:line="360" w:lineRule="auto"/>
        <w:ind w:firstLine="708"/>
        <w:jc w:val="both"/>
      </w:pPr>
      <w:r w:rsidRPr="006237CB">
        <w:t>Режим дн</w:t>
      </w:r>
      <w:r>
        <w:t xml:space="preserve">я строится с учетом возрастных </w:t>
      </w:r>
      <w:r w:rsidRPr="006237CB">
        <w:t>и индивидуальных особенностей детей, а также с учетом</w:t>
      </w:r>
      <w:r>
        <w:t xml:space="preserve"> коррекционно-развивающих задач.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1F1ABD">
        <w:t>Дл</w:t>
      </w:r>
      <w:r>
        <w:t xml:space="preserve">ительность пребывания детей в ДОУ </w:t>
      </w:r>
      <w:r w:rsidRPr="001F1ABD">
        <w:t>- 12 часов</w:t>
      </w:r>
      <w:r>
        <w:t xml:space="preserve">ого </w:t>
      </w:r>
      <w:r w:rsidRPr="001F1ABD">
        <w:t xml:space="preserve"> полного дня.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1F1ABD">
        <w:t>В каждой возрастной группе организуется соответствующий возрастным особе</w:t>
      </w:r>
      <w:r w:rsidRPr="001F1ABD">
        <w:t>н</w:t>
      </w:r>
      <w:r w:rsidRPr="001F1ABD">
        <w:t xml:space="preserve">ностям режим дня. 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3D3901">
        <w:t>Режим дня</w:t>
      </w:r>
      <w:r w:rsidRPr="001F1ABD">
        <w:t xml:space="preserve"> включает: 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3D3901">
        <w:t>Прием пищи</w:t>
      </w:r>
      <w:r w:rsidRPr="001F1ABD">
        <w:t xml:space="preserve"> </w:t>
      </w:r>
      <w:r>
        <w:t xml:space="preserve">– завтрак, </w:t>
      </w:r>
      <w:r w:rsidRPr="001F1ABD">
        <w:t xml:space="preserve">обед, </w:t>
      </w:r>
      <w:r>
        <w:t>полдник.</w:t>
      </w:r>
      <w:r w:rsidRPr="001F1ABD">
        <w:t xml:space="preserve"> Питание детей организуют в помещении </w:t>
      </w:r>
      <w:r>
        <w:t>группы</w:t>
      </w:r>
      <w:r w:rsidRPr="001F1ABD">
        <w:t>.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3D3901">
        <w:lastRenderedPageBreak/>
        <w:t>Ежедневная прогулка</w:t>
      </w:r>
      <w:r>
        <w:rPr>
          <w:b/>
        </w:rPr>
        <w:t xml:space="preserve"> </w:t>
      </w:r>
      <w:r>
        <w:t>-</w:t>
      </w:r>
      <w:r w:rsidRPr="001F1ABD">
        <w:t xml:space="preserve"> её продолжительность составляет не менее 4 - 4,5 часа. Прогулку организуют 2 раза в день: в первую половину - до обеда и во вторую половину дня -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1F1ABD">
          <w:t>15 °C</w:t>
        </w:r>
      </w:smartTag>
      <w:r w:rsidRPr="001F1ABD"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r>
        <w:t xml:space="preserve">20 °C. </w:t>
      </w:r>
      <w:r w:rsidRPr="001F1ABD">
        <w:t>Во время прогулки с детьми провод</w:t>
      </w:r>
      <w:r>
        <w:t>ятся</w:t>
      </w:r>
      <w:r w:rsidRPr="001F1ABD">
        <w:t xml:space="preserve"> игры и физические упражнения. 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3D3901">
        <w:t>Дневной сон</w:t>
      </w:r>
      <w:r>
        <w:rPr>
          <w:b/>
        </w:rPr>
        <w:t xml:space="preserve"> - </w:t>
      </w:r>
      <w:r w:rsidRPr="001F1ABD">
        <w:t xml:space="preserve"> 2,0 - 2,5</w:t>
      </w:r>
      <w:r>
        <w:t xml:space="preserve"> ч.</w:t>
      </w:r>
      <w:r w:rsidRPr="001F1ABD">
        <w:t xml:space="preserve"> отводится дневному сну. 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3D3901">
        <w:t xml:space="preserve">Самостоятельная деятельность детей </w:t>
      </w:r>
      <w:r w:rsidRPr="001F1ABD">
        <w:t>(игры, подготовка к образовательной де</w:t>
      </w:r>
      <w:r w:rsidRPr="001F1ABD">
        <w:t>я</w:t>
      </w:r>
      <w:r w:rsidRPr="001F1ABD">
        <w:t>тельности, личная гигиена) занимает в режиме дня не менее 3 - 4 часов.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3D3901">
        <w:t xml:space="preserve">Непрерывная образовательная деятельность </w:t>
      </w:r>
      <w:r>
        <w:rPr>
          <w:i/>
        </w:rPr>
        <w:t xml:space="preserve">- </w:t>
      </w:r>
      <w:r w:rsidRPr="001F1ABD">
        <w:rPr>
          <w:i/>
        </w:rPr>
        <w:t xml:space="preserve"> </w:t>
      </w:r>
      <w:r>
        <w:t>м</w:t>
      </w:r>
      <w:r w:rsidRPr="001F1ABD">
        <w:t>аксимально допустимый объем н</w:t>
      </w:r>
      <w:r w:rsidRPr="001F1ABD">
        <w:t>е</w:t>
      </w:r>
      <w:r w:rsidRPr="001F1ABD">
        <w:t>дельной образовательной нагрузки, включая реализацию дополнительных образовател</w:t>
      </w:r>
      <w:r w:rsidRPr="001F1ABD">
        <w:t>ь</w:t>
      </w:r>
      <w:r w:rsidRPr="001F1ABD">
        <w:t xml:space="preserve">ных программ, для детей дошкольного возраста составляет: 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>
        <w:t>в средней группе (дети пятого года жизни)  4 часа,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ind w:firstLine="709"/>
        <w:jc w:val="both"/>
      </w:pPr>
      <w:r w:rsidRPr="001F1ABD">
        <w:t xml:space="preserve">в старшей группе (дети шестого года жизни) - 6 часов 15 минут, 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9"/>
        <w:jc w:val="both"/>
      </w:pPr>
      <w:r w:rsidRPr="001F1ABD">
        <w:t>в подготовительной (дети седьмого года жизни) - 8 часов 30 минут.</w:t>
      </w:r>
    </w:p>
    <w:p w:rsidR="000D5E6E" w:rsidRPr="007D6B44" w:rsidRDefault="000D5E6E" w:rsidP="000D5E6E">
      <w:pPr>
        <w:pStyle w:val="a9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7D6B44">
        <w:rPr>
          <w:i/>
        </w:rPr>
        <w:t>Продолжительность непрерывной образовательной деятельности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ind w:firstLine="709"/>
        <w:jc w:val="both"/>
      </w:pPr>
      <w:r w:rsidRPr="001F1ABD">
        <w:t xml:space="preserve"> </w:t>
      </w:r>
      <w:r>
        <w:t>для детей 5-го года жизни  не более  20  минут,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ind w:firstLine="709"/>
        <w:jc w:val="both"/>
      </w:pPr>
      <w:r w:rsidRPr="00A348FA">
        <w:t>для детей 6-го года жизни</w:t>
      </w:r>
      <w:r>
        <w:t xml:space="preserve"> - не более 25 минут,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jc w:val="both"/>
      </w:pPr>
      <w:r>
        <w:t xml:space="preserve">            </w:t>
      </w:r>
      <w:r w:rsidRPr="001F1ABD">
        <w:t xml:space="preserve">для детей 7-го года жизни - не более 30 минут. 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1F1ABD">
        <w:t>Перерывы между периодами непрерывной образовательной деятельности - не менее 10 минут.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1F1ABD">
        <w:t>В середине неп</w:t>
      </w:r>
      <w:r>
        <w:t>рерывной</w:t>
      </w:r>
      <w:r w:rsidRPr="001F1ABD">
        <w:t xml:space="preserve"> образовательной деятельности статического характера провод</w:t>
      </w:r>
      <w:r>
        <w:t>ится</w:t>
      </w:r>
      <w:r w:rsidRPr="001F1ABD">
        <w:t xml:space="preserve"> физкультминутк</w:t>
      </w:r>
      <w:r>
        <w:t>а</w:t>
      </w:r>
      <w:r w:rsidRPr="001F1ABD">
        <w:t xml:space="preserve">. 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3D3901">
        <w:t>Общественно полезный труд</w:t>
      </w:r>
      <w:r w:rsidRPr="001F1ABD">
        <w:t xml:space="preserve"> </w:t>
      </w:r>
      <w:r>
        <w:t xml:space="preserve">- </w:t>
      </w:r>
      <w:r w:rsidRPr="001F1ABD">
        <w:t>проводится в форме самообслуживания, элемента</w:t>
      </w:r>
      <w:r w:rsidRPr="001F1ABD">
        <w:t>р</w:t>
      </w:r>
      <w:r w:rsidRPr="001F1ABD">
        <w:t>ного хозяйственно-бытового труда и труда на природе (сервировка столов, помощь в по</w:t>
      </w:r>
      <w:r w:rsidRPr="001F1ABD">
        <w:t>д</w:t>
      </w:r>
      <w:r w:rsidRPr="001F1ABD">
        <w:t xml:space="preserve">готовке к </w:t>
      </w:r>
      <w:r>
        <w:t>непрерывной образовательной деятельности</w:t>
      </w:r>
      <w:r w:rsidRPr="001F1ABD">
        <w:t>). Его продолжительность не должна превышать 20 минут в день.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3D3901">
        <w:t>Разные формы двигательной активности</w:t>
      </w:r>
      <w:r w:rsidRPr="001F1ABD">
        <w:t>: утренняя гимнастика, занятия физической культурой в помещении и на воздухе, физкультурные минутки, подвижные игры, спо</w:t>
      </w:r>
      <w:r w:rsidRPr="001F1ABD">
        <w:t>р</w:t>
      </w:r>
      <w:r w:rsidRPr="001F1ABD">
        <w:t xml:space="preserve">тивные упражнения, и другие. 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3D3901">
        <w:t>Закаливание детей</w:t>
      </w:r>
      <w:r>
        <w:t xml:space="preserve"> - </w:t>
      </w:r>
      <w:r w:rsidRPr="001F1ABD">
        <w:t>элементы закаливания в повседневной жизни: умывание пр</w:t>
      </w:r>
      <w:r w:rsidRPr="001F1ABD">
        <w:t>о</w:t>
      </w:r>
      <w:r w:rsidRPr="001F1ABD">
        <w:t>хладной водой, широкая аэрация помещений, правильно организованная прогулка, физ</w:t>
      </w:r>
      <w:r w:rsidRPr="001F1ABD">
        <w:t>и</w:t>
      </w:r>
      <w:r w:rsidRPr="001F1ABD">
        <w:t>ческие упражнения, проводимые в легкой спортивной одежде в помещении и на открытом воздухе;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jc w:val="both"/>
      </w:pPr>
      <w:r w:rsidRPr="001F1ABD">
        <w:t>- специальные мероприятия: воздушные и солнечные.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1F1ABD">
        <w:lastRenderedPageBreak/>
        <w:t>Оздоровительная работа с детьми в летний период является составной частью си</w:t>
      </w:r>
      <w:r w:rsidRPr="001F1ABD">
        <w:t>с</w:t>
      </w:r>
      <w:r w:rsidRPr="001F1ABD">
        <w:t>темы профилактических мероприятий.</w:t>
      </w:r>
    </w:p>
    <w:p w:rsidR="000D5E6E" w:rsidRPr="001F1ABD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1F1ABD">
        <w:t>Для достижения оздоровительного эффекта в летний период в режиме дня пред</w:t>
      </w:r>
      <w:r w:rsidRPr="001F1ABD">
        <w:t>у</w:t>
      </w:r>
      <w:r w:rsidRPr="001F1ABD">
        <w:t>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0D5E6E" w:rsidRDefault="000D5E6E" w:rsidP="000D5E6E">
      <w:pPr>
        <w:pStyle w:val="a9"/>
        <w:spacing w:before="0" w:beforeAutospacing="0" w:after="0" w:afterAutospacing="0" w:line="360" w:lineRule="auto"/>
        <w:ind w:firstLine="708"/>
        <w:jc w:val="both"/>
      </w:pPr>
      <w:r w:rsidRPr="001F1ABD"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50222A" w:rsidRPr="0050222A" w:rsidRDefault="0050222A" w:rsidP="0050222A">
      <w:pPr>
        <w:jc w:val="center"/>
        <w:rPr>
          <w:rFonts w:ascii="Times New Roman" w:hAnsi="Times New Roman" w:cs="Times New Roman"/>
          <w:b/>
          <w:iCs/>
        </w:rPr>
      </w:pPr>
      <w:r w:rsidRPr="0050222A">
        <w:rPr>
          <w:rFonts w:ascii="Times New Roman" w:hAnsi="Times New Roman" w:cs="Times New Roman"/>
          <w:b/>
          <w:iCs/>
        </w:rPr>
        <w:t>Организация режима пребывания воспитанников (холодный период)</w:t>
      </w:r>
    </w:p>
    <w:p w:rsidR="0050222A" w:rsidRDefault="0050222A" w:rsidP="0050222A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 Режим выстроен в соответствии с требованиями СанПин 2.4.1.3049-13)</w:t>
      </w:r>
    </w:p>
    <w:tbl>
      <w:tblPr>
        <w:tblW w:w="102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7"/>
        <w:gridCol w:w="1506"/>
        <w:gridCol w:w="1507"/>
        <w:gridCol w:w="1506"/>
        <w:gridCol w:w="1485"/>
      </w:tblGrid>
      <w:tr w:rsidR="0050222A" w:rsidRPr="003543AA" w:rsidTr="00C561B3">
        <w:trPr>
          <w:trHeight w:val="306"/>
        </w:trPr>
        <w:tc>
          <w:tcPr>
            <w:tcW w:w="4247" w:type="dxa"/>
            <w:vMerge w:val="restart"/>
          </w:tcPr>
          <w:p w:rsidR="0050222A" w:rsidRPr="003543AA" w:rsidRDefault="0050222A" w:rsidP="005022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Режимные мероприятия</w:t>
            </w: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</w:tcPr>
          <w:p w:rsidR="0050222A" w:rsidRPr="003543AA" w:rsidRDefault="0050222A" w:rsidP="005022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Возрастные группы ДОУ</w:t>
            </w:r>
          </w:p>
        </w:tc>
      </w:tr>
      <w:tr w:rsidR="0050222A" w:rsidRPr="003543AA" w:rsidTr="00C561B3">
        <w:trPr>
          <w:trHeight w:val="342"/>
        </w:trPr>
        <w:tc>
          <w:tcPr>
            <w:tcW w:w="4247" w:type="dxa"/>
            <w:vMerge/>
          </w:tcPr>
          <w:p w:rsidR="0050222A" w:rsidRPr="003543AA" w:rsidRDefault="0050222A" w:rsidP="005022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</w:tcPr>
          <w:p w:rsidR="0050222A" w:rsidRPr="003543AA" w:rsidRDefault="0050222A" w:rsidP="005022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3-4 года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2A" w:rsidRPr="003543AA" w:rsidRDefault="0050222A" w:rsidP="005022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4-5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2A" w:rsidRPr="003543AA" w:rsidRDefault="0050222A" w:rsidP="005022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5-6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</w:tcPr>
          <w:p w:rsidR="0050222A" w:rsidRPr="003543AA" w:rsidRDefault="0050222A" w:rsidP="0050222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6-7 лет</w:t>
            </w:r>
          </w:p>
        </w:tc>
      </w:tr>
      <w:tr w:rsidR="0050222A" w:rsidRPr="003543AA" w:rsidTr="00C561B3">
        <w:trPr>
          <w:trHeight w:val="1127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Приём и осмотр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744">
              <w:rPr>
                <w:rFonts w:ascii="Times New Roman" w:hAnsi="Times New Roman" w:cs="Times New Roman"/>
              </w:rPr>
              <w:t>(общение с р</w:t>
            </w:r>
            <w:r w:rsidRPr="005B1744">
              <w:rPr>
                <w:rFonts w:ascii="Times New Roman" w:hAnsi="Times New Roman" w:cs="Times New Roman"/>
              </w:rPr>
              <w:t>о</w:t>
            </w:r>
            <w:r w:rsidRPr="005B1744">
              <w:rPr>
                <w:rFonts w:ascii="Times New Roman" w:hAnsi="Times New Roman" w:cs="Times New Roman"/>
              </w:rPr>
              <w:t>дителями</w:t>
            </w:r>
            <w:r>
              <w:rPr>
                <w:rFonts w:ascii="Times New Roman" w:hAnsi="Times New Roman" w:cs="Times New Roman"/>
              </w:rPr>
              <w:t>)</w:t>
            </w:r>
            <w:r w:rsidRPr="003543AA">
              <w:rPr>
                <w:rFonts w:ascii="Times New Roman" w:hAnsi="Times New Roman" w:cs="Times New Roman"/>
              </w:rPr>
              <w:t>, самостоятельная деятел</w:t>
            </w:r>
            <w:r w:rsidRPr="003543AA">
              <w:rPr>
                <w:rFonts w:ascii="Times New Roman" w:hAnsi="Times New Roman" w:cs="Times New Roman"/>
              </w:rPr>
              <w:t>ь</w:t>
            </w:r>
            <w:r w:rsidRPr="003543AA">
              <w:rPr>
                <w:rFonts w:ascii="Times New Roman" w:hAnsi="Times New Roman" w:cs="Times New Roman"/>
              </w:rPr>
              <w:t>ность детей, утренняя гимнастика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7.00 -8.20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7.00 -  8.25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7.00 -  8.25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7.00 -  8.30</w:t>
            </w:r>
          </w:p>
        </w:tc>
      </w:tr>
      <w:tr w:rsidR="0050222A" w:rsidRPr="003543AA" w:rsidTr="00C561B3">
        <w:trPr>
          <w:trHeight w:val="1127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0F6">
              <w:rPr>
                <w:rFonts w:ascii="Times New Roman" w:hAnsi="Times New Roman" w:cs="Times New Roman"/>
              </w:rPr>
              <w:t>(орг</w:t>
            </w:r>
            <w:r w:rsidRPr="00CD50F6">
              <w:rPr>
                <w:rFonts w:ascii="Times New Roman" w:hAnsi="Times New Roman" w:cs="Times New Roman"/>
              </w:rPr>
              <w:t>а</w:t>
            </w:r>
            <w:r w:rsidRPr="00CD50F6">
              <w:rPr>
                <w:rFonts w:ascii="Times New Roman" w:hAnsi="Times New Roman" w:cs="Times New Roman"/>
              </w:rPr>
              <w:t>низация дежурства, воспитание г</w:t>
            </w:r>
            <w:r w:rsidRPr="00CD50F6">
              <w:rPr>
                <w:rFonts w:ascii="Times New Roman" w:hAnsi="Times New Roman" w:cs="Times New Roman"/>
              </w:rPr>
              <w:t>и</w:t>
            </w:r>
            <w:r w:rsidRPr="00CD50F6">
              <w:rPr>
                <w:rFonts w:ascii="Times New Roman" w:hAnsi="Times New Roman" w:cs="Times New Roman"/>
              </w:rPr>
              <w:t>гиенических навыков и культуры п</w:t>
            </w:r>
            <w:r w:rsidRPr="00CD50F6">
              <w:rPr>
                <w:rFonts w:ascii="Times New Roman" w:hAnsi="Times New Roman" w:cs="Times New Roman"/>
              </w:rPr>
              <w:t>о</w:t>
            </w:r>
            <w:r w:rsidRPr="00CD50F6">
              <w:rPr>
                <w:rFonts w:ascii="Times New Roman" w:hAnsi="Times New Roman" w:cs="Times New Roman"/>
              </w:rPr>
              <w:t>ведения)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8.20 – 8.50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8.25 – 8.50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8.25 – 8.50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8.30 – 8.50</w:t>
            </w:r>
          </w:p>
        </w:tc>
      </w:tr>
      <w:tr w:rsidR="0050222A" w:rsidRPr="003543AA" w:rsidTr="00C561B3">
        <w:trPr>
          <w:trHeight w:val="572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Свободная </w:t>
            </w:r>
            <w:r w:rsidRPr="003543AA">
              <w:rPr>
                <w:rFonts w:ascii="Times New Roman" w:hAnsi="Times New Roman" w:cs="Times New Roman"/>
              </w:rPr>
              <w:t xml:space="preserve"> деятельность детей</w:t>
            </w:r>
            <w:r>
              <w:rPr>
                <w:rFonts w:ascii="Times New Roman" w:hAnsi="Times New Roman" w:cs="Times New Roman"/>
              </w:rPr>
              <w:t xml:space="preserve"> в группе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8.50 – 9.00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8.50 – 9.00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8.50 – 9.00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8.50 – 9.00</w:t>
            </w:r>
          </w:p>
        </w:tc>
      </w:tr>
      <w:tr w:rsidR="0050222A" w:rsidRPr="003543AA" w:rsidTr="00C561B3">
        <w:trPr>
          <w:trHeight w:val="772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Непрерывная  образовательная де</w:t>
            </w:r>
            <w:r w:rsidRPr="003543AA">
              <w:rPr>
                <w:rFonts w:ascii="Times New Roman" w:hAnsi="Times New Roman" w:cs="Times New Roman"/>
              </w:rPr>
              <w:t>я</w:t>
            </w:r>
            <w:r w:rsidRPr="003543AA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9.00 – 9.40 (перерыв 10 мин.)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9.00 – 9.50 (перерыв 10 мин)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9.00 – 10.00 (перерыв 10 мин.)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9.00 – 10.10 (перерыв 10 мин.)</w:t>
            </w:r>
          </w:p>
        </w:tc>
      </w:tr>
      <w:tr w:rsidR="0050222A" w:rsidRPr="003543AA" w:rsidTr="00C561B3">
        <w:trPr>
          <w:trHeight w:val="572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ко второму завтраку, за</w:t>
            </w:r>
            <w:r w:rsidRPr="003543AA">
              <w:rPr>
                <w:rFonts w:ascii="Times New Roman" w:hAnsi="Times New Roman" w:cs="Times New Roman"/>
              </w:rPr>
              <w:t>в</w:t>
            </w:r>
            <w:r w:rsidRPr="003543AA">
              <w:rPr>
                <w:rFonts w:ascii="Times New Roman" w:hAnsi="Times New Roman" w:cs="Times New Roman"/>
              </w:rPr>
              <w:t>трак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9.40 – 9.50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9.50 – 10.00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10.00 – 10.10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10.10 – 10.20</w:t>
            </w:r>
          </w:p>
        </w:tc>
      </w:tr>
      <w:tr w:rsidR="0050222A" w:rsidRPr="003543AA" w:rsidTr="00C561B3">
        <w:trPr>
          <w:trHeight w:val="943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прогулке, прогулка (и</w:t>
            </w:r>
            <w:r w:rsidRPr="003543AA">
              <w:rPr>
                <w:rFonts w:ascii="Times New Roman" w:hAnsi="Times New Roman" w:cs="Times New Roman"/>
              </w:rPr>
              <w:t>г</w:t>
            </w:r>
            <w:r w:rsidRPr="003543AA">
              <w:rPr>
                <w:rFonts w:ascii="Times New Roman" w:hAnsi="Times New Roman" w:cs="Times New Roman"/>
              </w:rPr>
              <w:t>ры, наблюдения, труд, самостоятел</w:t>
            </w:r>
            <w:r w:rsidRPr="003543AA">
              <w:rPr>
                <w:rFonts w:ascii="Times New Roman" w:hAnsi="Times New Roman" w:cs="Times New Roman"/>
              </w:rPr>
              <w:t>ь</w:t>
            </w:r>
            <w:r w:rsidRPr="003543AA">
              <w:rPr>
                <w:rFonts w:ascii="Times New Roman" w:hAnsi="Times New Roman" w:cs="Times New Roman"/>
              </w:rPr>
              <w:t>ная деятельность детей)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9.50 – 12.00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10.00 – 12.10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10.10 – 12.15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10.20 – 12.20</w:t>
            </w:r>
          </w:p>
        </w:tc>
      </w:tr>
      <w:tr w:rsidR="0050222A" w:rsidRPr="003543AA" w:rsidTr="00C561B3">
        <w:trPr>
          <w:trHeight w:val="557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Возвращение с прогулки, гигиенич</w:t>
            </w:r>
            <w:r w:rsidRPr="003543AA">
              <w:rPr>
                <w:rFonts w:ascii="Times New Roman" w:hAnsi="Times New Roman" w:cs="Times New Roman"/>
              </w:rPr>
              <w:t>е</w:t>
            </w:r>
            <w:r w:rsidRPr="003543AA">
              <w:rPr>
                <w:rFonts w:ascii="Times New Roman" w:hAnsi="Times New Roman" w:cs="Times New Roman"/>
              </w:rPr>
              <w:t>ские процедуры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12.00 – 12.20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12.10 – 12.30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12.15 – 12.30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12.20 – 12.30</w:t>
            </w:r>
          </w:p>
        </w:tc>
      </w:tr>
      <w:tr w:rsidR="0050222A" w:rsidRPr="003543AA" w:rsidTr="00C561B3">
        <w:trPr>
          <w:trHeight w:val="277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12.20 – 12.45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12.30 – 12.50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12.30 – 12.55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12.30 – 12.55</w:t>
            </w:r>
          </w:p>
        </w:tc>
      </w:tr>
      <w:tr w:rsidR="0050222A" w:rsidRPr="003543AA" w:rsidTr="00C561B3">
        <w:trPr>
          <w:trHeight w:val="498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ко сну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5E0">
              <w:rPr>
                <w:rFonts w:ascii="Times New Roman" w:hAnsi="Times New Roman" w:cs="Times New Roman"/>
              </w:rPr>
              <w:t>(воспитание нав</w:t>
            </w:r>
            <w:r w:rsidRPr="004745E0">
              <w:rPr>
                <w:rFonts w:ascii="Times New Roman" w:hAnsi="Times New Roman" w:cs="Times New Roman"/>
              </w:rPr>
              <w:t>ы</w:t>
            </w:r>
            <w:r w:rsidRPr="004745E0">
              <w:rPr>
                <w:rFonts w:ascii="Times New Roman" w:hAnsi="Times New Roman" w:cs="Times New Roman"/>
              </w:rPr>
              <w:t>ков самостоятельности)</w:t>
            </w:r>
            <w:r w:rsidRPr="003543AA">
              <w:rPr>
                <w:rFonts w:ascii="Times New Roman" w:hAnsi="Times New Roman" w:cs="Times New Roman"/>
              </w:rPr>
              <w:t>, дневной сон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12.45 – 15.00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12.50 – 15.00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12.55– 15.00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12.55 – 15.00</w:t>
            </w:r>
          </w:p>
        </w:tc>
      </w:tr>
      <w:tr w:rsidR="0050222A" w:rsidRPr="003543AA" w:rsidTr="00C561B3">
        <w:trPr>
          <w:trHeight w:val="784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 xml:space="preserve">Постепенный подъём, воздушные процедуры, дыхательная гимнастика, </w:t>
            </w: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15.00 – 15.35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15.00 – 15.25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15.00 – 15.25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15.00 – 15.25</w:t>
            </w:r>
          </w:p>
        </w:tc>
      </w:tr>
      <w:tr w:rsidR="0050222A" w:rsidRPr="003543AA" w:rsidTr="00C561B3">
        <w:trPr>
          <w:trHeight w:val="572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«Уплотнённый»  полдник с включ</w:t>
            </w:r>
            <w:r w:rsidRPr="003543AA">
              <w:rPr>
                <w:rFonts w:ascii="Times New Roman" w:hAnsi="Times New Roman" w:cs="Times New Roman"/>
              </w:rPr>
              <w:t>е</w:t>
            </w:r>
            <w:r w:rsidRPr="003543AA">
              <w:rPr>
                <w:rFonts w:ascii="Times New Roman" w:hAnsi="Times New Roman" w:cs="Times New Roman"/>
              </w:rPr>
              <w:t>нием блюд ужина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15.35 – 16.10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15.25 – 15.40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15.25 – 15.40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15.25 – 15.40</w:t>
            </w:r>
          </w:p>
        </w:tc>
      </w:tr>
      <w:tr w:rsidR="0050222A" w:rsidRPr="003543AA" w:rsidTr="00C561B3">
        <w:trPr>
          <w:trHeight w:val="455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Организованная образовательная де</w:t>
            </w:r>
            <w:r w:rsidRPr="003543AA">
              <w:rPr>
                <w:rFonts w:ascii="Times New Roman" w:hAnsi="Times New Roman" w:cs="Times New Roman"/>
              </w:rPr>
              <w:t>я</w:t>
            </w:r>
            <w:r w:rsidRPr="003543AA">
              <w:rPr>
                <w:rFonts w:ascii="Times New Roman" w:hAnsi="Times New Roman" w:cs="Times New Roman"/>
              </w:rPr>
              <w:t>тельность</w:t>
            </w:r>
            <w:r>
              <w:rPr>
                <w:rFonts w:ascii="Times New Roman" w:hAnsi="Times New Roman" w:cs="Times New Roman"/>
              </w:rPr>
              <w:t>, коррекционная работа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15.40 – 16.05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15.40 – 16.10</w:t>
            </w:r>
          </w:p>
        </w:tc>
      </w:tr>
      <w:tr w:rsidR="0050222A" w:rsidRPr="003543AA" w:rsidTr="00C561B3">
        <w:trPr>
          <w:trHeight w:val="1329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43AA">
              <w:rPr>
                <w:rFonts w:ascii="Times New Roman" w:hAnsi="Times New Roman" w:cs="Times New Roman"/>
              </w:rPr>
              <w:t>амостоятельная деятельность</w:t>
            </w:r>
            <w:r>
              <w:rPr>
                <w:rFonts w:ascii="Times New Roman" w:hAnsi="Times New Roman" w:cs="Times New Roman"/>
              </w:rPr>
              <w:t xml:space="preserve"> в группе: </w:t>
            </w:r>
            <w:r w:rsidRPr="005B1744">
              <w:rPr>
                <w:rFonts w:ascii="Times New Roman" w:hAnsi="Times New Roman" w:cs="Times New Roman"/>
              </w:rPr>
              <w:t>игры со строительным мат</w:t>
            </w:r>
            <w:r w:rsidRPr="005B1744">
              <w:rPr>
                <w:rFonts w:ascii="Times New Roman" w:hAnsi="Times New Roman" w:cs="Times New Roman"/>
              </w:rPr>
              <w:t>е</w:t>
            </w:r>
            <w:r w:rsidRPr="005B1744">
              <w:rPr>
                <w:rFonts w:ascii="Times New Roman" w:hAnsi="Times New Roman" w:cs="Times New Roman"/>
              </w:rPr>
              <w:t>риалом, с/р игры, д/и; индивидуальная работа с детьми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1744">
              <w:rPr>
                <w:rFonts w:ascii="Times New Roman" w:hAnsi="Times New Roman" w:cs="Times New Roman"/>
              </w:rPr>
              <w:t>самостоятельная х</w:t>
            </w:r>
            <w:r w:rsidRPr="005B1744">
              <w:rPr>
                <w:rFonts w:ascii="Times New Roman" w:hAnsi="Times New Roman" w:cs="Times New Roman"/>
              </w:rPr>
              <w:t>у</w:t>
            </w:r>
            <w:r w:rsidRPr="005B1744">
              <w:rPr>
                <w:rFonts w:ascii="Times New Roman" w:hAnsi="Times New Roman" w:cs="Times New Roman"/>
              </w:rPr>
              <w:t>дожественная деятельность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16.10 – 16.40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15.40 – 16.40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16.05 – 16.50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16.10 – 16.50</w:t>
            </w:r>
          </w:p>
        </w:tc>
      </w:tr>
      <w:tr w:rsidR="0050222A" w:rsidRPr="003543AA" w:rsidTr="00C561B3">
        <w:trPr>
          <w:trHeight w:val="277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16.40 – 18.00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16.40 – 18.00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16.50 – 18.00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16.50 – 18.00</w:t>
            </w:r>
          </w:p>
        </w:tc>
      </w:tr>
      <w:tr w:rsidR="0050222A" w:rsidRPr="003543AA" w:rsidTr="00C561B3">
        <w:trPr>
          <w:trHeight w:val="849"/>
        </w:trPr>
        <w:tc>
          <w:tcPr>
            <w:tcW w:w="4247" w:type="dxa"/>
          </w:tcPr>
          <w:p w:rsidR="0050222A" w:rsidRPr="003543AA" w:rsidRDefault="0050222A" w:rsidP="0050222A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lastRenderedPageBreak/>
              <w:t>Возвращение с прогулки, самосто</w:t>
            </w:r>
            <w:r w:rsidRPr="003543AA">
              <w:rPr>
                <w:rFonts w:ascii="Times New Roman" w:hAnsi="Times New Roman" w:cs="Times New Roman"/>
              </w:rPr>
              <w:t>я</w:t>
            </w:r>
            <w:r w:rsidRPr="003543AA">
              <w:rPr>
                <w:rFonts w:ascii="Times New Roman" w:hAnsi="Times New Roman" w:cs="Times New Roman"/>
              </w:rPr>
              <w:t>тельная деятельность, уход детей д</w:t>
            </w:r>
            <w:r w:rsidRPr="003543AA">
              <w:rPr>
                <w:rFonts w:ascii="Times New Roman" w:hAnsi="Times New Roman" w:cs="Times New Roman"/>
              </w:rPr>
              <w:t>о</w:t>
            </w:r>
            <w:r w:rsidRPr="003543AA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18.00 – 19.00</w:t>
            </w:r>
          </w:p>
        </w:tc>
        <w:tc>
          <w:tcPr>
            <w:tcW w:w="1507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18.00 – 19.00</w:t>
            </w:r>
          </w:p>
        </w:tc>
        <w:tc>
          <w:tcPr>
            <w:tcW w:w="1506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18.00 – 19.00</w:t>
            </w:r>
          </w:p>
        </w:tc>
        <w:tc>
          <w:tcPr>
            <w:tcW w:w="1485" w:type="dxa"/>
          </w:tcPr>
          <w:p w:rsidR="0050222A" w:rsidRPr="00C561B3" w:rsidRDefault="0050222A" w:rsidP="0050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1B3">
              <w:rPr>
                <w:rFonts w:ascii="Times New Roman" w:hAnsi="Times New Roman" w:cs="Times New Roman"/>
                <w:sz w:val="22"/>
                <w:szCs w:val="22"/>
              </w:rPr>
              <w:t>18.00 – 19.00</w:t>
            </w:r>
          </w:p>
        </w:tc>
      </w:tr>
    </w:tbl>
    <w:p w:rsidR="0050222A" w:rsidRPr="0050222A" w:rsidRDefault="0050222A" w:rsidP="0050222A">
      <w:pPr>
        <w:widowControl/>
        <w:jc w:val="center"/>
        <w:rPr>
          <w:rFonts w:ascii="Times New Roman" w:eastAsia="Calibri" w:hAnsi="Times New Roman" w:cs="Calibri"/>
          <w:b/>
          <w:color w:val="auto"/>
          <w:lang w:eastAsia="en-US"/>
        </w:rPr>
      </w:pPr>
      <w:r w:rsidRPr="0050222A">
        <w:rPr>
          <w:rFonts w:ascii="Times New Roman" w:eastAsia="Calibri" w:hAnsi="Times New Roman" w:cs="Times New Roman"/>
          <w:b/>
          <w:iCs/>
          <w:color w:val="auto"/>
          <w:lang w:eastAsia="en-US"/>
        </w:rPr>
        <w:t>Режим дня с 12 часовым пребыванием воспитанников</w:t>
      </w:r>
      <w:r w:rsidRPr="0050222A">
        <w:rPr>
          <w:rFonts w:ascii="Times New Roman" w:eastAsia="Calibri" w:hAnsi="Times New Roman" w:cs="Calibri"/>
          <w:b/>
          <w:color w:val="auto"/>
          <w:lang w:eastAsia="en-US"/>
        </w:rPr>
        <w:t xml:space="preserve"> (тёплый период)</w:t>
      </w:r>
    </w:p>
    <w:p w:rsidR="0050222A" w:rsidRPr="0050222A" w:rsidRDefault="0050222A" w:rsidP="0050222A">
      <w:pPr>
        <w:widowControl/>
        <w:jc w:val="center"/>
        <w:rPr>
          <w:rFonts w:ascii="Times New Roman" w:eastAsia="Calibri" w:hAnsi="Times New Roman" w:cs="Calibri"/>
          <w:color w:val="auto"/>
          <w:lang w:eastAsia="en-US"/>
        </w:rPr>
      </w:pPr>
      <w:r w:rsidRPr="0050222A">
        <w:rPr>
          <w:rFonts w:ascii="Times New Roman" w:eastAsia="Calibri" w:hAnsi="Times New Roman" w:cs="Calibri"/>
          <w:color w:val="auto"/>
          <w:lang w:eastAsia="en-US"/>
        </w:rPr>
        <w:t>(Режим выстроен в соответствии с требованиями СанПин 2.4.1.3049-13)</w:t>
      </w:r>
    </w:p>
    <w:tbl>
      <w:tblPr>
        <w:tblW w:w="102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9"/>
        <w:gridCol w:w="1559"/>
        <w:gridCol w:w="1559"/>
        <w:gridCol w:w="1560"/>
        <w:gridCol w:w="1559"/>
      </w:tblGrid>
      <w:tr w:rsidR="0050222A" w:rsidRPr="0050222A" w:rsidTr="0050222A">
        <w:trPr>
          <w:trHeight w:val="269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50222A" w:rsidRDefault="0050222A" w:rsidP="001D52E2">
            <w:pPr>
              <w:widowControl/>
              <w:jc w:val="both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eastAsia="en-US"/>
              </w:rPr>
            </w:pPr>
            <w:r w:rsidRPr="0050222A">
              <w:rPr>
                <w:rFonts w:ascii="Times New Roman" w:eastAsia="Calibri" w:hAnsi="Times New Roman" w:cs="Calibri"/>
                <w:b/>
                <w:color w:val="auto"/>
                <w:lang w:eastAsia="en-US"/>
              </w:rPr>
              <w:tab/>
            </w:r>
            <w:r w:rsidRPr="001D52E2">
              <w:rPr>
                <w:rFonts w:ascii="Times New Roman" w:eastAsia="Calibri" w:hAnsi="Times New Roman" w:cs="Calibri"/>
                <w:i/>
                <w:color w:val="auto"/>
                <w:lang w:eastAsia="en-US"/>
              </w:rPr>
              <w:t>Режимные</w:t>
            </w:r>
            <w:r w:rsidR="001D52E2">
              <w:rPr>
                <w:rFonts w:ascii="Times New Roman" w:eastAsia="Calibri" w:hAnsi="Times New Roman" w:cs="Calibri"/>
                <w:i/>
                <w:color w:val="auto"/>
                <w:lang w:eastAsia="en-US"/>
              </w:rPr>
              <w:t xml:space="preserve"> </w:t>
            </w:r>
            <w:r w:rsidRPr="001D52E2">
              <w:rPr>
                <w:rFonts w:ascii="Times New Roman" w:eastAsia="Calibri" w:hAnsi="Times New Roman" w:cs="Calibri"/>
                <w:i/>
                <w:color w:val="auto"/>
                <w:lang w:eastAsia="en-US"/>
              </w:rPr>
              <w:t>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jc w:val="center"/>
              <w:rPr>
                <w:rFonts w:ascii="Times New Roman" w:eastAsia="Calibri" w:hAnsi="Times New Roman" w:cs="Calibri"/>
                <w:i/>
                <w:color w:val="auto"/>
                <w:lang w:eastAsia="en-US"/>
              </w:rPr>
            </w:pPr>
            <w:r w:rsidRPr="001D52E2">
              <w:rPr>
                <w:rFonts w:ascii="Times New Roman" w:eastAsia="Calibri" w:hAnsi="Times New Roman" w:cs="Calibri"/>
                <w:i/>
                <w:color w:val="auto"/>
                <w:lang w:eastAsia="en-US"/>
              </w:rPr>
              <w:t>Возрастные группы ДОУ</w:t>
            </w:r>
          </w:p>
        </w:tc>
      </w:tr>
      <w:tr w:rsidR="0050222A" w:rsidRPr="0050222A" w:rsidTr="0050222A">
        <w:trPr>
          <w:trHeight w:val="269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rPr>
                <w:rFonts w:ascii="Times New Roman" w:eastAsia="Calibri" w:hAnsi="Times New Roman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jc w:val="center"/>
              <w:rPr>
                <w:rFonts w:ascii="Times New Roman" w:eastAsia="Calibri" w:hAnsi="Times New Roman" w:cs="Calibri"/>
                <w:i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Calibri"/>
                <w:i/>
                <w:color w:val="auto"/>
                <w:sz w:val="22"/>
                <w:szCs w:val="22"/>
                <w:lang w:eastAsia="en-US"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jc w:val="center"/>
              <w:rPr>
                <w:rFonts w:ascii="Times New Roman" w:eastAsia="Calibri" w:hAnsi="Times New Roman" w:cs="Calibri"/>
                <w:i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Calibri"/>
                <w:i/>
                <w:color w:val="auto"/>
                <w:sz w:val="22"/>
                <w:szCs w:val="22"/>
                <w:lang w:eastAsia="en-US"/>
              </w:rPr>
              <w:t>4-5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jc w:val="center"/>
              <w:rPr>
                <w:rFonts w:ascii="Times New Roman" w:eastAsia="Calibri" w:hAnsi="Times New Roman" w:cs="Calibri"/>
                <w:i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Calibri"/>
                <w:i/>
                <w:color w:val="auto"/>
                <w:sz w:val="22"/>
                <w:szCs w:val="22"/>
                <w:lang w:eastAsia="en-US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jc w:val="center"/>
              <w:rPr>
                <w:rFonts w:ascii="Times New Roman" w:eastAsia="Calibri" w:hAnsi="Times New Roman" w:cs="Calibri"/>
                <w:i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Calibri"/>
                <w:i/>
                <w:color w:val="auto"/>
                <w:sz w:val="22"/>
                <w:szCs w:val="22"/>
                <w:lang w:eastAsia="en-US"/>
              </w:rPr>
              <w:t>6-7 лет</w:t>
            </w:r>
          </w:p>
        </w:tc>
      </w:tr>
      <w:tr w:rsidR="0050222A" w:rsidRPr="0050222A" w:rsidTr="0050222A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Утренний прием детей на улице (о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щение с родителями, самостоятельная деятельность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</w:p>
        </w:tc>
      </w:tr>
      <w:tr w:rsidR="0050222A" w:rsidRPr="0050222A" w:rsidTr="0050222A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Утренняя гимнастика на улице (двиг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тельная деятельность)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15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(5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17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(7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(10 мин)</w:t>
            </w:r>
          </w:p>
        </w:tc>
      </w:tr>
      <w:tr w:rsidR="0050222A" w:rsidRPr="0050222A" w:rsidTr="0050222A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Свободная  деятельность детей (сам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стоятельная игровая, познавательная, художественно-творческая  деятел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ь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ность детей, общение со сверстниками, индивидуальная работа, хозяйстве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но-бытовой труд, поручения)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15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25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17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0222A" w:rsidRPr="0050222A" w:rsidTr="0050222A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Подготовка к завтраку, завтрак (орг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низация дежурства, воспитание гиги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нических навыков, навыков самоо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служивания и культуры поведения)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25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0222A" w:rsidRPr="0050222A" w:rsidTr="0050222A">
        <w:trPr>
          <w:trHeight w:val="393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-9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-9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-9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-9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0222A" w:rsidRPr="0050222A" w:rsidTr="0050222A">
        <w:trPr>
          <w:trHeight w:val="295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Подготовка к прогулке, прогулка </w:t>
            </w:r>
          </w:p>
          <w:p w:rsidR="0050222A" w:rsidRPr="001D52E2" w:rsidRDefault="0050222A" w:rsidP="0050222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наблюдения в природе, игровая де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тельность на участке (п/и, с/р игры, х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роводные), игры с песком и  водой, с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мостоятельные игры с выносным мат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риалом,  художественно-творческая, познавательная, трудовая деятельность, индивидуальная работа с детьми)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15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9 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0222A" w:rsidRPr="0050222A" w:rsidTr="0050222A">
        <w:trPr>
          <w:trHeight w:val="47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Возвращение с прогулки, гигиенические процедуры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50222A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12.00 – 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50222A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12.10 – 12.20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50222A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12.15 – 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50222A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12.20 – 12.30</w:t>
            </w:r>
          </w:p>
        </w:tc>
      </w:tr>
      <w:tr w:rsidR="0050222A" w:rsidRPr="0050222A" w:rsidTr="0050222A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Подготовка к обеду (организация д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журства, воспитание гигиенических навыков и культуры поведения),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40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55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55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0222A" w:rsidRPr="0050222A" w:rsidTr="0050222A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Подготовка ко сну (воспитание навыков самостоятельности),  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40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55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55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0222A" w:rsidRPr="0050222A" w:rsidTr="0050222A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Постепенный подъем, закаливающие процедуры (воздушные, водные проц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дуры, профилактическая гимнастика, воспитание культурно-гигиенических навыков), свободная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35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25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25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00</w:t>
            </w: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-15</w:t>
            </w:r>
            <w:r w:rsidRPr="005022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25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0222A" w:rsidRPr="0050222A" w:rsidTr="0050222A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«Уплотнённый»  полдник с вкл</w:t>
            </w:r>
            <w:r w:rsidRPr="001D52E2">
              <w:rPr>
                <w:rFonts w:ascii="Times New Roman" w:eastAsia="Calibri" w:hAnsi="Times New Roman" w:cs="Times New Roman"/>
                <w:color w:val="auto"/>
                <w:lang w:eastAsia="en-US"/>
              </w:rPr>
              <w:t>ю</w:t>
            </w:r>
            <w:r w:rsidRPr="001D52E2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чением блюд ужина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50222A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15.35 – 16.10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50222A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15.25 – 15.40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50222A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15.25 – 15.40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50222A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15.25 – 15.40</w:t>
            </w:r>
          </w:p>
        </w:tc>
      </w:tr>
      <w:tr w:rsidR="0050222A" w:rsidRPr="0050222A" w:rsidTr="0050222A">
        <w:trPr>
          <w:trHeight w:val="127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2A" w:rsidRPr="001D52E2" w:rsidRDefault="0050222A" w:rsidP="0050222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Подготовка к прогулке, прогулка</w:t>
            </w:r>
            <w:r w:rsidRPr="001D52E2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(и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</w:t>
            </w:r>
            <w:r w:rsidRPr="001D52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ровая, художественно-продуктивная деятельность, развлечения, наблюдения, индивидуальная работа), уход домой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16.10-19.00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15.40-19.00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15.40-19.00</w:t>
            </w: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</w:p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2A" w:rsidRPr="0050222A" w:rsidRDefault="0050222A" w:rsidP="005022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0222A">
              <w:rPr>
                <w:rFonts w:ascii="Times New Roman" w:eastAsia="Calibri" w:hAnsi="Times New Roman" w:cs="Times New Roman"/>
                <w:color w:val="auto"/>
                <w:lang w:eastAsia="en-US"/>
              </w:rPr>
              <w:t>15.40-19.00</w:t>
            </w:r>
          </w:p>
        </w:tc>
      </w:tr>
    </w:tbl>
    <w:p w:rsidR="0050222A" w:rsidRPr="0050222A" w:rsidRDefault="0050222A" w:rsidP="0050222A">
      <w:pPr>
        <w:widowControl/>
        <w:ind w:left="-900"/>
        <w:jc w:val="both"/>
        <w:rPr>
          <w:rFonts w:ascii="Times New Roman" w:eastAsia="Calibri" w:hAnsi="Times New Roman" w:cs="Calibri"/>
          <w:color w:val="auto"/>
          <w:sz w:val="20"/>
          <w:szCs w:val="20"/>
          <w:lang w:eastAsia="en-US"/>
        </w:rPr>
      </w:pPr>
    </w:p>
    <w:p w:rsidR="0050222A" w:rsidRPr="0050222A" w:rsidRDefault="0050222A" w:rsidP="001D52E2">
      <w:pPr>
        <w:widowControl/>
        <w:spacing w:line="360" w:lineRule="auto"/>
        <w:jc w:val="both"/>
        <w:rPr>
          <w:rFonts w:ascii="Times New Roman" w:eastAsia="Calibri" w:hAnsi="Times New Roman" w:cs="Calibri"/>
          <w:color w:val="auto"/>
          <w:lang w:eastAsia="en-US"/>
        </w:rPr>
      </w:pPr>
      <w:r w:rsidRPr="0050222A">
        <w:rPr>
          <w:rFonts w:ascii="Times New Roman" w:eastAsia="Calibri" w:hAnsi="Times New Roman" w:cs="Calibri"/>
          <w:color w:val="auto"/>
          <w:lang w:eastAsia="en-US"/>
        </w:rPr>
        <w:lastRenderedPageBreak/>
        <w:t>1). п.11.5 Продолжительность прогулок составляет 3-4 ч., проводятся 2 раза в день (1-я пол. дня и 2-я пол. дня);</w:t>
      </w:r>
    </w:p>
    <w:p w:rsidR="0050222A" w:rsidRPr="0050222A" w:rsidRDefault="0050222A" w:rsidP="001D52E2">
      <w:pPr>
        <w:widowControl/>
        <w:spacing w:line="360" w:lineRule="auto"/>
        <w:jc w:val="both"/>
        <w:rPr>
          <w:rFonts w:ascii="Times New Roman" w:eastAsia="Calibri" w:hAnsi="Times New Roman" w:cs="Calibri"/>
          <w:color w:val="auto"/>
          <w:lang w:eastAsia="en-US"/>
        </w:rPr>
      </w:pPr>
      <w:r w:rsidRPr="0050222A">
        <w:rPr>
          <w:rFonts w:ascii="Times New Roman" w:eastAsia="Calibri" w:hAnsi="Times New Roman" w:cs="Calibri"/>
          <w:color w:val="auto"/>
          <w:lang w:eastAsia="en-US"/>
        </w:rPr>
        <w:t xml:space="preserve">2) п. 11.7 Продолжительность СНА: для детей с 3 до 7 лет  - 2 часа; </w:t>
      </w:r>
    </w:p>
    <w:p w:rsidR="0050222A" w:rsidRPr="0050222A" w:rsidRDefault="001D52E2" w:rsidP="001D52E2">
      <w:pPr>
        <w:widowControl/>
        <w:spacing w:line="360" w:lineRule="auto"/>
        <w:jc w:val="both"/>
        <w:rPr>
          <w:rFonts w:ascii="Times New Roman" w:eastAsia="Calibri" w:hAnsi="Times New Roman" w:cs="Calibri"/>
          <w:color w:val="auto"/>
          <w:lang w:eastAsia="en-US"/>
        </w:rPr>
      </w:pPr>
      <w:r>
        <w:rPr>
          <w:rFonts w:ascii="Times New Roman" w:eastAsia="Calibri" w:hAnsi="Times New Roman" w:cs="Calibri"/>
          <w:color w:val="auto"/>
          <w:lang w:eastAsia="en-US"/>
        </w:rPr>
        <w:t>3)</w:t>
      </w:r>
      <w:r w:rsidR="0050222A" w:rsidRPr="0050222A">
        <w:rPr>
          <w:rFonts w:ascii="Times New Roman" w:eastAsia="Calibri" w:hAnsi="Times New Roman" w:cs="Calibri"/>
          <w:color w:val="auto"/>
          <w:lang w:eastAsia="en-US"/>
        </w:rPr>
        <w:t xml:space="preserve"> п. 11.8 Самостоятельная деятельность детей 3-7 лет (игры, подготовка к НОД, личная гигиена) не менее 3-4 часов </w:t>
      </w:r>
    </w:p>
    <w:p w:rsidR="0050222A" w:rsidRPr="0050222A" w:rsidRDefault="001D52E2" w:rsidP="001D52E2">
      <w:pPr>
        <w:widowControl/>
        <w:spacing w:line="360" w:lineRule="auto"/>
        <w:jc w:val="both"/>
        <w:rPr>
          <w:rFonts w:ascii="Times New Roman" w:eastAsia="Calibri" w:hAnsi="Times New Roman" w:cs="Calibri"/>
          <w:color w:val="auto"/>
          <w:lang w:eastAsia="en-US"/>
        </w:rPr>
      </w:pPr>
      <w:r>
        <w:rPr>
          <w:rFonts w:ascii="Times New Roman" w:eastAsia="Calibri" w:hAnsi="Times New Roman" w:cs="Calibri"/>
          <w:color w:val="auto"/>
          <w:lang w:eastAsia="en-US"/>
        </w:rPr>
        <w:t>4)</w:t>
      </w:r>
      <w:r w:rsidR="0050222A" w:rsidRPr="0050222A">
        <w:rPr>
          <w:rFonts w:ascii="Times New Roman" w:eastAsia="Calibri" w:hAnsi="Times New Roman" w:cs="Calibri"/>
          <w:color w:val="auto"/>
          <w:lang w:eastAsia="en-US"/>
        </w:rPr>
        <w:t xml:space="preserve"> п. 11.9 Продолжительность НОД: для детей от 3-4 лет не более 15 мин. (вся НОД пр</w:t>
      </w:r>
      <w:r w:rsidR="0050222A" w:rsidRPr="0050222A">
        <w:rPr>
          <w:rFonts w:ascii="Times New Roman" w:eastAsia="Calibri" w:hAnsi="Times New Roman" w:cs="Calibri"/>
          <w:color w:val="auto"/>
          <w:lang w:eastAsia="en-US"/>
        </w:rPr>
        <w:t>о</w:t>
      </w:r>
      <w:r w:rsidR="0050222A" w:rsidRPr="0050222A">
        <w:rPr>
          <w:rFonts w:ascii="Times New Roman" w:eastAsia="Calibri" w:hAnsi="Times New Roman" w:cs="Calibri"/>
          <w:color w:val="auto"/>
          <w:lang w:eastAsia="en-US"/>
        </w:rPr>
        <w:t>водится только в 1-ю пол. дня; Макс. допустимый объем  образ.  нагрузки в 1-ю пол. дня – 30 мин); для детей от 4 до 5 лет – не более 20 мин (вся НОД проводится только в 1-ю пол. дня; Макс. допустимый объем  образ.  нагрузки в 1-ю пол. дня –40 мин); для детей 5-6 лет – не более 25 мин. (НОД можно проводить в 1-ю и 2-ю пол. дня; В 1-ю пол. дня мак. объем образ. нагрузки – 45 мин); для детей 6-7 лет – не более 30 мин. (НОД можно проводить в 1-ю и 2-ю пол. дня; В 1-ю пол. дня мак. объем образ. нагрузки – 1,5 часа).</w:t>
      </w:r>
    </w:p>
    <w:p w:rsidR="0050222A" w:rsidRPr="0050222A" w:rsidRDefault="0050222A" w:rsidP="0050222A">
      <w:pPr>
        <w:widowControl/>
        <w:ind w:left="-1276"/>
        <w:jc w:val="both"/>
        <w:rPr>
          <w:rFonts w:ascii="Times New Roman" w:eastAsia="Calibri" w:hAnsi="Times New Roman" w:cs="Calibri"/>
          <w:color w:val="auto"/>
          <w:lang w:eastAsia="en-US"/>
        </w:rPr>
      </w:pPr>
    </w:p>
    <w:p w:rsidR="0050222A" w:rsidRPr="0050222A" w:rsidRDefault="0050222A" w:rsidP="0050222A">
      <w:pPr>
        <w:widowControl/>
        <w:spacing w:after="200"/>
        <w:ind w:left="-1276"/>
        <w:jc w:val="both"/>
        <w:rPr>
          <w:rFonts w:ascii="Times New Roman" w:eastAsia="Calibri" w:hAnsi="Times New Roman" w:cs="Calibri"/>
          <w:color w:val="auto"/>
          <w:lang w:eastAsia="en-US"/>
        </w:rPr>
      </w:pPr>
    </w:p>
    <w:p w:rsidR="00562056" w:rsidRPr="00AD450A" w:rsidRDefault="00A2114B" w:rsidP="00D62467">
      <w:pPr>
        <w:pStyle w:val="9"/>
        <w:spacing w:line="360" w:lineRule="auto"/>
        <w:ind w:firstLine="567"/>
        <w:rPr>
          <w:rFonts w:ascii="Times New Roman" w:eastAsia="SimSun" w:hAnsi="Times New Roman"/>
          <w:b/>
          <w:kern w:val="28"/>
          <w:sz w:val="24"/>
          <w:szCs w:val="24"/>
          <w:lang w:eastAsia="hi-IN" w:bidi="hi-IN"/>
        </w:rPr>
      </w:pPr>
      <w:r w:rsidRPr="00AD450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D450A">
        <w:rPr>
          <w:rFonts w:ascii="Times New Roman" w:hAnsi="Times New Roman"/>
          <w:b/>
          <w:sz w:val="24"/>
          <w:szCs w:val="24"/>
        </w:rPr>
        <w:t>.</w:t>
      </w:r>
      <w:r w:rsidRPr="00AD450A">
        <w:rPr>
          <w:rFonts w:ascii="Times New Roman" w:hAnsi="Times New Roman"/>
          <w:sz w:val="24"/>
          <w:szCs w:val="24"/>
        </w:rPr>
        <w:t xml:space="preserve"> </w:t>
      </w:r>
      <w:r w:rsidRPr="00AD450A">
        <w:rPr>
          <w:rFonts w:ascii="Times New Roman" w:eastAsia="SimSun" w:hAnsi="Times New Roman"/>
          <w:b/>
          <w:kern w:val="28"/>
          <w:sz w:val="24"/>
          <w:szCs w:val="24"/>
          <w:lang w:eastAsia="hi-IN" w:bidi="hi-IN"/>
        </w:rPr>
        <w:t xml:space="preserve"> </w:t>
      </w:r>
      <w:r w:rsidR="00562056" w:rsidRPr="00AD450A">
        <w:rPr>
          <w:rFonts w:ascii="Times New Roman" w:eastAsia="SimSun" w:hAnsi="Times New Roman"/>
          <w:b/>
          <w:kern w:val="28"/>
          <w:sz w:val="24"/>
          <w:szCs w:val="24"/>
          <w:lang w:eastAsia="hi-IN" w:bidi="hi-IN"/>
        </w:rPr>
        <w:t>Перечень нормативных и нормативно-методических документов</w:t>
      </w:r>
      <w:bookmarkEnd w:id="21"/>
      <w:bookmarkEnd w:id="22"/>
      <w:bookmarkEnd w:id="23"/>
      <w:bookmarkEnd w:id="24"/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1. Конвенция о правах ребенка. Принята резолюцией 44/25 Генеральной Ассамблеи</w:t>
      </w:r>
      <w:r w:rsidRPr="005B33B5">
        <w:rPr>
          <w:rFonts w:ascii="Times New Roman" w:eastAsia="Times New Roman" w:hAnsi="Times New Roman"/>
          <w:bCs/>
        </w:rPr>
        <w:br/>
        <w:t>от 20 ноября 1989 года.</w:t>
      </w:r>
      <w:r>
        <w:rPr>
          <w:rFonts w:ascii="Times New Roman" w:hAnsi="Times New Roman"/>
          <w:shd w:val="clear" w:color="auto" w:fill="FFFFFF"/>
        </w:rPr>
        <w:t>─</w:t>
      </w:r>
      <w:r w:rsidRPr="005B33B5">
        <w:rPr>
          <w:rFonts w:ascii="Times New Roman" w:eastAsia="Times New Roman" w:hAnsi="Times New Roman"/>
          <w:bCs/>
        </w:rPr>
        <w:t xml:space="preserve"> ООН 1990.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2 .Федеральный закон от 29 декабря 2012 г. № 273-ФЗ (ред. от 31.12.2014, с изм. от 02.05.2015) «Об образовании в Российской Федерации» [Электронный ресурс] // Офиц</w:t>
      </w:r>
      <w:r w:rsidRPr="005B33B5">
        <w:rPr>
          <w:rFonts w:ascii="Times New Roman" w:eastAsia="Times New Roman" w:hAnsi="Times New Roman"/>
          <w:bCs/>
        </w:rPr>
        <w:t>и</w:t>
      </w:r>
      <w:r w:rsidRPr="005B33B5">
        <w:rPr>
          <w:rFonts w:ascii="Times New Roman" w:eastAsia="Times New Roman" w:hAnsi="Times New Roman"/>
          <w:bCs/>
        </w:rPr>
        <w:t xml:space="preserve">альный интернет-портал правовой информации: </w:t>
      </w:r>
      <w:r>
        <w:rPr>
          <w:rFonts w:ascii="Times New Roman" w:hAnsi="Times New Roman"/>
          <w:shd w:val="clear" w:color="auto" w:fill="FFFFFF"/>
        </w:rPr>
        <w:t xml:space="preserve">─ Режим доступа: </w:t>
      </w:r>
      <w:r>
        <w:rPr>
          <w:rFonts w:ascii="Times New Roman" w:hAnsi="Times New Roman"/>
          <w:shd w:val="clear" w:color="auto" w:fill="FFFFFF"/>
          <w:lang w:val="en-US"/>
        </w:rPr>
        <w:t>pravo</w:t>
      </w:r>
      <w:r w:rsidRPr="00A92F0E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gov</w:t>
      </w:r>
      <w:r w:rsidRPr="00A92F0E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ru</w:t>
      </w:r>
      <w:r w:rsidRPr="005B33B5">
        <w:rPr>
          <w:rFonts w:ascii="Times New Roman" w:eastAsia="Times New Roman" w:hAnsi="Times New Roman"/>
          <w:bCs/>
        </w:rPr>
        <w:t>..</w:t>
      </w:r>
    </w:p>
    <w:p w:rsidR="00562056" w:rsidRPr="005B33B5" w:rsidRDefault="00562056" w:rsidP="00D62467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3. Федеральный закон 24 июля 1998 г. № 124-ФЗ «Об основных гарантиях прав р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бенка в Российской Федерации».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5. Распоряжение Правительства Российской Федерации от 29 мая 2015 г. № 996-р о Стратегии развития воспитания до 2025 г.</w:t>
      </w:r>
      <w:r w:rsidR="004A0A1F">
        <w:rPr>
          <w:rFonts w:ascii="Times New Roman" w:eastAsia="Times New Roman" w:hAnsi="Times New Roman"/>
          <w:bCs/>
        </w:rPr>
        <w:t xml:space="preserve"> </w:t>
      </w:r>
      <w:r w:rsidRPr="00A92F0E">
        <w:rPr>
          <w:rFonts w:ascii="Times New Roman" w:eastAsia="Times New Roman" w:hAnsi="Times New Roman"/>
          <w:bCs/>
        </w:rPr>
        <w:t>[</w:t>
      </w:r>
      <w:r>
        <w:rPr>
          <w:rFonts w:ascii="Times New Roman" w:eastAsia="Times New Roman" w:hAnsi="Times New Roman"/>
          <w:bCs/>
        </w:rPr>
        <w:t>Электронный ресурс</w:t>
      </w:r>
      <w:r w:rsidRPr="00A92F0E">
        <w:rPr>
          <w:rFonts w:ascii="Times New Roman" w:eastAsia="Times New Roman" w:hAnsi="Times New Roman"/>
          <w:bCs/>
        </w:rPr>
        <w:t>]</w:t>
      </w:r>
      <w:r>
        <w:rPr>
          <w:rFonts w:ascii="Times New Roman" w:eastAsia="Times New Roman" w:hAnsi="Times New Roman"/>
          <w:bCs/>
        </w:rPr>
        <w:t>.</w:t>
      </w:r>
      <w:r>
        <w:rPr>
          <w:rFonts w:ascii="Times New Roman" w:hAnsi="Times New Roman"/>
          <w:shd w:val="clear" w:color="auto" w:fill="FFFFFF"/>
        </w:rPr>
        <w:t>─ Режим дост</w:t>
      </w:r>
      <w:r>
        <w:rPr>
          <w:rFonts w:ascii="Times New Roman" w:hAnsi="Times New Roman"/>
          <w:shd w:val="clear" w:color="auto" w:fill="FFFFFF"/>
        </w:rPr>
        <w:t>у</w:t>
      </w:r>
      <w:r>
        <w:rPr>
          <w:rFonts w:ascii="Times New Roman" w:hAnsi="Times New Roman"/>
          <w:shd w:val="clear" w:color="auto" w:fill="FFFFFF"/>
        </w:rPr>
        <w:t>па:</w:t>
      </w:r>
      <w:hyperlink r:id="rId8" w:history="1">
        <w:r w:rsidRPr="004F7FE8">
          <w:rPr>
            <w:rStyle w:val="a3"/>
            <w:rFonts w:ascii="Times New Roman" w:eastAsia="Times New Roman" w:hAnsi="Times New Roman"/>
            <w:bCs/>
            <w:color w:val="auto"/>
          </w:rPr>
          <w:t>http://government.ru/docs/18312/</w:t>
        </w:r>
      </w:hyperlink>
      <w:r w:rsidRPr="004F7FE8">
        <w:rPr>
          <w:rStyle w:val="a3"/>
          <w:rFonts w:ascii="Times New Roman" w:eastAsia="Times New Roman" w:hAnsi="Times New Roman"/>
          <w:bCs/>
          <w:color w:val="auto"/>
        </w:rPr>
        <w:t>.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6.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от 19 декабря 2013 г. № 68 «Об утверждении СанПиН 2.4.1.3147-13 «Санита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но-эпидемиологические требования к дошкольным группам, размещенным в жилых п</w:t>
      </w:r>
      <w:r w:rsidRPr="005B33B5">
        <w:rPr>
          <w:rFonts w:ascii="Times New Roman" w:eastAsia="Times New Roman" w:hAnsi="Times New Roman"/>
          <w:bCs/>
        </w:rPr>
        <w:t>о</w:t>
      </w:r>
      <w:r w:rsidRPr="005B33B5">
        <w:rPr>
          <w:rFonts w:ascii="Times New Roman" w:eastAsia="Times New Roman" w:hAnsi="Times New Roman"/>
          <w:bCs/>
        </w:rPr>
        <w:t>мещениях жилищного фонда».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7.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 от 15 мая 2013 г. № 26 «Об утверждении СанПиН 2.4.1.3049-13 «Санита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но-эпидемиологические требования к устройству, содержанию и организации режима р</w:t>
      </w:r>
      <w:r w:rsidRPr="005B33B5">
        <w:rPr>
          <w:rFonts w:ascii="Times New Roman" w:eastAsia="Times New Roman" w:hAnsi="Times New Roman"/>
          <w:bCs/>
        </w:rPr>
        <w:t>а</w:t>
      </w:r>
      <w:r w:rsidRPr="005B33B5">
        <w:rPr>
          <w:rFonts w:ascii="Times New Roman" w:eastAsia="Times New Roman" w:hAnsi="Times New Roman"/>
          <w:bCs/>
        </w:rPr>
        <w:t xml:space="preserve">боты дошкольных образовательных организаций» // Российская газета. – 2013. – 19.07(№ </w:t>
      </w:r>
      <w:r w:rsidRPr="005B33B5">
        <w:rPr>
          <w:rFonts w:ascii="Times New Roman" w:eastAsia="Times New Roman" w:hAnsi="Times New Roman"/>
          <w:bCs/>
        </w:rPr>
        <w:lastRenderedPageBreak/>
        <w:t>157).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8.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от 3 июня 2003 г. № 118 (ред. от 03.09.2010) «О введении в действие 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но-эпидемиологических правил и нормативов СанПиН 2.2.2/2.4.1340-03» (вместе с «Са</w:t>
      </w:r>
      <w:r w:rsidRPr="005B33B5">
        <w:rPr>
          <w:rFonts w:ascii="Times New Roman" w:eastAsia="Times New Roman" w:hAnsi="Times New Roman"/>
          <w:bCs/>
        </w:rPr>
        <w:t>н</w:t>
      </w:r>
      <w:r w:rsidRPr="005B33B5">
        <w:rPr>
          <w:rFonts w:ascii="Times New Roman" w:eastAsia="Times New Roman" w:hAnsi="Times New Roman"/>
          <w:bCs/>
        </w:rPr>
        <w:t>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</w:t>
      </w:r>
      <w:r w:rsidRPr="005B33B5">
        <w:rPr>
          <w:rFonts w:ascii="Times New Roman" w:eastAsia="Times New Roman" w:hAnsi="Times New Roman"/>
          <w:bCs/>
        </w:rPr>
        <w:t>н</w:t>
      </w:r>
      <w:r w:rsidRPr="005B33B5">
        <w:rPr>
          <w:rFonts w:ascii="Times New Roman" w:eastAsia="Times New Roman" w:hAnsi="Times New Roman"/>
          <w:bCs/>
        </w:rPr>
        <w:t xml:space="preserve">дарта дошкольного образования» (зарегистрирован Минюстом России 14 ноября 2013г., регистрационный  № 30384). 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10. Приказ Министерства образования и науки Российской Федерации от6 октября 2009г.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</w:t>
      </w:r>
      <w:r w:rsidRPr="005B33B5">
        <w:rPr>
          <w:rFonts w:ascii="Times New Roman" w:eastAsia="Times New Roman" w:hAnsi="Times New Roman"/>
          <w:bCs/>
        </w:rPr>
        <w:t>и</w:t>
      </w:r>
      <w:r w:rsidRPr="005B33B5">
        <w:rPr>
          <w:rFonts w:ascii="Times New Roman" w:eastAsia="Times New Roman" w:hAnsi="Times New Roman"/>
          <w:bCs/>
        </w:rPr>
        <w:t>стрирован Минюстом России 22 декабря 2009 г., регистрационный № 15785).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</w:t>
      </w:r>
      <w:r w:rsidRPr="005B33B5">
        <w:rPr>
          <w:rFonts w:ascii="Times New Roman" w:eastAsia="Times New Roman" w:hAnsi="Times New Roman"/>
          <w:bCs/>
        </w:rPr>
        <w:t>б</w:t>
      </w:r>
      <w:r w:rsidRPr="005B33B5">
        <w:rPr>
          <w:rFonts w:ascii="Times New Roman" w:eastAsia="Times New Roman" w:hAnsi="Times New Roman"/>
          <w:bCs/>
        </w:rPr>
        <w:t>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</w:t>
      </w:r>
      <w:r w:rsidRPr="005B33B5">
        <w:rPr>
          <w:rFonts w:ascii="Times New Roman" w:eastAsia="Times New Roman" w:hAnsi="Times New Roman"/>
          <w:bCs/>
        </w:rPr>
        <w:t>а</w:t>
      </w:r>
      <w:r w:rsidRPr="005B33B5">
        <w:rPr>
          <w:rFonts w:ascii="Times New Roman" w:eastAsia="Times New Roman" w:hAnsi="Times New Roman"/>
          <w:bCs/>
        </w:rPr>
        <w:t>тельного стандарта среднего общего образования» (зарегистрирован Минюстом России 7 июня 2012 г., регистрационный № 24480).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B33B5">
        <w:rPr>
          <w:rFonts w:ascii="Times New Roman" w:eastAsia="Times New Roman" w:hAnsi="Times New Roman"/>
          <w:bCs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</w:t>
      </w:r>
      <w:r w:rsidRPr="005B33B5">
        <w:rPr>
          <w:rFonts w:ascii="Times New Roman" w:eastAsia="Times New Roman" w:hAnsi="Times New Roman"/>
          <w:bCs/>
        </w:rPr>
        <w:t>у</w:t>
      </w:r>
      <w:r w:rsidRPr="005B33B5">
        <w:rPr>
          <w:rFonts w:ascii="Times New Roman" w:eastAsia="Times New Roman" w:hAnsi="Times New Roman"/>
          <w:bCs/>
        </w:rPr>
        <w:t>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562056" w:rsidRPr="005B33B5" w:rsidRDefault="00562056" w:rsidP="00D62467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6C5447" w:rsidRDefault="00562056" w:rsidP="00D62467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15. Письмо Минобрнауки России от 31 июля 2014 г. № 08-1002 «О направлении м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 xml:space="preserve">тодических рекомендаций» (Методические рекомендации по реализации полномочий </w:t>
      </w:r>
      <w:r w:rsidRPr="005B33B5">
        <w:rPr>
          <w:rFonts w:ascii="Times New Roman" w:eastAsia="Times New Roman" w:hAnsi="Times New Roman"/>
          <w:bCs/>
        </w:rPr>
        <w:lastRenderedPageBreak/>
        <w:t>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6C5447" w:rsidRDefault="00AF1F18" w:rsidP="00AF1F18">
      <w:pPr>
        <w:tabs>
          <w:tab w:val="left" w:pos="567"/>
        </w:tabs>
        <w:spacing w:line="360" w:lineRule="auto"/>
        <w:ind w:firstLine="567"/>
        <w:jc w:val="right"/>
      </w:pPr>
      <w:r>
        <w:t xml:space="preserve"> </w:t>
      </w:r>
    </w:p>
    <w:p w:rsidR="00656261" w:rsidRDefault="00657B82" w:rsidP="00C7150C">
      <w:pPr>
        <w:pStyle w:val="af7"/>
        <w:spacing w:line="360" w:lineRule="auto"/>
        <w:ind w:right="566"/>
        <w:jc w:val="both"/>
        <w:rPr>
          <w:b/>
        </w:rPr>
      </w:pPr>
      <w:r>
        <w:rPr>
          <w:b/>
        </w:rPr>
        <w:tab/>
      </w:r>
      <w:r w:rsidR="00C7150C">
        <w:rPr>
          <w:b/>
        </w:rPr>
        <w:t xml:space="preserve">4.1. </w:t>
      </w:r>
      <w:r w:rsidR="00C45916">
        <w:rPr>
          <w:b/>
        </w:rPr>
        <w:t>Методическое обеспечение</w:t>
      </w:r>
    </w:p>
    <w:p w:rsidR="00656261" w:rsidRDefault="00657B82" w:rsidP="00C7150C">
      <w:pPr>
        <w:pStyle w:val="af7"/>
        <w:spacing w:line="360" w:lineRule="auto"/>
        <w:ind w:right="566"/>
        <w:jc w:val="both"/>
        <w:rPr>
          <w:b/>
        </w:rPr>
      </w:pPr>
      <w:r>
        <w:rPr>
          <w:b/>
        </w:rPr>
        <w:tab/>
      </w:r>
      <w:r w:rsidR="00656261">
        <w:rPr>
          <w:b/>
        </w:rPr>
        <w:t>Методический комплекс, обеспечивающий реализацию содержания о</w:t>
      </w:r>
      <w:r w:rsidR="00656261">
        <w:rPr>
          <w:b/>
        </w:rPr>
        <w:t>б</w:t>
      </w:r>
      <w:r w:rsidR="00656261">
        <w:rPr>
          <w:b/>
        </w:rPr>
        <w:t>разовательной области «Социально-коммуникативное развитие»</w:t>
      </w:r>
    </w:p>
    <w:p w:rsidR="00656261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315732">
        <w:rPr>
          <w:rFonts w:ascii="Times New Roman" w:hAnsi="Times New Roman" w:cs="Times New Roman"/>
          <w:color w:val="000000"/>
        </w:rPr>
        <w:t>Извекова Н.А. Занятия по правилам дорожного движения.- Москва, Творческий Центр 2011.</w:t>
      </w:r>
    </w:p>
    <w:p w:rsidR="00656261" w:rsidRPr="00315732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315732">
        <w:rPr>
          <w:rFonts w:ascii="Times New Roman" w:hAnsi="Times New Roman" w:cs="Times New Roman"/>
          <w:color w:val="000000"/>
        </w:rPr>
        <w:t>Куцакова ЛВ. Занятия по конструированию и строительного материала. – Москва, Мозаика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315732">
        <w:rPr>
          <w:rFonts w:ascii="Times New Roman" w:hAnsi="Times New Roman" w:cs="Times New Roman"/>
          <w:color w:val="000000"/>
        </w:rPr>
        <w:t>- Синтез 2005-2010.</w:t>
      </w:r>
    </w:p>
    <w:p w:rsidR="00656261" w:rsidRPr="00315732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315732">
        <w:rPr>
          <w:rFonts w:ascii="Times New Roman" w:hAnsi="Times New Roman" w:cs="Times New Roman"/>
          <w:color w:val="000000"/>
        </w:rPr>
        <w:t>Комарова Т.С. Куцакова Л.В. Трудовое воспитание в детском саду. – Москва</w:t>
      </w:r>
      <w:r>
        <w:rPr>
          <w:rFonts w:ascii="Times New Roman" w:hAnsi="Times New Roman" w:cs="Times New Roman"/>
          <w:color w:val="000000"/>
        </w:rPr>
        <w:t>,</w:t>
      </w:r>
      <w:r w:rsidRPr="00315732">
        <w:rPr>
          <w:rFonts w:ascii="Times New Roman" w:hAnsi="Times New Roman" w:cs="Times New Roman"/>
          <w:color w:val="000000"/>
        </w:rPr>
        <w:t xml:space="preserve"> Мозаика – Синтез 2005-2010.</w:t>
      </w:r>
    </w:p>
    <w:p w:rsidR="00656261" w:rsidRPr="00315732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315732">
        <w:rPr>
          <w:rFonts w:ascii="Times New Roman" w:hAnsi="Times New Roman" w:cs="Times New Roman"/>
          <w:color w:val="000000"/>
        </w:rPr>
        <w:t>Куцакова Л.В. Нравственно-трудовое воспитание в детском саду. – Москва, Мозаика Синтез 2007-2010.</w:t>
      </w:r>
    </w:p>
    <w:p w:rsidR="00656261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942E9B">
        <w:rPr>
          <w:rFonts w:ascii="Times New Roman" w:hAnsi="Times New Roman" w:cs="Times New Roman"/>
          <w:color w:val="000000"/>
        </w:rPr>
        <w:t xml:space="preserve">Петрова В.И.  Стульник Т.Д. Нравственное воспитание в детском саду. – Москва, Мозаика-Синтез 2006-2010. </w:t>
      </w:r>
    </w:p>
    <w:p w:rsidR="00656261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942E9B">
        <w:rPr>
          <w:rFonts w:ascii="Times New Roman" w:hAnsi="Times New Roman" w:cs="Times New Roman"/>
          <w:color w:val="000000"/>
        </w:rPr>
        <w:t xml:space="preserve">Петрова В.И.  Стульник Т.Д. </w:t>
      </w:r>
      <w:r w:rsidRPr="00315732">
        <w:rPr>
          <w:rFonts w:ascii="Times New Roman" w:hAnsi="Times New Roman" w:cs="Times New Roman"/>
          <w:color w:val="000000"/>
        </w:rPr>
        <w:t>Этические  беседы с детьми 4-7 лет.-  Москва, Мозаика-Синтез, 2007-2010</w:t>
      </w:r>
    </w:p>
    <w:p w:rsidR="00656261" w:rsidRPr="00315732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315732">
        <w:rPr>
          <w:rFonts w:ascii="Times New Roman" w:hAnsi="Times New Roman" w:cs="Times New Roman"/>
          <w:color w:val="000000"/>
        </w:rPr>
        <w:t xml:space="preserve">Соколова О. М. Этическое воспитание дошкольников. – СПб </w:t>
      </w:r>
    </w:p>
    <w:p w:rsidR="00656261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315732">
        <w:rPr>
          <w:rFonts w:ascii="Times New Roman" w:hAnsi="Times New Roman" w:cs="Times New Roman"/>
          <w:color w:val="000000"/>
        </w:rPr>
        <w:t>Семенака С.И. «Уроки добра» 5-7 лет. – Москва, Аркти 2002.</w:t>
      </w:r>
    </w:p>
    <w:p w:rsidR="00656261" w:rsidRPr="00315732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Смирнова Т.В. Филиппова Т.Ю. Дошкольникам о Москве и родной стране. – М.: «Издательство Скрипторий», 2010.</w:t>
      </w:r>
    </w:p>
    <w:p w:rsidR="00656261" w:rsidRPr="00315732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Черепанова С.Н. Правила дорожного движения дошкольникам. – М.: «Издательство Скрипторий», 2009.</w:t>
      </w:r>
    </w:p>
    <w:p w:rsidR="00656261" w:rsidRPr="00315732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315732">
        <w:rPr>
          <w:rFonts w:ascii="Times New Roman" w:hAnsi="Times New Roman" w:cs="Times New Roman"/>
          <w:color w:val="000000"/>
        </w:rPr>
        <w:t>Шорыгина Т.А. Беседы об этике.-  Москва, Творческий Центр,2013.</w:t>
      </w:r>
    </w:p>
    <w:p w:rsidR="00656261" w:rsidRPr="00315732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315732">
        <w:rPr>
          <w:rFonts w:ascii="Times New Roman" w:hAnsi="Times New Roman" w:cs="Times New Roman"/>
          <w:color w:val="000000"/>
        </w:rPr>
        <w:t>Шорыгина Т.А.  Беседы о правах ребёнка.- Москва, Творческий Центр, 2013.</w:t>
      </w:r>
    </w:p>
    <w:p w:rsidR="00656261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 w:rsidRPr="00315732">
        <w:rPr>
          <w:rFonts w:ascii="Times New Roman" w:hAnsi="Times New Roman" w:cs="Times New Roman"/>
          <w:color w:val="000000"/>
        </w:rPr>
        <w:t>Шорыгина Т.А. Беседы об основах безопасности с детьми 5-8 лет</w:t>
      </w:r>
      <w:r>
        <w:rPr>
          <w:rFonts w:ascii="Times New Roman" w:hAnsi="Times New Roman" w:cs="Times New Roman"/>
          <w:color w:val="000000"/>
        </w:rPr>
        <w:t>.- Москва, Творческий Центр 2015</w:t>
      </w:r>
      <w:r w:rsidRPr="00315732">
        <w:rPr>
          <w:rFonts w:ascii="Times New Roman" w:hAnsi="Times New Roman" w:cs="Times New Roman"/>
          <w:color w:val="000000"/>
        </w:rPr>
        <w:t>.</w:t>
      </w:r>
    </w:p>
    <w:p w:rsidR="00656261" w:rsidRPr="00315732" w:rsidRDefault="00656261" w:rsidP="00656261">
      <w:pPr>
        <w:pStyle w:val="3a"/>
        <w:widowControl/>
        <w:numPr>
          <w:ilvl w:val="0"/>
          <w:numId w:val="62"/>
        </w:numPr>
        <w:spacing w:line="360" w:lineRule="auto"/>
        <w:ind w:left="7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Шорыгина Т.А. Беседы о правилах пожарной безопасности - Москва, Творческий Центр 2015.</w:t>
      </w:r>
    </w:p>
    <w:p w:rsidR="00656261" w:rsidRDefault="00657B82" w:rsidP="00C7150C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 w:rsidR="00656261">
        <w:rPr>
          <w:rFonts w:ascii="Times New Roman" w:hAnsi="Times New Roman" w:cs="Times New Roman"/>
          <w:b/>
        </w:rPr>
        <w:t>Методический комплекс, обеспечивающий реализацию содержания образов</w:t>
      </w:r>
      <w:r w:rsidR="00656261">
        <w:rPr>
          <w:rFonts w:ascii="Times New Roman" w:hAnsi="Times New Roman" w:cs="Times New Roman"/>
          <w:b/>
        </w:rPr>
        <w:t>а</w:t>
      </w:r>
      <w:r w:rsidR="00656261">
        <w:rPr>
          <w:rFonts w:ascii="Times New Roman" w:hAnsi="Times New Roman" w:cs="Times New Roman"/>
          <w:b/>
        </w:rPr>
        <w:t>тельной области «Познавательное развитие»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t>Волчкова В.Н. Познавательное развитие. – Воронеж, ТЦ Учитель , 2004.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t>Гатанова Н.В., Тунина Е.Г. Развитие внимания. – СПб 2000.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lastRenderedPageBreak/>
        <w:t>Гербова В.В. Книга для чтения в детском саду и дома. Хрестоматия: 2-4, 4-5, 5-7лет. – Москва 2005.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uppressAutoHyphens w:val="0"/>
        <w:spacing w:after="0" w:line="360" w:lineRule="auto"/>
        <w:jc w:val="both"/>
      </w:pPr>
      <w:r>
        <w:t>Дыбина О.В. Ребёнок и окружающий мир М., Мозаика-Синтез, 2010 .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t xml:space="preserve">Каушкаль О.Н., Карпеевой М.В. Формирование целостной картины мира. Центр педагогического образования М., 2015. 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uppressAutoHyphens w:val="0"/>
        <w:spacing w:after="0" w:line="360" w:lineRule="auto"/>
        <w:jc w:val="both"/>
      </w:pPr>
      <w:r>
        <w:t>Колесникова Е.В. Математика для детей разного возраста М. творческий центр 2010.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t xml:space="preserve">Морозова И.А., Пушкарёва М.А. Развитие ЭМП для детей с ЗПР М., Мозаика-Синтез, 2008. 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t>Нефёдова К.П. Транспорт. Какой он? – М.: Издательство ГНОМ, 2014. (Знакомство с окружающим миром и развитие речи)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t>Нефёдова К.П. Мебель. Какая она? – М.: Издательство ГНОМ, 2013. (Знакомство с окружающим миром и развитие речи)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t>Нефёдова К.П.Посуда и столовые принадлежности. Какие они? – М.: Издательство ГНОМ, 2013. (Знакомство с окружающим миром и развитие речи)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uppressAutoHyphens w:val="0"/>
        <w:spacing w:after="0" w:line="360" w:lineRule="auto"/>
        <w:jc w:val="both"/>
      </w:pPr>
      <w:r>
        <w:t>Никитин Б.П.  Ступеньки творчества или развивающие игры. – Москва, Просв</w:t>
      </w:r>
      <w:r>
        <w:t>е</w:t>
      </w:r>
      <w:r>
        <w:t>щение 1991.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t>Под ред Венгер Л.А. Дидактические игры и упражнения по сенсорному воспитанию дошкольников. – Москва, Просвещение, 1973.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uppressAutoHyphens w:val="0"/>
        <w:spacing w:after="0" w:line="360" w:lineRule="auto"/>
        <w:jc w:val="both"/>
      </w:pPr>
      <w:r>
        <w:t>Пономарёва И.А., Позина В.А. Занятия по формированию ЭМП М., Мозаика-Синтез, 2010.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t>Шарохина В.Л.  Коррекционно – развивающие занятия. – Москва. Прометей. Книголюб 2002.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>
        <w:t>Шипицина Л.М., Нилова Т.А. Азбука общения СПб, Детство-Пресс 2002.</w:t>
      </w:r>
    </w:p>
    <w:p w:rsidR="00656261" w:rsidRPr="00942E9B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 Беседы</w:t>
      </w:r>
      <w:r>
        <w:rPr>
          <w:rFonts w:ascii="Times New Roman" w:hAnsi="Times New Roman" w:cs="Times New Roman"/>
          <w:color w:val="000000"/>
        </w:rPr>
        <w:t xml:space="preserve"> о временах года. – М.: ТЦ Сфера, 2016</w:t>
      </w:r>
    </w:p>
    <w:p w:rsidR="00656261" w:rsidRPr="00942E9B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 Беседы</w:t>
      </w:r>
      <w:r>
        <w:rPr>
          <w:rFonts w:ascii="Times New Roman" w:hAnsi="Times New Roman" w:cs="Times New Roman"/>
          <w:color w:val="000000"/>
        </w:rPr>
        <w:t xml:space="preserve"> о диких и домашних животных. – М.: ТЦ Сфера, 2017</w:t>
      </w:r>
    </w:p>
    <w:p w:rsidR="00656261" w:rsidRPr="00942E9B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 Беседы</w:t>
      </w:r>
      <w:r>
        <w:rPr>
          <w:rFonts w:ascii="Times New Roman" w:hAnsi="Times New Roman" w:cs="Times New Roman"/>
          <w:color w:val="000000"/>
        </w:rPr>
        <w:t xml:space="preserve"> о природных явлениях и объектах. – М.: ТЦ Сфера, 2012</w:t>
      </w:r>
    </w:p>
    <w:p w:rsidR="00656261" w:rsidRPr="00053F4F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 Беседы</w:t>
      </w:r>
      <w:r>
        <w:rPr>
          <w:rFonts w:ascii="Times New Roman" w:hAnsi="Times New Roman" w:cs="Times New Roman"/>
          <w:color w:val="000000"/>
        </w:rPr>
        <w:t xml:space="preserve"> о космосе. Методическое пособие – М.: ТЦ Сфера, 2012</w:t>
      </w:r>
    </w:p>
    <w:p w:rsidR="00656261" w:rsidRPr="00053F4F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 Беседы</w:t>
      </w:r>
      <w:r>
        <w:rPr>
          <w:rFonts w:ascii="Times New Roman" w:hAnsi="Times New Roman" w:cs="Times New Roman"/>
          <w:color w:val="000000"/>
        </w:rPr>
        <w:t xml:space="preserve"> о воде в природе. Методическое пособие – М.: ТЦ Сфера, 2013</w:t>
      </w:r>
    </w:p>
    <w:p w:rsidR="00656261" w:rsidRPr="00053F4F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 Беседы</w:t>
      </w:r>
      <w:r>
        <w:rPr>
          <w:rFonts w:ascii="Times New Roman" w:hAnsi="Times New Roman" w:cs="Times New Roman"/>
          <w:color w:val="000000"/>
        </w:rPr>
        <w:t xml:space="preserve"> о профессиях. Методическое пособие – М.: ТЦ Сфера, 2014</w:t>
      </w:r>
    </w:p>
    <w:p w:rsidR="00656261" w:rsidRPr="00053F4F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 Беседы</w:t>
      </w:r>
      <w:r>
        <w:rPr>
          <w:rFonts w:ascii="Times New Roman" w:hAnsi="Times New Roman" w:cs="Times New Roman"/>
          <w:color w:val="000000"/>
        </w:rPr>
        <w:t xml:space="preserve"> о бытовых электроприборах–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2015</w:t>
      </w:r>
    </w:p>
    <w:p w:rsidR="00656261" w:rsidRPr="00053F4F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 Беседы</w:t>
      </w:r>
      <w:r>
        <w:rPr>
          <w:rFonts w:ascii="Times New Roman" w:hAnsi="Times New Roman" w:cs="Times New Roman"/>
          <w:color w:val="000000"/>
        </w:rPr>
        <w:t xml:space="preserve"> о домашних инструментах 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2015</w:t>
      </w:r>
    </w:p>
    <w:p w:rsidR="00656261" w:rsidRPr="00053F4F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 Беседы</w:t>
      </w:r>
      <w:r>
        <w:rPr>
          <w:rFonts w:ascii="Times New Roman" w:hAnsi="Times New Roman" w:cs="Times New Roman"/>
          <w:color w:val="000000"/>
        </w:rPr>
        <w:t xml:space="preserve"> о человеке с детьми 5-8 лет–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2015</w:t>
      </w:r>
    </w:p>
    <w:p w:rsidR="00656261" w:rsidRPr="00F57E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>Насекомые. Какие они? 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2014</w:t>
      </w:r>
    </w:p>
    <w:p w:rsidR="00656261" w:rsidRPr="00F57E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>Ягоды. Какие они? 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2014</w:t>
      </w:r>
    </w:p>
    <w:p w:rsidR="00656261" w:rsidRPr="00F57E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lastRenderedPageBreak/>
        <w:t>Шорыгина Т.А.</w:t>
      </w:r>
      <w:r>
        <w:rPr>
          <w:rFonts w:ascii="Times New Roman" w:hAnsi="Times New Roman" w:cs="Times New Roman"/>
          <w:color w:val="000000"/>
        </w:rPr>
        <w:t>Грибы. Какие они? 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2014</w:t>
      </w:r>
    </w:p>
    <w:p w:rsidR="00656261" w:rsidRPr="00F57E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>Фрукты. Какие они? 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2012</w:t>
      </w:r>
    </w:p>
    <w:p w:rsidR="00656261" w:rsidRPr="00F57E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>Овощи. Какие они? 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2013</w:t>
      </w:r>
    </w:p>
    <w:p w:rsidR="00656261" w:rsidRPr="00F57E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>Домашние животные. Какие они? – М.: ТЦ Сфера, 2015</w:t>
      </w:r>
    </w:p>
    <w:p w:rsidR="00656261" w:rsidRPr="00F57E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>Звери в лесу. Какие они? 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2014</w:t>
      </w:r>
    </w:p>
    <w:p w:rsidR="00656261" w:rsidRPr="00F57E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>Профессии. Какие они? 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2014</w:t>
      </w:r>
    </w:p>
    <w:p w:rsidR="00656261" w:rsidRPr="00F57E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 xml:space="preserve">Цветы. Какие они? – </w:t>
      </w:r>
      <w:r>
        <w:t>М.: Издательство ГНОМ</w:t>
      </w:r>
      <w:r>
        <w:rPr>
          <w:rFonts w:ascii="Times New Roman" w:hAnsi="Times New Roman" w:cs="Times New Roman"/>
          <w:color w:val="000000"/>
        </w:rPr>
        <w:t>, 2015</w:t>
      </w:r>
    </w:p>
    <w:p w:rsidR="00656261" w:rsidRPr="00B224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>Птицы. Какие они? –</w:t>
      </w:r>
      <w:r>
        <w:t xml:space="preserve"> М.: Издательство ГНОМ</w:t>
      </w:r>
      <w:r>
        <w:rPr>
          <w:rFonts w:ascii="Times New Roman" w:hAnsi="Times New Roman" w:cs="Times New Roman"/>
          <w:color w:val="000000"/>
        </w:rPr>
        <w:t>, 2014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 xml:space="preserve"> Общительные сказки. Беседы с детьми о вежливости и культуре общения. </w:t>
      </w:r>
      <w:r>
        <w:t xml:space="preserve"> - М.: ТЦ Сфера, 2014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Т.А.</w:t>
      </w:r>
      <w:r>
        <w:rPr>
          <w:rFonts w:ascii="Times New Roman" w:hAnsi="Times New Roman" w:cs="Times New Roman"/>
          <w:color w:val="000000"/>
        </w:rPr>
        <w:t xml:space="preserve"> Трудовые сказки. Беседы с детьми о труде и профессиях.  - </w:t>
      </w:r>
      <w:r>
        <w:t>М.: ТЦ Сфера, 2014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</w:t>
      </w:r>
      <w:r>
        <w:rPr>
          <w:rFonts w:ascii="Times New Roman" w:hAnsi="Times New Roman" w:cs="Times New Roman"/>
          <w:color w:val="000000"/>
        </w:rPr>
        <w:t xml:space="preserve">. Эстетические сказки. Беседы с детьми об искусстве и красоте.  - </w:t>
      </w:r>
      <w:r>
        <w:t>М.: ТЦ Сфера, 2014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</w:t>
      </w:r>
      <w:r>
        <w:rPr>
          <w:rFonts w:ascii="Times New Roman" w:hAnsi="Times New Roman" w:cs="Times New Roman"/>
          <w:color w:val="000000"/>
        </w:rPr>
        <w:t xml:space="preserve">.Познавательные сказки. Беседы с детьми о Земле и ее жителях. - </w:t>
      </w:r>
      <w:r>
        <w:t>М.: ТЦ Сфера, 2014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</w:t>
      </w:r>
      <w:r>
        <w:rPr>
          <w:rFonts w:ascii="Times New Roman" w:hAnsi="Times New Roman" w:cs="Times New Roman"/>
          <w:color w:val="000000"/>
        </w:rPr>
        <w:t>.Мудрые сказки. Беседы с детьми о пословицах и крылатых выражениях. –</w:t>
      </w:r>
      <w:r>
        <w:t xml:space="preserve"> М.:ТЦ Сфера, 2014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681658">
        <w:rPr>
          <w:rFonts w:ascii="Times New Roman" w:hAnsi="Times New Roman" w:cs="Times New Roman"/>
          <w:color w:val="000000"/>
        </w:rPr>
        <w:t>Шорыгина Т.А.</w:t>
      </w:r>
      <w:r>
        <w:t>Литературные сказки.</w:t>
      </w:r>
      <w:r w:rsidRPr="00681658">
        <w:rPr>
          <w:rFonts w:ascii="Times New Roman" w:hAnsi="Times New Roman" w:cs="Times New Roman"/>
          <w:color w:val="000000"/>
        </w:rPr>
        <w:t xml:space="preserve"> Беседы с детьми о прозе, поэзии и фольклоре.</w:t>
      </w:r>
      <w:r>
        <w:t xml:space="preserve">  </w:t>
      </w:r>
      <w:r>
        <w:rPr>
          <w:rFonts w:ascii="Times New Roman" w:hAnsi="Times New Roman" w:cs="Times New Roman"/>
          <w:color w:val="000000"/>
        </w:rPr>
        <w:t>–</w:t>
      </w:r>
      <w:r>
        <w:t xml:space="preserve"> М.:ТЦ Сфера, 2014</w:t>
      </w:r>
    </w:p>
    <w:p w:rsidR="00656261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681658">
        <w:rPr>
          <w:rFonts w:ascii="Times New Roman" w:hAnsi="Times New Roman" w:cs="Times New Roman"/>
          <w:color w:val="000000"/>
        </w:rPr>
        <w:t xml:space="preserve">Шорыгина Т.А. Безопасные сказки. Беседы с детьми о безопасном поведении дома и на улице. </w:t>
      </w:r>
      <w:r>
        <w:rPr>
          <w:rFonts w:ascii="Times New Roman" w:hAnsi="Times New Roman" w:cs="Times New Roman"/>
          <w:color w:val="000000"/>
        </w:rPr>
        <w:t>–</w:t>
      </w:r>
      <w:r>
        <w:t xml:space="preserve"> М.:ТЦ Сфера, 2014</w:t>
      </w:r>
    </w:p>
    <w:p w:rsidR="00656261" w:rsidRPr="00681658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</w:t>
      </w:r>
      <w:r>
        <w:rPr>
          <w:rFonts w:ascii="Times New Roman" w:hAnsi="Times New Roman" w:cs="Times New Roman"/>
          <w:color w:val="000000"/>
        </w:rPr>
        <w:t>. Базовые сказки. Беседы с детьми о безопасном поведении дома и на улице. –</w:t>
      </w:r>
      <w:r>
        <w:t xml:space="preserve"> М.:ТЦ Сфера, 2014</w:t>
      </w:r>
    </w:p>
    <w:p w:rsidR="00656261" w:rsidRPr="00681658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</w:t>
      </w:r>
      <w:r>
        <w:rPr>
          <w:rFonts w:ascii="Times New Roman" w:hAnsi="Times New Roman" w:cs="Times New Roman"/>
          <w:color w:val="000000"/>
        </w:rPr>
        <w:t>. Добрые сказки. Беседы с детьми о человеческом участии и добродетели.  –</w:t>
      </w:r>
      <w:r>
        <w:t xml:space="preserve"> М.:ТЦ Сфера, 2014</w:t>
      </w:r>
    </w:p>
    <w:p w:rsidR="00656261" w:rsidRPr="00681658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</w:t>
      </w:r>
      <w:r>
        <w:rPr>
          <w:rFonts w:ascii="Times New Roman" w:hAnsi="Times New Roman" w:cs="Times New Roman"/>
          <w:color w:val="000000"/>
        </w:rPr>
        <w:t>. Спортивные сказки. Беседы с детьми о спорте и здоровье.  –</w:t>
      </w:r>
      <w:r>
        <w:t xml:space="preserve"> М.:ТЦ Сфера, 2014</w:t>
      </w:r>
    </w:p>
    <w:p w:rsidR="00656261" w:rsidRPr="00F57ECC" w:rsidRDefault="00656261" w:rsidP="00656261">
      <w:pPr>
        <w:pStyle w:val="3a"/>
        <w:widowControl/>
        <w:numPr>
          <w:ilvl w:val="0"/>
          <w:numId w:val="63"/>
        </w:numPr>
        <w:spacing w:line="360" w:lineRule="auto"/>
        <w:jc w:val="both"/>
      </w:pPr>
      <w:r w:rsidRPr="00315732">
        <w:rPr>
          <w:rFonts w:ascii="Times New Roman" w:hAnsi="Times New Roman" w:cs="Times New Roman"/>
          <w:color w:val="000000"/>
        </w:rPr>
        <w:t>Шорыгина Т.А</w:t>
      </w:r>
      <w:r>
        <w:rPr>
          <w:rFonts w:ascii="Times New Roman" w:hAnsi="Times New Roman" w:cs="Times New Roman"/>
          <w:color w:val="000000"/>
        </w:rPr>
        <w:t>. Понятные сказки. Беседы с детьми об игрушках, растениях и животных. –</w:t>
      </w:r>
      <w:r>
        <w:t xml:space="preserve"> М.:ТЦ Сфера, 2014</w:t>
      </w:r>
    </w:p>
    <w:p w:rsidR="00343BCD" w:rsidRDefault="00657B82" w:rsidP="00C7150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56261" w:rsidRDefault="00656261" w:rsidP="00C7150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Методический комплекс, обеспечивающий реализацию содержания образовательной области «Художественно-эстетическое развитие»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Афонькин С.Ю. Оригами.- СПб,  Химия, 1994.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 xml:space="preserve">Бекина С.И., ЛомоваТ.П., Соковникова Е.Н. «Музыка и движение» Москва 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lastRenderedPageBreak/>
        <w:t>Брозаускас Л.Г. Расчудесные ладошки. СПб, Каро, 2010.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Буренина А.И. « Музыкальная палитра» (годовая подписка)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Буренина А.И. « Музыкальное движение вчера, сегодня, завтра» Санкт- Петербург» ,1998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tabs>
          <w:tab w:val="left" w:pos="9009"/>
        </w:tabs>
        <w:spacing w:line="360" w:lineRule="auto"/>
        <w:ind w:right="-534"/>
        <w:jc w:val="both"/>
      </w:pPr>
      <w:r>
        <w:t>Ветлугина Н.А. «Музыкальное развитие ребенка» Москва «Просвещение», 1996.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Волкова Г.А. « Логопедическая ритмика» Москва « Просвещение», 1985.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Грибовская А.А, Народное искусство и детское творчество.- Москва, Просвещение, 2004.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Грошенкова В.А. Шилова Т.С. Интегрированные занятия по развитию речи и изодеятельности.- Москва Сфера, 2012.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Доронина Т.Н. Природа, искусство и изобразительная деятельность детей.- Москва. Просвещение, 2004.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Зарецкая Н.В. « Календарные музыкальные праздники для детей раннего и младшего возраста» Айрис - пресс Москва.  «Просвещение» ,1996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Зарецкая Н.В. «Календарные музыкальные праздники  для детей раннего возраста и младшего дошкольного возраста   Айрис - Пресс. Москва ,2006.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 xml:space="preserve">ИсаенкоВ.П. </w:t>
      </w:r>
      <w:r>
        <w:rPr>
          <w:rFonts w:hint="eastAsia"/>
        </w:rPr>
        <w:t>«</w:t>
      </w:r>
      <w:r>
        <w:t xml:space="preserve"> Праздники в нашем доме» Москва. Просвещение, 1990.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Казакова Р.Г. Рисование с детьми дошкольного возраста.- Москва, Творческий центр, 2005.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Каплунова Н., Новоскольцева И. « Ладушки» « Праздник каждый день» Санкт- Петербург, 2000.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Картушина М.Ю. «Логоритмика занятий в детском саду». Творческий центр. Москва, 2005.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Колдина Д.Н. Аппликация с детьми.- Москва  Мозаика-Синтез, 2010.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Колдина Д.Н. Лепка с детьми.- Москва Мозаика-Синтез, 2010.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Кононова Н.П. «Обучение дошкольников игре на детских музыкальных                               инструментах» Москва. «Просвещение», 1990.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Копылова Г.А.» Сценарии праздников в детском саду» Санкт-Петербург, 200.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Крылова И.И., Алексеева И.В. «Программа обучения детей дошкольного возраста» Санкт- Петербург, 1991.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Лапшина Г.А. «Календарные и народные праздники в детском саду» Айрис - Пресс. Москва, 2006.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Лубковская К. Сделаем это сами.- Москва, Просвещение, 1983.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Лыкова И.А. Изобразительная деятельность в детском саду. - «Карапуз», М.,2010.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lastRenderedPageBreak/>
        <w:t>Лыкова И.А. Художественный труд в детском саду. Экопластика. - «Карапуз», М., 2010.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Метлов Н.Е.» Музыка - детям» Москва, 1999.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Михайлова М.А. « Праздники в детском саду» Москва. Просвещение ,2004.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Молодова Л.П. « Экологические праздники для детей. Москва. Просвещение,  2000.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Никитина  А.В. Рисование верёвочкой.- СПб Каро, 2010.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 xml:space="preserve"> Никитина А.В. Нетрадиционные техники рисования в детском саду.- СПб Каро, 2010.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Панфилова Т.Ф.Т.Ф.  Обучение детей работе с природным материалом. Школьная пресса,2004.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Радынова О.П. «Слушание музыки»  Москва Просвещение, 2000.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Раевская Е.П., Руднева С.Д., Соболева Г.Н. «Музыкально - двигательные упражнения в детском саду» Москва. «Просвещение», 1991.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Роот З.Я. «Музыкально дидактические игры для детей дошкольного                     возраста» Айрис - пресс» Москва,1991.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Рузина М.С., Афонькин С.Ю. « Страна пальчиковых игр»    Санкт- Петербург. Из - во Кристалл ,2006.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Румянцева Е.А.  Аппликация « Простые поделки»,- Москва Айрис-Пресс, 2008.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Сацко Т.А. «, Буренина А И. «Топ - хлоп, малыши» Санкт- Петербург, 2001.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Суворова Т.И. « Танцуй, малыш». Санкт – Петербург,2006.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Туфкрео Р.А., Кудейко М.В. Коллекция идей. – Москва, Линка-Пресс, 2008.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Тютюнникова Т.Э. «Учусь творить»  Санкт- Петербург, 2005.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Уликова Н.А. «Словом душа растет» Санкт- Петербург,1995г.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Федорова Г.Н. «Заглянет солнце и в наше оконце» Санкт- Петербург» Детство - Пресс», 2000.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Шорыгина Г.А. «Сценарии детских праздников»</w:t>
      </w:r>
      <w:r w:rsidRPr="00902239">
        <w:t xml:space="preserve"> </w:t>
      </w:r>
    </w:p>
    <w:p w:rsidR="00656261" w:rsidRDefault="00656261" w:rsidP="00656261">
      <w:pPr>
        <w:pStyle w:val="3a"/>
        <w:widowControl/>
        <w:numPr>
          <w:ilvl w:val="0"/>
          <w:numId w:val="64"/>
        </w:numPr>
        <w:spacing w:line="360" w:lineRule="auto"/>
        <w:jc w:val="both"/>
      </w:pPr>
      <w:r>
        <w:t>Шульга Е.В. «День рождения» Санкт- Петербург, «Айрис - Пресс», 2007.</w:t>
      </w:r>
    </w:p>
    <w:p w:rsidR="00656261" w:rsidRDefault="00656261" w:rsidP="00C7150C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Методический комплекс, обеспечивающий реализацию содержания образов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тельной области «Речевое развитие»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Агронович З.Е. Сборник заданий в помощь логопедам и родителям. – СПб, Детство - Пресс 2004.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Арефьева Л.И. Лексические темы по развитию речи детей 4-8 лет. М., Творческий центр 2005.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Безрукова О.А. Грамматика русской речи. – Москва 2011.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 xml:space="preserve">Войлокова Е.Ф., Ковалёва А.Ю. Сенсорное воспитание СПБ, КАРО 2005 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lastRenderedPageBreak/>
        <w:t xml:space="preserve">Володина В.С. Альбом по развитию речи.– Москва, Росмэн, 2008. 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Волочкова В.И., Степанова Н.В. Конспекты занятий по лексическим темам в детском саду. Воронеж 2006.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Жукова О. С.    Малыш учится говорить. – Москва 2014.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 xml:space="preserve">Иншакова О.Б. Альбом для логопеда.- Москва,2003. 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Крупенчук О.И. Исправляем произношение. – Издательский дом «Литера», СПб,2010.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Кузнецова В.Е. Тихонова И.А. Развитие и коррекция речи детей Творческий Центр Москва 2005.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Лалаева Н.В., Серебрякова Н.В.,  Формирование лексики и грамматического строя у дошкольников с ОНР. – СПб Союз 2001.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Никитина А.В. 20 лексических тем с 3-7 лет СПБ, КАРО 2009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 xml:space="preserve">Никитина А.В. Занятия по развитию речи и ознакомлению с окружающим миром СПБ, КАРО 2011. 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Никитина А.В. Занятия по развитию речи и ознакомлению с окружающим миром СПБ, КАРО 2011.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Нищева Н.В. Весёлая артикуляционная гимнастика. – ООО « Издательство« Детство – Пресс». 2011.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Смирнова Л.Н. Логопедия в детском саду. – Изд. Мозаика – Синтез. Москва 2008.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Нефёдова К.П. Транспорт. Какой он? – М.: Издательство ГНОМ, 2014.(Знакомство с окружающим миром и развитие речи)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 xml:space="preserve"> Нефёдова К.П. Мебель. Какая она? – М.: Издательство ГНОМ, 2013. (Знакомство с окружающим миром и развитие речи)</w:t>
      </w:r>
    </w:p>
    <w:p w:rsidR="00656261" w:rsidRDefault="00656261" w:rsidP="00656261">
      <w:pPr>
        <w:pStyle w:val="3a"/>
        <w:widowControl/>
        <w:numPr>
          <w:ilvl w:val="0"/>
          <w:numId w:val="65"/>
        </w:numPr>
        <w:spacing w:line="360" w:lineRule="auto"/>
        <w:jc w:val="both"/>
      </w:pPr>
      <w:r>
        <w:t>Нефёдова К.П.Посуда и столовые принадлежности. Какие они? – М.: Издательство ГНОМ, 2013. (Знакомство с окружающим миром и развитие речи)</w:t>
      </w:r>
    </w:p>
    <w:p w:rsidR="00656261" w:rsidRDefault="00656261" w:rsidP="00C7150C">
      <w:pPr>
        <w:tabs>
          <w:tab w:val="left" w:pos="709"/>
        </w:tabs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Методический комплекс, обеспечивающий реализацию содержания образов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тельной области  «Физическое развитие»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spacing w:line="360" w:lineRule="auto"/>
        <w:jc w:val="both"/>
      </w:pPr>
      <w:r>
        <w:t>Аверина И.Е. Физкультурные минутки и динамические паузы в ДОУ.- Айрис – Дидактика, 2006.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spacing w:line="360" w:lineRule="auto"/>
        <w:jc w:val="both"/>
      </w:pPr>
      <w:r>
        <w:t>Афонькина Ю.А. Развитие интегрированных качеств дошкольников. – Учитель, Волгоград, 2013.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spacing w:line="360" w:lineRule="auto"/>
        <w:ind w:right="-250"/>
        <w:jc w:val="both"/>
      </w:pPr>
      <w:r>
        <w:t xml:space="preserve">Кириллова Ю.А. Комплексы общеразвивающих упражнений в спортивном зале и на прогулке для детей с ТНР с 3 до 4 и с 4 до 5 лет. – СПб.:ООО </w:t>
      </w:r>
      <w:r>
        <w:rPr>
          <w:rFonts w:hint="eastAsia"/>
        </w:rPr>
        <w:t>«</w:t>
      </w:r>
      <w:r>
        <w:t xml:space="preserve">Издательство </w:t>
      </w:r>
      <w:r>
        <w:rPr>
          <w:rFonts w:hint="eastAsia"/>
        </w:rPr>
        <w:t>«</w:t>
      </w:r>
      <w:r>
        <w:t>Детство-Пресс</w:t>
      </w:r>
      <w:r>
        <w:rPr>
          <w:rFonts w:hint="eastAsia"/>
        </w:rPr>
        <w:t>»</w:t>
      </w:r>
      <w:r>
        <w:t>, 2016.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spacing w:line="360" w:lineRule="auto"/>
      </w:pPr>
      <w:r>
        <w:lastRenderedPageBreak/>
        <w:t>Новикова И.М. Формирование представлений о здоровом образе у дошкольников. – Мозаика-Синтез, Москва ,2010.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spacing w:line="360" w:lineRule="auto"/>
      </w:pPr>
      <w:r>
        <w:t xml:space="preserve">Останко Л.В. Сто весёлых упражнений для детей. – Корона-Принт, СПб, 2005. 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spacing w:line="360" w:lineRule="auto"/>
      </w:pPr>
      <w:r>
        <w:t>Сорокина А.И. Игры с правилами в детском саду. – Просвещение, Москва, 1970.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spacing w:line="360" w:lineRule="auto"/>
      </w:pPr>
      <w:r>
        <w:t>Тимофеева Е.А.  Подвижные игры с детьми младшего дошкольного возраста.- Просвещение, Москва, 1986.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spacing w:line="360" w:lineRule="auto"/>
      </w:pPr>
      <w:r>
        <w:t>Шорыгина Т.А. Беседы о здоровье. – Творческий Центр, Москва , 2011.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spacing w:line="360" w:lineRule="auto"/>
      </w:pPr>
      <w:r>
        <w:t>Физическое развитие дошкольников. Часть 1. Охрана и укрепление здоровья / Под ред. Н.В.Микляевой. – М.: Сфера, 2015.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spacing w:line="360" w:lineRule="auto"/>
      </w:pPr>
      <w:r>
        <w:t>Физическое развитие дошкольников. Часть 2. Формирование двигательного опыта и физических качеств / Под ред. Н.В.Микляевой. – М.: Сфера, 2015.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tabs>
          <w:tab w:val="left" w:pos="9009"/>
        </w:tabs>
        <w:spacing w:line="360" w:lineRule="auto"/>
      </w:pPr>
      <w:r>
        <w:t>Пензулаева Л.И. Физическая культура в детском саду. Старшая группа. 5-6 дет. Мозаика – Синтез. 2016.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tabs>
          <w:tab w:val="left" w:pos="9009"/>
        </w:tabs>
        <w:spacing w:line="360" w:lineRule="auto"/>
      </w:pPr>
      <w:r>
        <w:t>Пензулаева Л.И. Физическая культура в детском саду. Подготовительная к школе группа. Мозаика – Синтез. 2016.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tabs>
          <w:tab w:val="left" w:pos="9009"/>
        </w:tabs>
        <w:spacing w:line="360" w:lineRule="auto"/>
      </w:pPr>
      <w:r>
        <w:t>Пензулаева Л.И. Оздоровительная гимнастика в детском саду. Комплексы упражнений для детей 3-7 лет. Мозаика – Синтез. 2016.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tabs>
          <w:tab w:val="left" w:pos="9009"/>
        </w:tabs>
        <w:spacing w:line="360" w:lineRule="auto"/>
      </w:pPr>
      <w:r>
        <w:t>Пензулаева Л.И. Физическая культура в детском саду. Система работы в старшей группе. Мозаика – Синтез. 2016.</w:t>
      </w:r>
    </w:p>
    <w:p w:rsidR="00656261" w:rsidRDefault="00656261" w:rsidP="00656261">
      <w:pPr>
        <w:pStyle w:val="3a"/>
        <w:widowControl/>
        <w:numPr>
          <w:ilvl w:val="0"/>
          <w:numId w:val="66"/>
        </w:numPr>
        <w:tabs>
          <w:tab w:val="left" w:pos="9009"/>
        </w:tabs>
        <w:spacing w:line="360" w:lineRule="auto"/>
      </w:pPr>
      <w:r>
        <w:t>Пензулаева Л.И. Физическая культура в детском саду Система работы в подготовительная к школе группа. Мозаика – Синтез. 2016.</w:t>
      </w:r>
    </w:p>
    <w:p w:rsidR="00656261" w:rsidRDefault="00656261" w:rsidP="00656261">
      <w:pPr>
        <w:pStyle w:val="3a"/>
        <w:widowControl/>
        <w:spacing w:line="360" w:lineRule="auto"/>
        <w:ind w:left="360"/>
      </w:pPr>
    </w:p>
    <w:p w:rsidR="00D63E6E" w:rsidRDefault="00D63E6E" w:rsidP="00656261">
      <w:pPr>
        <w:pStyle w:val="3a"/>
        <w:widowControl/>
        <w:spacing w:line="360" w:lineRule="auto"/>
        <w:ind w:left="360"/>
      </w:pPr>
    </w:p>
    <w:p w:rsidR="00D63E6E" w:rsidRDefault="00D63E6E" w:rsidP="00656261">
      <w:pPr>
        <w:pStyle w:val="3a"/>
        <w:widowControl/>
        <w:spacing w:line="360" w:lineRule="auto"/>
        <w:ind w:left="360"/>
      </w:pPr>
    </w:p>
    <w:p w:rsidR="00D63E6E" w:rsidRDefault="00D63E6E" w:rsidP="00656261">
      <w:pPr>
        <w:pStyle w:val="3a"/>
        <w:widowControl/>
        <w:spacing w:line="360" w:lineRule="auto"/>
        <w:ind w:left="360"/>
      </w:pPr>
    </w:p>
    <w:p w:rsidR="00D63E6E" w:rsidRDefault="00D63E6E" w:rsidP="00656261">
      <w:pPr>
        <w:pStyle w:val="3a"/>
        <w:widowControl/>
        <w:spacing w:line="360" w:lineRule="auto"/>
        <w:ind w:left="360"/>
      </w:pPr>
    </w:p>
    <w:p w:rsidR="00D63E6E" w:rsidRDefault="00D63E6E" w:rsidP="00656261">
      <w:pPr>
        <w:pStyle w:val="3a"/>
        <w:widowControl/>
        <w:spacing w:line="360" w:lineRule="auto"/>
        <w:ind w:left="360"/>
      </w:pPr>
    </w:p>
    <w:p w:rsidR="00D63E6E" w:rsidRDefault="00D63E6E" w:rsidP="00656261">
      <w:pPr>
        <w:pStyle w:val="3a"/>
        <w:widowControl/>
        <w:spacing w:line="360" w:lineRule="auto"/>
        <w:ind w:left="360"/>
      </w:pPr>
    </w:p>
    <w:p w:rsidR="00D63E6E" w:rsidRDefault="00D63E6E" w:rsidP="00656261">
      <w:pPr>
        <w:pStyle w:val="3a"/>
        <w:widowControl/>
        <w:spacing w:line="360" w:lineRule="auto"/>
        <w:ind w:left="360"/>
      </w:pPr>
    </w:p>
    <w:p w:rsidR="00D63E6E" w:rsidRDefault="00D63E6E" w:rsidP="00656261">
      <w:pPr>
        <w:pStyle w:val="3a"/>
        <w:widowControl/>
        <w:spacing w:line="360" w:lineRule="auto"/>
        <w:ind w:left="360"/>
      </w:pPr>
    </w:p>
    <w:p w:rsidR="00D63E6E" w:rsidRDefault="00D63E6E" w:rsidP="00656261">
      <w:pPr>
        <w:pStyle w:val="3a"/>
        <w:widowControl/>
        <w:spacing w:line="360" w:lineRule="auto"/>
        <w:ind w:left="360"/>
      </w:pPr>
    </w:p>
    <w:p w:rsidR="00D63E6E" w:rsidRDefault="00D63E6E" w:rsidP="00656261">
      <w:pPr>
        <w:pStyle w:val="3a"/>
        <w:widowControl/>
        <w:spacing w:line="360" w:lineRule="auto"/>
        <w:ind w:left="360"/>
      </w:pPr>
    </w:p>
    <w:p w:rsidR="00B25036" w:rsidRDefault="00B25036" w:rsidP="00D63E6E">
      <w:pPr>
        <w:spacing w:line="360" w:lineRule="auto"/>
        <w:jc w:val="right"/>
        <w:rPr>
          <w:rFonts w:ascii="Times New Roman" w:hAnsi="Times New Roman" w:cs="Times New Roman"/>
        </w:rPr>
      </w:pPr>
    </w:p>
    <w:p w:rsidR="00B25036" w:rsidRDefault="00B25036" w:rsidP="00D63E6E">
      <w:pPr>
        <w:spacing w:line="360" w:lineRule="auto"/>
        <w:jc w:val="right"/>
        <w:rPr>
          <w:rFonts w:ascii="Times New Roman" w:hAnsi="Times New Roman" w:cs="Times New Roman"/>
        </w:rPr>
      </w:pPr>
    </w:p>
    <w:p w:rsidR="00B25036" w:rsidRDefault="00B25036" w:rsidP="00D63E6E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B25036" w:rsidSect="004E0E38">
      <w:footerReference w:type="default" r:id="rId9"/>
      <w:footerReference w:type="first" r:id="rId10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F1" w:rsidRDefault="00FA44F1">
      <w:r>
        <w:separator/>
      </w:r>
    </w:p>
  </w:endnote>
  <w:endnote w:type="continuationSeparator" w:id="0">
    <w:p w:rsidR="00FA44F1" w:rsidRDefault="00FA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ragmaticaC">
    <w:charset w:val="CC"/>
    <w:family w:val="decorative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4C" w:rsidRDefault="0089354C">
    <w:pPr>
      <w:pStyle w:val="ac"/>
      <w:jc w:val="right"/>
    </w:pPr>
    <w:fldSimple w:instr=" PAGE   \* MERGEFORMAT ">
      <w:r w:rsidR="00AC6368">
        <w:rPr>
          <w:noProof/>
        </w:rPr>
        <w:t>3</w:t>
      </w:r>
    </w:fldSimple>
  </w:p>
  <w:p w:rsidR="0089354C" w:rsidRDefault="0089354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4C" w:rsidRPr="00875CED" w:rsidRDefault="0089354C">
    <w:pPr>
      <w:pStyle w:val="ac"/>
      <w:jc w:val="right"/>
    </w:pPr>
    <w:r>
      <w:t xml:space="preserve"> </w:t>
    </w:r>
  </w:p>
  <w:p w:rsidR="0089354C" w:rsidRDefault="0089354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F1" w:rsidRDefault="00FA44F1"/>
  </w:footnote>
  <w:footnote w:type="continuationSeparator" w:id="0">
    <w:p w:rsidR="00FA44F1" w:rsidRDefault="00FA44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8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9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7"/>
        <w:sz w:val="24"/>
        <w:szCs w:val="24"/>
      </w:rPr>
    </w:lvl>
  </w:abstractNum>
  <w:abstractNum w:abstractNumId="2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22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3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5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7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9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1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lang w:eastAsia="ru-RU"/>
      </w:rPr>
    </w:lvl>
  </w:abstractNum>
  <w:abstractNum w:abstractNumId="32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3C"/>
    <w:multiLevelType w:val="singleLevel"/>
    <w:tmpl w:val="0000003C"/>
    <w:name w:val="WW8Num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5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6">
    <w:nsid w:val="0000003E"/>
    <w:multiLevelType w:val="singleLevel"/>
    <w:tmpl w:val="0000003E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37">
    <w:nsid w:val="0000003F"/>
    <w:multiLevelType w:val="singleLevel"/>
    <w:tmpl w:val="0000003F"/>
    <w:name w:val="WW8Num6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38">
    <w:nsid w:val="00000040"/>
    <w:multiLevelType w:val="single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39">
    <w:nsid w:val="00000041"/>
    <w:multiLevelType w:val="singleLevel"/>
    <w:tmpl w:val="00000041"/>
    <w:name w:val="WW8Num6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1">
    <w:nsid w:val="00000043"/>
    <w:multiLevelType w:val="single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42">
    <w:nsid w:val="00000044"/>
    <w:multiLevelType w:val="singleLevel"/>
    <w:tmpl w:val="00000044"/>
    <w:name w:val="WW8Num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2"/>
        <w:sz w:val="24"/>
        <w:szCs w:val="24"/>
      </w:rPr>
    </w:lvl>
  </w:abstractNum>
  <w:abstractNum w:abstractNumId="43">
    <w:nsid w:val="00000045"/>
    <w:multiLevelType w:val="single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44">
    <w:nsid w:val="00000046"/>
    <w:multiLevelType w:val="singleLevel"/>
    <w:tmpl w:val="00000046"/>
    <w:name w:val="WW8Num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5">
    <w:nsid w:val="00000047"/>
    <w:multiLevelType w:val="singleLevel"/>
    <w:tmpl w:val="00000047"/>
    <w:name w:val="WW8Num7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46">
    <w:nsid w:val="00000048"/>
    <w:multiLevelType w:val="singleLevel"/>
    <w:tmpl w:val="00000048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7">
    <w:nsid w:val="00000049"/>
    <w:multiLevelType w:val="singleLevel"/>
    <w:tmpl w:val="00000049"/>
    <w:name w:val="WW8Num7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8">
    <w:nsid w:val="0000004A"/>
    <w:multiLevelType w:val="singleLevel"/>
    <w:tmpl w:val="0000004A"/>
    <w:name w:val="WW8Num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9">
    <w:nsid w:val="0000004B"/>
    <w:multiLevelType w:val="single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50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>
    <w:nsid w:val="00000066"/>
    <w:multiLevelType w:val="multilevel"/>
    <w:tmpl w:val="00000066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95"/>
    <w:multiLevelType w:val="singleLevel"/>
    <w:tmpl w:val="00000095"/>
    <w:name w:val="WW8Num1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3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4">
    <w:nsid w:val="02A34B2E"/>
    <w:multiLevelType w:val="hybridMultilevel"/>
    <w:tmpl w:val="A09E80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5AC5A43"/>
    <w:multiLevelType w:val="hybridMultilevel"/>
    <w:tmpl w:val="94EE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9066938"/>
    <w:multiLevelType w:val="hybridMultilevel"/>
    <w:tmpl w:val="5C5A7A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9EA15BD"/>
    <w:multiLevelType w:val="hybridMultilevel"/>
    <w:tmpl w:val="4C9C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ED59B4"/>
    <w:multiLevelType w:val="hybridMultilevel"/>
    <w:tmpl w:val="1488F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29D4F3F"/>
    <w:multiLevelType w:val="hybridMultilevel"/>
    <w:tmpl w:val="DBFAC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56C11BA"/>
    <w:multiLevelType w:val="multilevel"/>
    <w:tmpl w:val="9DF08892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3">
    <w:nsid w:val="1C80233B"/>
    <w:multiLevelType w:val="hybridMultilevel"/>
    <w:tmpl w:val="155E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E3636EA"/>
    <w:multiLevelType w:val="hybridMultilevel"/>
    <w:tmpl w:val="D21E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5666D19"/>
    <w:multiLevelType w:val="hybridMultilevel"/>
    <w:tmpl w:val="B1EC34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5847582"/>
    <w:multiLevelType w:val="hybridMultilevel"/>
    <w:tmpl w:val="DBE0D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68D3298"/>
    <w:multiLevelType w:val="hybridMultilevel"/>
    <w:tmpl w:val="6BA4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E932DD"/>
    <w:multiLevelType w:val="multilevel"/>
    <w:tmpl w:val="1DC435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9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D0E2427"/>
    <w:multiLevelType w:val="hybridMultilevel"/>
    <w:tmpl w:val="4FE2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975DD0"/>
    <w:multiLevelType w:val="hybridMultilevel"/>
    <w:tmpl w:val="8F50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056BC0"/>
    <w:multiLevelType w:val="hybridMultilevel"/>
    <w:tmpl w:val="F3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56C2F7B"/>
    <w:multiLevelType w:val="hybridMultilevel"/>
    <w:tmpl w:val="38C8A7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5">
    <w:nsid w:val="389A19D0"/>
    <w:multiLevelType w:val="hybridMultilevel"/>
    <w:tmpl w:val="E3F0E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3A4F3275"/>
    <w:multiLevelType w:val="hybridMultilevel"/>
    <w:tmpl w:val="ED84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AC56792"/>
    <w:multiLevelType w:val="hybridMultilevel"/>
    <w:tmpl w:val="16565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C5A7D01"/>
    <w:multiLevelType w:val="hybridMultilevel"/>
    <w:tmpl w:val="5CD26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1212FC"/>
    <w:multiLevelType w:val="hybridMultilevel"/>
    <w:tmpl w:val="06AC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A22B8E"/>
    <w:multiLevelType w:val="hybridMultilevel"/>
    <w:tmpl w:val="6300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061324"/>
    <w:multiLevelType w:val="hybridMultilevel"/>
    <w:tmpl w:val="FFCE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88722C8"/>
    <w:multiLevelType w:val="hybridMultilevel"/>
    <w:tmpl w:val="39D05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9521EED"/>
    <w:multiLevelType w:val="hybridMultilevel"/>
    <w:tmpl w:val="6AC46084"/>
    <w:lvl w:ilvl="0" w:tplc="041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AD51E71"/>
    <w:multiLevelType w:val="hybridMultilevel"/>
    <w:tmpl w:val="3114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600912"/>
    <w:multiLevelType w:val="hybridMultilevel"/>
    <w:tmpl w:val="504E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87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C9F024D"/>
    <w:multiLevelType w:val="hybridMultilevel"/>
    <w:tmpl w:val="F1586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CF8608C"/>
    <w:multiLevelType w:val="hybridMultilevel"/>
    <w:tmpl w:val="53B0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1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BF3A35"/>
    <w:multiLevelType w:val="hybridMultilevel"/>
    <w:tmpl w:val="5FF8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95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C635C71"/>
    <w:multiLevelType w:val="hybridMultilevel"/>
    <w:tmpl w:val="3C80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6EC2506F"/>
    <w:multiLevelType w:val="hybridMultilevel"/>
    <w:tmpl w:val="01F68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>
    <w:nsid w:val="73F31344"/>
    <w:multiLevelType w:val="hybridMultilevel"/>
    <w:tmpl w:val="DD827F64"/>
    <w:lvl w:ilvl="0" w:tplc="041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3">
    <w:nsid w:val="783601CD"/>
    <w:multiLevelType w:val="hybridMultilevel"/>
    <w:tmpl w:val="6C3C9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B3C054D"/>
    <w:multiLevelType w:val="hybridMultilevel"/>
    <w:tmpl w:val="1B1EAD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BC75B7A"/>
    <w:multiLevelType w:val="hybridMultilevel"/>
    <w:tmpl w:val="DC4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606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C9538A9"/>
    <w:multiLevelType w:val="multilevel"/>
    <w:tmpl w:val="FA820646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8">
    <w:nsid w:val="7C966634"/>
    <w:multiLevelType w:val="multilevel"/>
    <w:tmpl w:val="6538796A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9">
    <w:nsid w:val="7D6E3949"/>
    <w:multiLevelType w:val="multilevel"/>
    <w:tmpl w:val="E82C7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DA025E1"/>
    <w:multiLevelType w:val="hybridMultilevel"/>
    <w:tmpl w:val="FC340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73"/>
  </w:num>
  <w:num w:numId="3">
    <w:abstractNumId w:val="96"/>
  </w:num>
  <w:num w:numId="4">
    <w:abstractNumId w:val="98"/>
  </w:num>
  <w:num w:numId="5">
    <w:abstractNumId w:val="105"/>
  </w:num>
  <w:num w:numId="6">
    <w:abstractNumId w:val="55"/>
  </w:num>
  <w:num w:numId="7">
    <w:abstractNumId w:val="89"/>
  </w:num>
  <w:num w:numId="8">
    <w:abstractNumId w:val="79"/>
  </w:num>
  <w:num w:numId="9">
    <w:abstractNumId w:val="80"/>
  </w:num>
  <w:num w:numId="10">
    <w:abstractNumId w:val="84"/>
  </w:num>
  <w:num w:numId="11">
    <w:abstractNumId w:val="32"/>
  </w:num>
  <w:num w:numId="12">
    <w:abstractNumId w:val="7"/>
  </w:num>
  <w:num w:numId="13">
    <w:abstractNumId w:val="106"/>
  </w:num>
  <w:num w:numId="14">
    <w:abstractNumId w:val="91"/>
  </w:num>
  <w:num w:numId="15">
    <w:abstractNumId w:val="93"/>
  </w:num>
  <w:num w:numId="16">
    <w:abstractNumId w:val="71"/>
  </w:num>
  <w:num w:numId="17">
    <w:abstractNumId w:val="52"/>
  </w:num>
  <w:num w:numId="18">
    <w:abstractNumId w:val="66"/>
  </w:num>
  <w:num w:numId="19">
    <w:abstractNumId w:val="72"/>
  </w:num>
  <w:num w:numId="20">
    <w:abstractNumId w:val="60"/>
  </w:num>
  <w:num w:numId="21">
    <w:abstractNumId w:val="70"/>
  </w:num>
  <w:num w:numId="22">
    <w:abstractNumId w:val="85"/>
  </w:num>
  <w:num w:numId="23">
    <w:abstractNumId w:val="92"/>
  </w:num>
  <w:num w:numId="24">
    <w:abstractNumId w:val="67"/>
  </w:num>
  <w:num w:numId="25">
    <w:abstractNumId w:val="88"/>
  </w:num>
  <w:num w:numId="26">
    <w:abstractNumId w:val="77"/>
  </w:num>
  <w:num w:numId="27">
    <w:abstractNumId w:val="61"/>
  </w:num>
  <w:num w:numId="28">
    <w:abstractNumId w:val="57"/>
  </w:num>
  <w:num w:numId="29">
    <w:abstractNumId w:val="87"/>
  </w:num>
  <w:num w:numId="30">
    <w:abstractNumId w:val="94"/>
  </w:num>
  <w:num w:numId="31">
    <w:abstractNumId w:val="53"/>
  </w:num>
  <w:num w:numId="32">
    <w:abstractNumId w:val="68"/>
  </w:num>
  <w:num w:numId="33">
    <w:abstractNumId w:val="107"/>
  </w:num>
  <w:num w:numId="34">
    <w:abstractNumId w:val="108"/>
  </w:num>
  <w:num w:numId="35">
    <w:abstractNumId w:val="102"/>
  </w:num>
  <w:num w:numId="36">
    <w:abstractNumId w:val="101"/>
  </w:num>
  <w:num w:numId="37">
    <w:abstractNumId w:val="59"/>
  </w:num>
  <w:num w:numId="38">
    <w:abstractNumId w:val="58"/>
  </w:num>
  <w:num w:numId="39">
    <w:abstractNumId w:val="99"/>
  </w:num>
  <w:num w:numId="40">
    <w:abstractNumId w:val="97"/>
  </w:num>
  <w:num w:numId="41">
    <w:abstractNumId w:val="95"/>
  </w:num>
  <w:num w:numId="42">
    <w:abstractNumId w:val="69"/>
  </w:num>
  <w:num w:numId="43">
    <w:abstractNumId w:val="90"/>
  </w:num>
  <w:num w:numId="44">
    <w:abstractNumId w:val="86"/>
  </w:num>
  <w:num w:numId="45">
    <w:abstractNumId w:val="62"/>
  </w:num>
  <w:num w:numId="46">
    <w:abstractNumId w:val="74"/>
  </w:num>
  <w:num w:numId="47">
    <w:abstractNumId w:val="63"/>
  </w:num>
  <w:num w:numId="4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</w:num>
  <w:num w:numId="59">
    <w:abstractNumId w:val="54"/>
  </w:num>
  <w:num w:numId="60">
    <w:abstractNumId w:val="81"/>
  </w:num>
  <w:num w:numId="61">
    <w:abstractNumId w:val="64"/>
  </w:num>
  <w:num w:numId="62">
    <w:abstractNumId w:val="5"/>
  </w:num>
  <w:num w:numId="63">
    <w:abstractNumId w:val="22"/>
  </w:num>
  <w:num w:numId="64">
    <w:abstractNumId w:val="25"/>
  </w:num>
  <w:num w:numId="65">
    <w:abstractNumId w:val="16"/>
  </w:num>
  <w:num w:numId="66">
    <w:abstractNumId w:val="0"/>
  </w:num>
  <w:num w:numId="67">
    <w:abstractNumId w:val="7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23A"/>
    <w:rsid w:val="0000222B"/>
    <w:rsid w:val="000100F9"/>
    <w:rsid w:val="000143E9"/>
    <w:rsid w:val="00016522"/>
    <w:rsid w:val="00016A97"/>
    <w:rsid w:val="0002249B"/>
    <w:rsid w:val="0002383C"/>
    <w:rsid w:val="00024FBF"/>
    <w:rsid w:val="00026E25"/>
    <w:rsid w:val="00037BEF"/>
    <w:rsid w:val="00040AB0"/>
    <w:rsid w:val="000417E5"/>
    <w:rsid w:val="000426B9"/>
    <w:rsid w:val="00046ACB"/>
    <w:rsid w:val="00051695"/>
    <w:rsid w:val="00051A6D"/>
    <w:rsid w:val="000526AF"/>
    <w:rsid w:val="00053CD8"/>
    <w:rsid w:val="000545B7"/>
    <w:rsid w:val="00055933"/>
    <w:rsid w:val="00070A87"/>
    <w:rsid w:val="00070C4A"/>
    <w:rsid w:val="00071094"/>
    <w:rsid w:val="000714F8"/>
    <w:rsid w:val="00073E41"/>
    <w:rsid w:val="0008079F"/>
    <w:rsid w:val="00080C4D"/>
    <w:rsid w:val="000916CB"/>
    <w:rsid w:val="000A7F64"/>
    <w:rsid w:val="000B0FE4"/>
    <w:rsid w:val="000D294D"/>
    <w:rsid w:val="000D4A9A"/>
    <w:rsid w:val="000D5E6E"/>
    <w:rsid w:val="000D6D9C"/>
    <w:rsid w:val="000E0852"/>
    <w:rsid w:val="000E640C"/>
    <w:rsid w:val="000E7501"/>
    <w:rsid w:val="000E7F16"/>
    <w:rsid w:val="000F0723"/>
    <w:rsid w:val="000F139A"/>
    <w:rsid w:val="000F2E44"/>
    <w:rsid w:val="000F340B"/>
    <w:rsid w:val="0010057E"/>
    <w:rsid w:val="001057A0"/>
    <w:rsid w:val="001059E7"/>
    <w:rsid w:val="001154BF"/>
    <w:rsid w:val="00121E46"/>
    <w:rsid w:val="0013488C"/>
    <w:rsid w:val="00137607"/>
    <w:rsid w:val="00137A56"/>
    <w:rsid w:val="0014444F"/>
    <w:rsid w:val="001452BB"/>
    <w:rsid w:val="00146B44"/>
    <w:rsid w:val="00151E8F"/>
    <w:rsid w:val="001559AB"/>
    <w:rsid w:val="00155E2E"/>
    <w:rsid w:val="00156CCF"/>
    <w:rsid w:val="00164E6B"/>
    <w:rsid w:val="00165ADC"/>
    <w:rsid w:val="00165D9B"/>
    <w:rsid w:val="0016788B"/>
    <w:rsid w:val="001724A6"/>
    <w:rsid w:val="001726DA"/>
    <w:rsid w:val="00172C80"/>
    <w:rsid w:val="00173294"/>
    <w:rsid w:val="00174DA1"/>
    <w:rsid w:val="00184D54"/>
    <w:rsid w:val="0019231C"/>
    <w:rsid w:val="001A288D"/>
    <w:rsid w:val="001A2B64"/>
    <w:rsid w:val="001A54EB"/>
    <w:rsid w:val="001A7A55"/>
    <w:rsid w:val="001B4E1D"/>
    <w:rsid w:val="001C01E3"/>
    <w:rsid w:val="001D52E2"/>
    <w:rsid w:val="001D78BC"/>
    <w:rsid w:val="001E0A7E"/>
    <w:rsid w:val="001E7516"/>
    <w:rsid w:val="001F563E"/>
    <w:rsid w:val="002026A9"/>
    <w:rsid w:val="00207DEC"/>
    <w:rsid w:val="00211D3E"/>
    <w:rsid w:val="002120C0"/>
    <w:rsid w:val="00217ADA"/>
    <w:rsid w:val="002214A3"/>
    <w:rsid w:val="00230CC5"/>
    <w:rsid w:val="00235B97"/>
    <w:rsid w:val="0024242F"/>
    <w:rsid w:val="00244988"/>
    <w:rsid w:val="002511EB"/>
    <w:rsid w:val="00271FEA"/>
    <w:rsid w:val="0027473D"/>
    <w:rsid w:val="00277D01"/>
    <w:rsid w:val="00281952"/>
    <w:rsid w:val="002838BA"/>
    <w:rsid w:val="00284A06"/>
    <w:rsid w:val="00286FF9"/>
    <w:rsid w:val="0029173D"/>
    <w:rsid w:val="00293031"/>
    <w:rsid w:val="00295399"/>
    <w:rsid w:val="002963A5"/>
    <w:rsid w:val="002A096E"/>
    <w:rsid w:val="002A1DA2"/>
    <w:rsid w:val="002A3FC2"/>
    <w:rsid w:val="002A5B0F"/>
    <w:rsid w:val="002A5E38"/>
    <w:rsid w:val="002A657D"/>
    <w:rsid w:val="002B1E0C"/>
    <w:rsid w:val="002C6D5A"/>
    <w:rsid w:val="002C6E9A"/>
    <w:rsid w:val="002E0E65"/>
    <w:rsid w:val="002E18A2"/>
    <w:rsid w:val="002E2CC1"/>
    <w:rsid w:val="002E3BB9"/>
    <w:rsid w:val="002E7BA0"/>
    <w:rsid w:val="002F147C"/>
    <w:rsid w:val="002F1BFD"/>
    <w:rsid w:val="002F240E"/>
    <w:rsid w:val="002F4A08"/>
    <w:rsid w:val="002F619C"/>
    <w:rsid w:val="0030063F"/>
    <w:rsid w:val="00301164"/>
    <w:rsid w:val="00301BB7"/>
    <w:rsid w:val="00302331"/>
    <w:rsid w:val="00302F36"/>
    <w:rsid w:val="00303085"/>
    <w:rsid w:val="00311B01"/>
    <w:rsid w:val="00313B93"/>
    <w:rsid w:val="00314B04"/>
    <w:rsid w:val="00315732"/>
    <w:rsid w:val="00315ABF"/>
    <w:rsid w:val="00324EDE"/>
    <w:rsid w:val="00325E1B"/>
    <w:rsid w:val="00327221"/>
    <w:rsid w:val="00332040"/>
    <w:rsid w:val="003416AE"/>
    <w:rsid w:val="00342714"/>
    <w:rsid w:val="00343BCD"/>
    <w:rsid w:val="00360CF2"/>
    <w:rsid w:val="003631A0"/>
    <w:rsid w:val="003654B5"/>
    <w:rsid w:val="0036639C"/>
    <w:rsid w:val="003701E4"/>
    <w:rsid w:val="00372F0A"/>
    <w:rsid w:val="003737A1"/>
    <w:rsid w:val="003737E9"/>
    <w:rsid w:val="00373E13"/>
    <w:rsid w:val="003901A9"/>
    <w:rsid w:val="00391F04"/>
    <w:rsid w:val="0039649A"/>
    <w:rsid w:val="003A0F15"/>
    <w:rsid w:val="003A2F7B"/>
    <w:rsid w:val="003A47D5"/>
    <w:rsid w:val="003C7251"/>
    <w:rsid w:val="003D3901"/>
    <w:rsid w:val="003D63B6"/>
    <w:rsid w:val="003D70F0"/>
    <w:rsid w:val="003E3ACA"/>
    <w:rsid w:val="003E4607"/>
    <w:rsid w:val="003E522B"/>
    <w:rsid w:val="003E69F5"/>
    <w:rsid w:val="003F0467"/>
    <w:rsid w:val="003F6D62"/>
    <w:rsid w:val="004040A9"/>
    <w:rsid w:val="00406DDB"/>
    <w:rsid w:val="00415B8B"/>
    <w:rsid w:val="00420756"/>
    <w:rsid w:val="00422029"/>
    <w:rsid w:val="0042402A"/>
    <w:rsid w:val="00427059"/>
    <w:rsid w:val="004342B3"/>
    <w:rsid w:val="004368E4"/>
    <w:rsid w:val="00436A77"/>
    <w:rsid w:val="004374FF"/>
    <w:rsid w:val="00444A99"/>
    <w:rsid w:val="00446E54"/>
    <w:rsid w:val="00446FFD"/>
    <w:rsid w:val="00450FCE"/>
    <w:rsid w:val="004523E5"/>
    <w:rsid w:val="00457723"/>
    <w:rsid w:val="004610BA"/>
    <w:rsid w:val="00471929"/>
    <w:rsid w:val="00473E07"/>
    <w:rsid w:val="00474715"/>
    <w:rsid w:val="00476C64"/>
    <w:rsid w:val="00490CCD"/>
    <w:rsid w:val="0049754E"/>
    <w:rsid w:val="004A0A1F"/>
    <w:rsid w:val="004A2286"/>
    <w:rsid w:val="004A27C4"/>
    <w:rsid w:val="004A34D8"/>
    <w:rsid w:val="004B4610"/>
    <w:rsid w:val="004B58B5"/>
    <w:rsid w:val="004B7AA5"/>
    <w:rsid w:val="004C4537"/>
    <w:rsid w:val="004C527A"/>
    <w:rsid w:val="004C5AD0"/>
    <w:rsid w:val="004C6418"/>
    <w:rsid w:val="004D1BA2"/>
    <w:rsid w:val="004D2353"/>
    <w:rsid w:val="004D6E2C"/>
    <w:rsid w:val="004E0E38"/>
    <w:rsid w:val="004E43EA"/>
    <w:rsid w:val="004E662A"/>
    <w:rsid w:val="004F34EF"/>
    <w:rsid w:val="004F42F4"/>
    <w:rsid w:val="004F7FE8"/>
    <w:rsid w:val="00501E3F"/>
    <w:rsid w:val="0050222A"/>
    <w:rsid w:val="00503215"/>
    <w:rsid w:val="00506C2E"/>
    <w:rsid w:val="005077EE"/>
    <w:rsid w:val="00507C95"/>
    <w:rsid w:val="00511F16"/>
    <w:rsid w:val="00513852"/>
    <w:rsid w:val="0051649E"/>
    <w:rsid w:val="0052334D"/>
    <w:rsid w:val="00523736"/>
    <w:rsid w:val="005432F6"/>
    <w:rsid w:val="00544F8B"/>
    <w:rsid w:val="00547D92"/>
    <w:rsid w:val="0055218D"/>
    <w:rsid w:val="00552E46"/>
    <w:rsid w:val="00554F75"/>
    <w:rsid w:val="00562056"/>
    <w:rsid w:val="0056493B"/>
    <w:rsid w:val="00567B69"/>
    <w:rsid w:val="005724ED"/>
    <w:rsid w:val="00573CB7"/>
    <w:rsid w:val="00577EA1"/>
    <w:rsid w:val="00581D5A"/>
    <w:rsid w:val="0058408D"/>
    <w:rsid w:val="005840BC"/>
    <w:rsid w:val="00586CDC"/>
    <w:rsid w:val="005876A9"/>
    <w:rsid w:val="0059031D"/>
    <w:rsid w:val="0059082D"/>
    <w:rsid w:val="005917B9"/>
    <w:rsid w:val="00593294"/>
    <w:rsid w:val="00595323"/>
    <w:rsid w:val="005A1345"/>
    <w:rsid w:val="005A18ED"/>
    <w:rsid w:val="005A30BA"/>
    <w:rsid w:val="005B1698"/>
    <w:rsid w:val="005B78B5"/>
    <w:rsid w:val="005C1B11"/>
    <w:rsid w:val="005C46AB"/>
    <w:rsid w:val="005C7FFC"/>
    <w:rsid w:val="005D693A"/>
    <w:rsid w:val="005E0F0C"/>
    <w:rsid w:val="005E17DC"/>
    <w:rsid w:val="005E5A14"/>
    <w:rsid w:val="005F24DF"/>
    <w:rsid w:val="005F5675"/>
    <w:rsid w:val="0061086E"/>
    <w:rsid w:val="00612437"/>
    <w:rsid w:val="006141E8"/>
    <w:rsid w:val="00617726"/>
    <w:rsid w:val="00626436"/>
    <w:rsid w:val="00626D39"/>
    <w:rsid w:val="00630CE4"/>
    <w:rsid w:val="00631E42"/>
    <w:rsid w:val="00631F83"/>
    <w:rsid w:val="006348A1"/>
    <w:rsid w:val="00636B47"/>
    <w:rsid w:val="00636FEA"/>
    <w:rsid w:val="0063710D"/>
    <w:rsid w:val="006372E7"/>
    <w:rsid w:val="00640E3A"/>
    <w:rsid w:val="00641C9E"/>
    <w:rsid w:val="0064623A"/>
    <w:rsid w:val="006502A9"/>
    <w:rsid w:val="00651252"/>
    <w:rsid w:val="00652A74"/>
    <w:rsid w:val="00655365"/>
    <w:rsid w:val="00656261"/>
    <w:rsid w:val="00657B82"/>
    <w:rsid w:val="006621D6"/>
    <w:rsid w:val="00663BA8"/>
    <w:rsid w:val="0067455F"/>
    <w:rsid w:val="006764CD"/>
    <w:rsid w:val="006869EF"/>
    <w:rsid w:val="00687232"/>
    <w:rsid w:val="006967EA"/>
    <w:rsid w:val="006976AA"/>
    <w:rsid w:val="006A0551"/>
    <w:rsid w:val="006A3B1B"/>
    <w:rsid w:val="006A5B44"/>
    <w:rsid w:val="006B1A63"/>
    <w:rsid w:val="006B419A"/>
    <w:rsid w:val="006B61C0"/>
    <w:rsid w:val="006C5447"/>
    <w:rsid w:val="006C783E"/>
    <w:rsid w:val="006E240D"/>
    <w:rsid w:val="006E38DF"/>
    <w:rsid w:val="006E4978"/>
    <w:rsid w:val="006E7B5C"/>
    <w:rsid w:val="006F16F5"/>
    <w:rsid w:val="006F2303"/>
    <w:rsid w:val="00700573"/>
    <w:rsid w:val="00701590"/>
    <w:rsid w:val="0070185C"/>
    <w:rsid w:val="00703D2B"/>
    <w:rsid w:val="0070592D"/>
    <w:rsid w:val="00712026"/>
    <w:rsid w:val="007120BB"/>
    <w:rsid w:val="007121B2"/>
    <w:rsid w:val="007157F1"/>
    <w:rsid w:val="007209F8"/>
    <w:rsid w:val="00723949"/>
    <w:rsid w:val="00724570"/>
    <w:rsid w:val="007252BA"/>
    <w:rsid w:val="00726CF7"/>
    <w:rsid w:val="00726D6B"/>
    <w:rsid w:val="00731916"/>
    <w:rsid w:val="00740EB0"/>
    <w:rsid w:val="007419F2"/>
    <w:rsid w:val="00743862"/>
    <w:rsid w:val="00746882"/>
    <w:rsid w:val="00753701"/>
    <w:rsid w:val="00763E5A"/>
    <w:rsid w:val="007728DF"/>
    <w:rsid w:val="007740F0"/>
    <w:rsid w:val="0077547C"/>
    <w:rsid w:val="00775D30"/>
    <w:rsid w:val="007801E9"/>
    <w:rsid w:val="00781F2C"/>
    <w:rsid w:val="00782887"/>
    <w:rsid w:val="00786133"/>
    <w:rsid w:val="00787D82"/>
    <w:rsid w:val="00791AB2"/>
    <w:rsid w:val="007A186E"/>
    <w:rsid w:val="007B556B"/>
    <w:rsid w:val="007C0527"/>
    <w:rsid w:val="007C0D95"/>
    <w:rsid w:val="007C12CB"/>
    <w:rsid w:val="007C17F6"/>
    <w:rsid w:val="007C199F"/>
    <w:rsid w:val="007C5584"/>
    <w:rsid w:val="007C614F"/>
    <w:rsid w:val="007C68C7"/>
    <w:rsid w:val="007D3766"/>
    <w:rsid w:val="007D39A1"/>
    <w:rsid w:val="007D3BD4"/>
    <w:rsid w:val="007D6B44"/>
    <w:rsid w:val="007D7257"/>
    <w:rsid w:val="007E1DB2"/>
    <w:rsid w:val="007E27FF"/>
    <w:rsid w:val="007F0063"/>
    <w:rsid w:val="007F0384"/>
    <w:rsid w:val="007F2A0E"/>
    <w:rsid w:val="007F44B8"/>
    <w:rsid w:val="007F64FA"/>
    <w:rsid w:val="008003B5"/>
    <w:rsid w:val="00802C50"/>
    <w:rsid w:val="008032AA"/>
    <w:rsid w:val="00810A61"/>
    <w:rsid w:val="00811633"/>
    <w:rsid w:val="008129D4"/>
    <w:rsid w:val="008204CE"/>
    <w:rsid w:val="008214AF"/>
    <w:rsid w:val="008214D7"/>
    <w:rsid w:val="00822B1A"/>
    <w:rsid w:val="00825067"/>
    <w:rsid w:val="008253EF"/>
    <w:rsid w:val="00830B2F"/>
    <w:rsid w:val="00834EF3"/>
    <w:rsid w:val="00843109"/>
    <w:rsid w:val="0085695C"/>
    <w:rsid w:val="00861CB2"/>
    <w:rsid w:val="00863A99"/>
    <w:rsid w:val="00866114"/>
    <w:rsid w:val="00870C7B"/>
    <w:rsid w:val="008750D8"/>
    <w:rsid w:val="00875B69"/>
    <w:rsid w:val="00875CED"/>
    <w:rsid w:val="0088020C"/>
    <w:rsid w:val="008809C1"/>
    <w:rsid w:val="008817ED"/>
    <w:rsid w:val="008823E4"/>
    <w:rsid w:val="00886365"/>
    <w:rsid w:val="00890772"/>
    <w:rsid w:val="0089354C"/>
    <w:rsid w:val="008966E9"/>
    <w:rsid w:val="00896C25"/>
    <w:rsid w:val="008A6D68"/>
    <w:rsid w:val="008B339A"/>
    <w:rsid w:val="008C2B4E"/>
    <w:rsid w:val="008D2CB5"/>
    <w:rsid w:val="008D3A6C"/>
    <w:rsid w:val="008D753E"/>
    <w:rsid w:val="008D75CF"/>
    <w:rsid w:val="008E374A"/>
    <w:rsid w:val="008E4FC9"/>
    <w:rsid w:val="008F2ABF"/>
    <w:rsid w:val="008F2B8A"/>
    <w:rsid w:val="008F666F"/>
    <w:rsid w:val="0090085E"/>
    <w:rsid w:val="00902954"/>
    <w:rsid w:val="00904B9A"/>
    <w:rsid w:val="0090507E"/>
    <w:rsid w:val="009057C6"/>
    <w:rsid w:val="00906CD5"/>
    <w:rsid w:val="00910BD7"/>
    <w:rsid w:val="00911A84"/>
    <w:rsid w:val="00914C31"/>
    <w:rsid w:val="009162EF"/>
    <w:rsid w:val="00925177"/>
    <w:rsid w:val="009259A8"/>
    <w:rsid w:val="009264A7"/>
    <w:rsid w:val="00926E33"/>
    <w:rsid w:val="00932DDF"/>
    <w:rsid w:val="009331B2"/>
    <w:rsid w:val="00933BA8"/>
    <w:rsid w:val="00943E05"/>
    <w:rsid w:val="00944909"/>
    <w:rsid w:val="009468F7"/>
    <w:rsid w:val="009522AC"/>
    <w:rsid w:val="00955CF9"/>
    <w:rsid w:val="00955F0D"/>
    <w:rsid w:val="00957204"/>
    <w:rsid w:val="00960525"/>
    <w:rsid w:val="00960F3C"/>
    <w:rsid w:val="0096632F"/>
    <w:rsid w:val="009824DF"/>
    <w:rsid w:val="00984414"/>
    <w:rsid w:val="009845B5"/>
    <w:rsid w:val="00984838"/>
    <w:rsid w:val="0098648F"/>
    <w:rsid w:val="0098684E"/>
    <w:rsid w:val="009908B3"/>
    <w:rsid w:val="00992561"/>
    <w:rsid w:val="00993A7B"/>
    <w:rsid w:val="0099784C"/>
    <w:rsid w:val="009A1FBC"/>
    <w:rsid w:val="009A4B07"/>
    <w:rsid w:val="009B417F"/>
    <w:rsid w:val="009B427C"/>
    <w:rsid w:val="009B7063"/>
    <w:rsid w:val="009C0D05"/>
    <w:rsid w:val="009C1DC5"/>
    <w:rsid w:val="009C2C46"/>
    <w:rsid w:val="009D08C2"/>
    <w:rsid w:val="009D1559"/>
    <w:rsid w:val="009D2110"/>
    <w:rsid w:val="009D4459"/>
    <w:rsid w:val="009D77C6"/>
    <w:rsid w:val="009E1ADC"/>
    <w:rsid w:val="009E267A"/>
    <w:rsid w:val="009E3CFF"/>
    <w:rsid w:val="009F0F01"/>
    <w:rsid w:val="009F1E26"/>
    <w:rsid w:val="009F6E4A"/>
    <w:rsid w:val="00A01A88"/>
    <w:rsid w:val="00A044A4"/>
    <w:rsid w:val="00A06562"/>
    <w:rsid w:val="00A06930"/>
    <w:rsid w:val="00A1161D"/>
    <w:rsid w:val="00A135DF"/>
    <w:rsid w:val="00A2114B"/>
    <w:rsid w:val="00A23C17"/>
    <w:rsid w:val="00A30C36"/>
    <w:rsid w:val="00A30DF0"/>
    <w:rsid w:val="00A35C2B"/>
    <w:rsid w:val="00A36DB2"/>
    <w:rsid w:val="00A37246"/>
    <w:rsid w:val="00A41F3B"/>
    <w:rsid w:val="00A43BEF"/>
    <w:rsid w:val="00A4544C"/>
    <w:rsid w:val="00A4699F"/>
    <w:rsid w:val="00A50FC9"/>
    <w:rsid w:val="00A563C1"/>
    <w:rsid w:val="00A63226"/>
    <w:rsid w:val="00A64E96"/>
    <w:rsid w:val="00A658E4"/>
    <w:rsid w:val="00A65D50"/>
    <w:rsid w:val="00A77B31"/>
    <w:rsid w:val="00A80795"/>
    <w:rsid w:val="00A858B8"/>
    <w:rsid w:val="00A873EB"/>
    <w:rsid w:val="00A93BBD"/>
    <w:rsid w:val="00A97DB1"/>
    <w:rsid w:val="00AA3C66"/>
    <w:rsid w:val="00AA5C56"/>
    <w:rsid w:val="00AB0422"/>
    <w:rsid w:val="00AB2090"/>
    <w:rsid w:val="00AB2802"/>
    <w:rsid w:val="00AB4620"/>
    <w:rsid w:val="00AC29B7"/>
    <w:rsid w:val="00AC34D4"/>
    <w:rsid w:val="00AC4EF8"/>
    <w:rsid w:val="00AC6368"/>
    <w:rsid w:val="00AC7032"/>
    <w:rsid w:val="00AD0822"/>
    <w:rsid w:val="00AD2DC1"/>
    <w:rsid w:val="00AD450A"/>
    <w:rsid w:val="00AE2FC0"/>
    <w:rsid w:val="00AE46DE"/>
    <w:rsid w:val="00AE5465"/>
    <w:rsid w:val="00AE7C13"/>
    <w:rsid w:val="00AE7FB4"/>
    <w:rsid w:val="00AF075B"/>
    <w:rsid w:val="00AF1F18"/>
    <w:rsid w:val="00AF6811"/>
    <w:rsid w:val="00B05845"/>
    <w:rsid w:val="00B05C00"/>
    <w:rsid w:val="00B107EA"/>
    <w:rsid w:val="00B15EED"/>
    <w:rsid w:val="00B2014A"/>
    <w:rsid w:val="00B25036"/>
    <w:rsid w:val="00B27A26"/>
    <w:rsid w:val="00B27EA1"/>
    <w:rsid w:val="00B31045"/>
    <w:rsid w:val="00B32C31"/>
    <w:rsid w:val="00B334D1"/>
    <w:rsid w:val="00B35B3D"/>
    <w:rsid w:val="00B45CF9"/>
    <w:rsid w:val="00B55D52"/>
    <w:rsid w:val="00B63DF3"/>
    <w:rsid w:val="00B6450D"/>
    <w:rsid w:val="00B67620"/>
    <w:rsid w:val="00B80B9A"/>
    <w:rsid w:val="00B83091"/>
    <w:rsid w:val="00B838AE"/>
    <w:rsid w:val="00B917DC"/>
    <w:rsid w:val="00B96762"/>
    <w:rsid w:val="00BA0B69"/>
    <w:rsid w:val="00BA34D4"/>
    <w:rsid w:val="00BA7F0D"/>
    <w:rsid w:val="00BB4A73"/>
    <w:rsid w:val="00BC4215"/>
    <w:rsid w:val="00BC6501"/>
    <w:rsid w:val="00BD0160"/>
    <w:rsid w:val="00BD410E"/>
    <w:rsid w:val="00BD75E4"/>
    <w:rsid w:val="00BE0F30"/>
    <w:rsid w:val="00BE14D9"/>
    <w:rsid w:val="00BE1ABA"/>
    <w:rsid w:val="00BE214E"/>
    <w:rsid w:val="00BE7440"/>
    <w:rsid w:val="00BF496C"/>
    <w:rsid w:val="00BF7EA8"/>
    <w:rsid w:val="00C0407B"/>
    <w:rsid w:val="00C13C29"/>
    <w:rsid w:val="00C177BE"/>
    <w:rsid w:val="00C30A1B"/>
    <w:rsid w:val="00C378BA"/>
    <w:rsid w:val="00C430A7"/>
    <w:rsid w:val="00C445B3"/>
    <w:rsid w:val="00C45916"/>
    <w:rsid w:val="00C47447"/>
    <w:rsid w:val="00C47BF6"/>
    <w:rsid w:val="00C507BC"/>
    <w:rsid w:val="00C50EC9"/>
    <w:rsid w:val="00C529A7"/>
    <w:rsid w:val="00C52E21"/>
    <w:rsid w:val="00C561B3"/>
    <w:rsid w:val="00C624EE"/>
    <w:rsid w:val="00C63CCE"/>
    <w:rsid w:val="00C64B34"/>
    <w:rsid w:val="00C65889"/>
    <w:rsid w:val="00C7150C"/>
    <w:rsid w:val="00C7245C"/>
    <w:rsid w:val="00C7421D"/>
    <w:rsid w:val="00C82630"/>
    <w:rsid w:val="00C97212"/>
    <w:rsid w:val="00CA13E9"/>
    <w:rsid w:val="00CA31A3"/>
    <w:rsid w:val="00CA5ED6"/>
    <w:rsid w:val="00CB7A46"/>
    <w:rsid w:val="00CE0894"/>
    <w:rsid w:val="00CE0927"/>
    <w:rsid w:val="00CE1806"/>
    <w:rsid w:val="00CE1D7B"/>
    <w:rsid w:val="00CE2924"/>
    <w:rsid w:val="00CE34BE"/>
    <w:rsid w:val="00CE7184"/>
    <w:rsid w:val="00CF0068"/>
    <w:rsid w:val="00CF377B"/>
    <w:rsid w:val="00CF48DE"/>
    <w:rsid w:val="00CF625C"/>
    <w:rsid w:val="00CF6C1B"/>
    <w:rsid w:val="00D0414E"/>
    <w:rsid w:val="00D0727F"/>
    <w:rsid w:val="00D129D3"/>
    <w:rsid w:val="00D1738F"/>
    <w:rsid w:val="00D2106E"/>
    <w:rsid w:val="00D2415F"/>
    <w:rsid w:val="00D252F8"/>
    <w:rsid w:val="00D33026"/>
    <w:rsid w:val="00D354BB"/>
    <w:rsid w:val="00D36A6A"/>
    <w:rsid w:val="00D37601"/>
    <w:rsid w:val="00D459F8"/>
    <w:rsid w:val="00D54736"/>
    <w:rsid w:val="00D5540E"/>
    <w:rsid w:val="00D562E9"/>
    <w:rsid w:val="00D613FF"/>
    <w:rsid w:val="00D617CD"/>
    <w:rsid w:val="00D62467"/>
    <w:rsid w:val="00D635B8"/>
    <w:rsid w:val="00D63E6E"/>
    <w:rsid w:val="00D6472A"/>
    <w:rsid w:val="00D71280"/>
    <w:rsid w:val="00D73996"/>
    <w:rsid w:val="00D75180"/>
    <w:rsid w:val="00D82A0B"/>
    <w:rsid w:val="00D92E4C"/>
    <w:rsid w:val="00D94EFD"/>
    <w:rsid w:val="00DA3CB0"/>
    <w:rsid w:val="00DA5977"/>
    <w:rsid w:val="00DB4902"/>
    <w:rsid w:val="00DC2B9B"/>
    <w:rsid w:val="00DC5AE8"/>
    <w:rsid w:val="00DC6F3E"/>
    <w:rsid w:val="00DC7BD4"/>
    <w:rsid w:val="00DD19B4"/>
    <w:rsid w:val="00DD7DFA"/>
    <w:rsid w:val="00DE386C"/>
    <w:rsid w:val="00DF179A"/>
    <w:rsid w:val="00DF4444"/>
    <w:rsid w:val="00DF53E3"/>
    <w:rsid w:val="00DF65C7"/>
    <w:rsid w:val="00DF7F59"/>
    <w:rsid w:val="00E05101"/>
    <w:rsid w:val="00E071B8"/>
    <w:rsid w:val="00E112A1"/>
    <w:rsid w:val="00E12F5C"/>
    <w:rsid w:val="00E2167A"/>
    <w:rsid w:val="00E24D5D"/>
    <w:rsid w:val="00E3171F"/>
    <w:rsid w:val="00E31E42"/>
    <w:rsid w:val="00E35977"/>
    <w:rsid w:val="00E35A02"/>
    <w:rsid w:val="00E42AA9"/>
    <w:rsid w:val="00E44439"/>
    <w:rsid w:val="00E536AB"/>
    <w:rsid w:val="00E5626A"/>
    <w:rsid w:val="00E60929"/>
    <w:rsid w:val="00E60A7C"/>
    <w:rsid w:val="00E61500"/>
    <w:rsid w:val="00E6261D"/>
    <w:rsid w:val="00E84385"/>
    <w:rsid w:val="00E8492E"/>
    <w:rsid w:val="00E85BEB"/>
    <w:rsid w:val="00E8624C"/>
    <w:rsid w:val="00E87696"/>
    <w:rsid w:val="00E90A49"/>
    <w:rsid w:val="00E922A9"/>
    <w:rsid w:val="00E93F29"/>
    <w:rsid w:val="00E960F2"/>
    <w:rsid w:val="00EA40D1"/>
    <w:rsid w:val="00EA420E"/>
    <w:rsid w:val="00EA496D"/>
    <w:rsid w:val="00EA5A3B"/>
    <w:rsid w:val="00EA7ECA"/>
    <w:rsid w:val="00EB03C8"/>
    <w:rsid w:val="00EB0AAD"/>
    <w:rsid w:val="00EB504A"/>
    <w:rsid w:val="00EB795A"/>
    <w:rsid w:val="00EC198F"/>
    <w:rsid w:val="00EC4205"/>
    <w:rsid w:val="00EE2011"/>
    <w:rsid w:val="00EE657D"/>
    <w:rsid w:val="00EF080F"/>
    <w:rsid w:val="00EF256B"/>
    <w:rsid w:val="00EF3068"/>
    <w:rsid w:val="00EF3891"/>
    <w:rsid w:val="00EF6210"/>
    <w:rsid w:val="00EF769A"/>
    <w:rsid w:val="00F021A9"/>
    <w:rsid w:val="00F0469A"/>
    <w:rsid w:val="00F04EA0"/>
    <w:rsid w:val="00F079CE"/>
    <w:rsid w:val="00F128CE"/>
    <w:rsid w:val="00F177FE"/>
    <w:rsid w:val="00F229AE"/>
    <w:rsid w:val="00F23278"/>
    <w:rsid w:val="00F34EE6"/>
    <w:rsid w:val="00F354EA"/>
    <w:rsid w:val="00F42752"/>
    <w:rsid w:val="00F43288"/>
    <w:rsid w:val="00F4362A"/>
    <w:rsid w:val="00F4412E"/>
    <w:rsid w:val="00F47988"/>
    <w:rsid w:val="00F534B3"/>
    <w:rsid w:val="00F63B67"/>
    <w:rsid w:val="00F650E4"/>
    <w:rsid w:val="00F66D73"/>
    <w:rsid w:val="00F75322"/>
    <w:rsid w:val="00F754C5"/>
    <w:rsid w:val="00F77BEC"/>
    <w:rsid w:val="00F8252A"/>
    <w:rsid w:val="00F86E65"/>
    <w:rsid w:val="00F9095F"/>
    <w:rsid w:val="00F90BD0"/>
    <w:rsid w:val="00F918A8"/>
    <w:rsid w:val="00F97A98"/>
    <w:rsid w:val="00FA09A7"/>
    <w:rsid w:val="00FA19C8"/>
    <w:rsid w:val="00FA44F1"/>
    <w:rsid w:val="00FB3234"/>
    <w:rsid w:val="00FB44B0"/>
    <w:rsid w:val="00FB6EC9"/>
    <w:rsid w:val="00FB7C33"/>
    <w:rsid w:val="00FC3519"/>
    <w:rsid w:val="00FC7976"/>
    <w:rsid w:val="00FD67BE"/>
    <w:rsid w:val="00FE1DAF"/>
    <w:rsid w:val="00FE7437"/>
    <w:rsid w:val="00FF0E2C"/>
    <w:rsid w:val="00FF2E8A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E3C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62056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62056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56205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577EA1"/>
    <w:pPr>
      <w:keepNext/>
      <w:keepLines/>
      <w:widowControl/>
      <w:spacing w:before="200"/>
      <w:outlineLvl w:val="4"/>
    </w:pPr>
    <w:rPr>
      <w:rFonts w:ascii="Cambria" w:eastAsia="Times New Roman" w:hAnsi="Cambria" w:cs="Times New Roman"/>
      <w:color w:val="243F60"/>
      <w:lang/>
    </w:rPr>
  </w:style>
  <w:style w:type="paragraph" w:styleId="8">
    <w:name w:val="heading 8"/>
    <w:basedOn w:val="a"/>
    <w:next w:val="a"/>
    <w:link w:val="80"/>
    <w:qFormat/>
    <w:locked/>
    <w:rsid w:val="00562056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unhideWhenUsed/>
    <w:qFormat/>
    <w:locked/>
    <w:rsid w:val="001A54EB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CF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20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05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5620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577EA1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56205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uiPriority w:val="99"/>
    <w:rsid w:val="005E0F0C"/>
    <w:rPr>
      <w:color w:val="0066CC"/>
      <w:u w:val="single"/>
    </w:rPr>
  </w:style>
  <w:style w:type="character" w:customStyle="1" w:styleId="3Exact">
    <w:name w:val="Основной текст (3) Exact"/>
    <w:uiPriority w:val="99"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5E0F0C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link w:val="a4"/>
    <w:uiPriority w:val="99"/>
    <w:locked/>
    <w:rsid w:val="005E0F0C"/>
    <w:rPr>
      <w:rFonts w:ascii="Times New Roman" w:hAnsi="Times New Roman" w:cs="Times New Roman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/>
    </w:rPr>
  </w:style>
  <w:style w:type="character" w:customStyle="1" w:styleId="41">
    <w:name w:val="Основной текст (4)_"/>
    <w:link w:val="42"/>
    <w:locked/>
    <w:rsid w:val="005E0F0C"/>
    <w:rPr>
      <w:rFonts w:ascii="Times New Roman" w:hAnsi="Times New Roman" w:cs="Times New Roman"/>
      <w:b/>
      <w:bCs/>
      <w:sz w:val="42"/>
      <w:szCs w:val="42"/>
      <w:u w:val="none"/>
    </w:rPr>
  </w:style>
  <w:style w:type="paragraph" w:customStyle="1" w:styleId="42">
    <w:name w:val="Основной текст (4)"/>
    <w:basedOn w:val="a"/>
    <w:link w:val="41"/>
    <w:rsid w:val="005E0F0C"/>
    <w:pPr>
      <w:shd w:val="clear" w:color="auto" w:fill="FFFFFF"/>
      <w:spacing w:after="5700" w:line="504" w:lineRule="exact"/>
      <w:jc w:val="center"/>
    </w:pPr>
    <w:rPr>
      <w:rFonts w:ascii="Times New Roman" w:hAnsi="Times New Roman" w:cs="Times New Roman"/>
      <w:b/>
      <w:bCs/>
      <w:color w:val="auto"/>
      <w:sz w:val="42"/>
      <w:szCs w:val="42"/>
      <w:lang/>
    </w:rPr>
  </w:style>
  <w:style w:type="character" w:customStyle="1" w:styleId="21">
    <w:name w:val="Основной текст (2)_"/>
    <w:link w:val="210"/>
    <w:locked/>
    <w:rsid w:val="005E0F0C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rsid w:val="005E0F0C"/>
    <w:pPr>
      <w:shd w:val="clear" w:color="auto" w:fill="FFFFFF"/>
      <w:spacing w:before="60" w:line="240" w:lineRule="atLeast"/>
      <w:ind w:hanging="640"/>
    </w:pPr>
    <w:rPr>
      <w:rFonts w:ascii="Times New Roman" w:hAnsi="Times New Roman" w:cs="Times New Roman"/>
      <w:color w:val="auto"/>
      <w:sz w:val="28"/>
      <w:szCs w:val="28"/>
      <w:lang/>
    </w:rPr>
  </w:style>
  <w:style w:type="character" w:customStyle="1" w:styleId="31">
    <w:name w:val="Основной текст (3)_"/>
    <w:link w:val="32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uiPriority w:val="99"/>
    <w:rsid w:val="005E0F0C"/>
    <w:pPr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a5">
    <w:name w:val="Колонтитул_"/>
    <w:link w:val="11"/>
    <w:locked/>
    <w:rsid w:val="005E0F0C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11">
    <w:name w:val="Колонтитул1"/>
    <w:basedOn w:val="a"/>
    <w:link w:val="a5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character" w:customStyle="1" w:styleId="a6">
    <w:name w:val="Колонтитул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">
    <w:name w:val="Оглавление 1 Знак"/>
    <w:link w:val="13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13">
    <w:name w:val="toc 1"/>
    <w:basedOn w:val="a"/>
    <w:link w:val="12"/>
    <w:autoRedefine/>
    <w:rsid w:val="005E0F0C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2">
    <w:name w:val="Заголовок №2_"/>
    <w:link w:val="23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3">
    <w:name w:val="Заголовок №2"/>
    <w:basedOn w:val="a"/>
    <w:link w:val="22"/>
    <w:rsid w:val="005E0F0C"/>
    <w:pPr>
      <w:shd w:val="clear" w:color="auto" w:fill="FFFFFF"/>
      <w:spacing w:after="420" w:line="240" w:lineRule="atLeast"/>
      <w:ind w:hanging="14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4">
    <w:name w:val="Заголовок №2 + Не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1">
    <w:name w:val="Основной текст (5)_"/>
    <w:link w:val="510"/>
    <w:uiPriority w:val="99"/>
    <w:locked/>
    <w:rsid w:val="005E0F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510">
    <w:name w:val="Основной текст (5)1"/>
    <w:basedOn w:val="a"/>
    <w:link w:val="51"/>
    <w:uiPriority w:val="99"/>
    <w:rsid w:val="005E0F0C"/>
    <w:pPr>
      <w:shd w:val="clear" w:color="auto" w:fill="FFFFFF"/>
      <w:spacing w:before="300" w:line="317" w:lineRule="exact"/>
      <w:ind w:hanging="1680"/>
    </w:pPr>
    <w:rPr>
      <w:rFonts w:ascii="Times New Roman" w:hAnsi="Times New Roman" w:cs="Times New Roman"/>
      <w:b/>
      <w:bCs/>
      <w:i/>
      <w:iCs/>
      <w:color w:val="auto"/>
      <w:sz w:val="28"/>
      <w:szCs w:val="28"/>
      <w:lang/>
    </w:rPr>
  </w:style>
  <w:style w:type="character" w:customStyle="1" w:styleId="250">
    <w:name w:val="Основной текст (2) + Полужирный5"/>
    <w:aliases w:val="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">
    <w:name w:val="Основной текст (5)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Exact">
    <w:name w:val="Основной текст (6) Exact"/>
    <w:uiPriority w:val="99"/>
    <w:rsid w:val="005E0F0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Exact">
    <w:name w:val="Основной текст (7) Exact"/>
    <w:uiPriority w:val="99"/>
    <w:rsid w:val="005E0F0C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_"/>
    <w:link w:val="15"/>
    <w:uiPriority w:val="99"/>
    <w:locked/>
    <w:rsid w:val="005E0F0C"/>
    <w:rPr>
      <w:rFonts w:ascii="Times New Roman" w:hAnsi="Times New Roman" w:cs="Times New Roman"/>
      <w:b/>
      <w:bCs/>
      <w:sz w:val="32"/>
      <w:szCs w:val="32"/>
      <w:u w:val="none"/>
    </w:rPr>
  </w:style>
  <w:style w:type="paragraph" w:customStyle="1" w:styleId="15">
    <w:name w:val="Заголовок №1"/>
    <w:basedOn w:val="a"/>
    <w:link w:val="14"/>
    <w:uiPriority w:val="99"/>
    <w:rsid w:val="005E0F0C"/>
    <w:pPr>
      <w:shd w:val="clear" w:color="auto" w:fill="FFFFFF"/>
      <w:spacing w:after="300" w:line="37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  <w:lang/>
    </w:rPr>
  </w:style>
  <w:style w:type="character" w:customStyle="1" w:styleId="26">
    <w:name w:val="Подпись к таблице (2)_"/>
    <w:link w:val="27"/>
    <w:uiPriority w:val="99"/>
    <w:locked/>
    <w:rsid w:val="005E0F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27">
    <w:name w:val="Подпись к таблице (2)"/>
    <w:basedOn w:val="a"/>
    <w:link w:val="26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8"/>
      <w:szCs w:val="28"/>
      <w:lang/>
    </w:rPr>
  </w:style>
  <w:style w:type="character" w:customStyle="1" w:styleId="28">
    <w:name w:val="Основной текст (2)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0">
    <w:name w:val="Основной текст (2) + Полужирный4"/>
    <w:aliases w:val="Курсив8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Consolas">
    <w:name w:val="Основной текст (2) + Consolas"/>
    <w:aliases w:val="26 pt,Полужирный11"/>
    <w:uiPriority w:val="99"/>
    <w:rsid w:val="005E0F0C"/>
    <w:rPr>
      <w:rFonts w:ascii="Consolas" w:hAnsi="Consolas" w:cs="Consolas"/>
      <w:b/>
      <w:bCs/>
      <w:color w:val="000000"/>
      <w:spacing w:val="0"/>
      <w:w w:val="100"/>
      <w:position w:val="0"/>
      <w:sz w:val="52"/>
      <w:szCs w:val="52"/>
      <w:u w:val="none"/>
      <w:lang w:val="en-US" w:eastAsia="en-US"/>
    </w:rPr>
  </w:style>
  <w:style w:type="character" w:customStyle="1" w:styleId="2Consolas1">
    <w:name w:val="Основной текст (2) + Consolas1"/>
    <w:aliases w:val="27 pt,Полужирный10,Курсив7"/>
    <w:uiPriority w:val="99"/>
    <w:rsid w:val="005E0F0C"/>
    <w:rPr>
      <w:rFonts w:ascii="Consolas" w:hAnsi="Consolas" w:cs="Consolas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230">
    <w:name w:val="Основной текст (2) + Полужирный3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7pt">
    <w:name w:val="Основной текст (2) + 27 pt"/>
    <w:aliases w:val="Полужирный9,Масштаб 200%"/>
    <w:uiPriority w:val="99"/>
    <w:rsid w:val="005E0F0C"/>
    <w:rPr>
      <w:rFonts w:ascii="Times New Roman" w:hAnsi="Times New Roman" w:cs="Times New Roman"/>
      <w:b/>
      <w:bCs/>
      <w:color w:val="000000"/>
      <w:spacing w:val="0"/>
      <w:w w:val="200"/>
      <w:position w:val="0"/>
      <w:sz w:val="54"/>
      <w:szCs w:val="54"/>
      <w:u w:val="none"/>
      <w:lang w:val="ru-RU" w:eastAsia="ru-RU"/>
    </w:rPr>
  </w:style>
  <w:style w:type="character" w:customStyle="1" w:styleId="a7">
    <w:name w:val="Подпись к таблице_"/>
    <w:link w:val="16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6">
    <w:name w:val="Подпись к таблице1"/>
    <w:basedOn w:val="a"/>
    <w:link w:val="a7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a8">
    <w:name w:val="Подпись к таблице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9pt">
    <w:name w:val="Основной текст (2) + 9 pt"/>
    <w:aliases w:val="Полужирный8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5E0F0C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a"/>
    <w:link w:val="7"/>
    <w:uiPriority w:val="99"/>
    <w:rsid w:val="005E0F0C"/>
    <w:pPr>
      <w:shd w:val="clear" w:color="auto" w:fill="FFFFFF"/>
      <w:spacing w:before="240" w:line="240" w:lineRule="atLeast"/>
      <w:ind w:hanging="1760"/>
      <w:jc w:val="both"/>
    </w:pPr>
    <w:rPr>
      <w:rFonts w:ascii="Times New Roman" w:hAnsi="Times New Roman" w:cs="Times New Roman"/>
      <w:color w:val="auto"/>
      <w:sz w:val="22"/>
      <w:szCs w:val="22"/>
      <w:lang/>
    </w:rPr>
  </w:style>
  <w:style w:type="character" w:customStyle="1" w:styleId="70">
    <w:name w:val="Основной текст (7)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3">
    <w:name w:val="Основной текст (5) + Не полужирный"/>
    <w:aliases w:val="Не 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1pt5">
    <w:name w:val="Основной текст (2) + 11 pt5"/>
    <w:aliases w:val="Полужирный7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10pt">
    <w:name w:val="Основной текст (3) + Интервал 10 pt"/>
    <w:uiPriority w:val="99"/>
    <w:rsid w:val="005E0F0C"/>
    <w:rPr>
      <w:rFonts w:ascii="Times New Roman" w:hAnsi="Times New Roman" w:cs="Times New Roman"/>
      <w:b/>
      <w:bCs/>
      <w:color w:val="000000"/>
      <w:spacing w:val="21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Основной текст (3) + 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4">
    <w:name w:val="Основной текст (3) + Не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4">
    <w:name w:val="Основной текст (2) + 11 pt4"/>
    <w:aliases w:val="Интервал -1 pt"/>
    <w:uiPriority w:val="99"/>
    <w:rsid w:val="005E0F0C"/>
    <w:rPr>
      <w:rFonts w:ascii="Times New Roman" w:hAnsi="Times New Roman" w:cs="Times New Roman"/>
      <w:color w:val="000000"/>
      <w:spacing w:val="-20"/>
      <w:w w:val="100"/>
      <w:position w:val="0"/>
      <w:sz w:val="22"/>
      <w:szCs w:val="22"/>
      <w:u w:val="none"/>
      <w:lang w:val="ru-RU" w:eastAsia="ru-RU"/>
    </w:rPr>
  </w:style>
  <w:style w:type="character" w:customStyle="1" w:styleId="211pt3">
    <w:name w:val="Основной текст (2) + 11 pt3"/>
    <w:aliases w:val="Полужирный6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2">
    <w:name w:val="Основной текст (2) + 11 pt2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2">
    <w:name w:val="Основной текст (2) + 9 pt2"/>
    <w:aliases w:val="Малые прописные"/>
    <w:uiPriority w:val="99"/>
    <w:rsid w:val="005E0F0C"/>
    <w:rPr>
      <w:rFonts w:ascii="Times New Roman" w:hAnsi="Times New Roman" w:cs="Times New Roman"/>
      <w:smallCap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ranklinGothicDemi">
    <w:name w:val="Основной текст (2) + Franklin Gothic Demi"/>
    <w:aliases w:val="17 pt"/>
    <w:uiPriority w:val="99"/>
    <w:rsid w:val="005E0F0C"/>
    <w:rPr>
      <w:rFonts w:ascii="Franklin Gothic Demi" w:hAnsi="Franklin Gothic Demi" w:cs="Franklin Gothic Demi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11">
    <w:name w:val="Основной текст (2) + 11"/>
    <w:aliases w:val="5 pt,Курсив6,Интервал -2 pt"/>
    <w:uiPriority w:val="99"/>
    <w:rsid w:val="005E0F0C"/>
    <w:rPr>
      <w:rFonts w:ascii="Times New Roman" w:hAnsi="Times New Roman" w:cs="Times New Roman"/>
      <w:i/>
      <w:iCs/>
      <w:color w:val="000000"/>
      <w:spacing w:val="-40"/>
      <w:w w:val="100"/>
      <w:position w:val="0"/>
      <w:sz w:val="23"/>
      <w:szCs w:val="23"/>
      <w:u w:val="none"/>
      <w:lang w:val="ru-RU" w:eastAsia="ru-RU"/>
    </w:rPr>
  </w:style>
  <w:style w:type="character" w:customStyle="1" w:styleId="210pt1">
    <w:name w:val="Основной текст (2) + 10 pt1"/>
    <w:aliases w:val="Полужирный5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0,5 pt5,Курсив5"/>
    <w:uiPriority w:val="99"/>
    <w:rsid w:val="005E0F0C"/>
    <w:rPr>
      <w:rFonts w:ascii="Bookman Old Style" w:hAnsi="Bookman Old Style" w:cs="Bookman Old Style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">
    <w:name w:val="Основной текст (2) + 9"/>
    <w:aliases w:val="5 pt4,Полужирный4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0">
    <w:name w:val="Основной текст (2) + 10"/>
    <w:aliases w:val="5 pt3,Полужирный3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rebuchetMS">
    <w:name w:val="Основной текст (2) + Trebuchet MS"/>
    <w:aliases w:val="4 pt"/>
    <w:uiPriority w:val="99"/>
    <w:rsid w:val="005E0F0C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Impact">
    <w:name w:val="Основной текст (2) + Impact"/>
    <w:aliases w:val="13 pt"/>
    <w:uiPriority w:val="99"/>
    <w:rsid w:val="005E0F0C"/>
    <w:rPr>
      <w:rFonts w:ascii="Impact" w:hAnsi="Impact" w:cs="Impact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12">
    <w:name w:val="Основной текст (2) + 112"/>
    <w:aliases w:val="5 pt2,Курсив4"/>
    <w:uiPriority w:val="99"/>
    <w:rsid w:val="005E0F0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6">
    <w:name w:val="Основной текст (6)_"/>
    <w:link w:val="60"/>
    <w:locked/>
    <w:rsid w:val="005E0F0C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rsid w:val="005E0F0C"/>
    <w:pPr>
      <w:shd w:val="clear" w:color="auto" w:fill="FFFFFF"/>
      <w:spacing w:line="259" w:lineRule="exact"/>
      <w:ind w:hanging="560"/>
    </w:pPr>
    <w:rPr>
      <w:rFonts w:ascii="Times New Roman" w:hAnsi="Times New Roman" w:cs="Times New Roman"/>
      <w:b/>
      <w:bCs/>
      <w:color w:val="auto"/>
      <w:sz w:val="18"/>
      <w:szCs w:val="18"/>
      <w:lang/>
    </w:rPr>
  </w:style>
  <w:style w:type="character" w:customStyle="1" w:styleId="221">
    <w:name w:val="Основной текст (2) + Полужирный2"/>
    <w:aliases w:val="Курсив3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2pt">
    <w:name w:val="Основной текст (2) + 12 pt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4pt">
    <w:name w:val="Колонтитул + 14 pt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0">
    <w:name w:val="Основной текст (3) + Курсив1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1">
    <w:name w:val="Основной текст (3) + Не полужирный1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0pt0">
    <w:name w:val="Основной текст (3) + 10 pt"/>
    <w:aliases w:val="Не полужирный,Курсив2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9pt1">
    <w:name w:val="Основной текст (2) + 9 pt1"/>
    <w:aliases w:val="Полужирный2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2">
    <w:name w:val="Основной текст (2) + Полужирный1"/>
    <w:aliases w:val="Курсив Exact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1">
    <w:name w:val="Основной текст (2) Exact1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a">
    <w:name w:val="Колонтитул (2)_"/>
    <w:link w:val="2b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b">
    <w:name w:val="Колонтитул (2)"/>
    <w:basedOn w:val="a"/>
    <w:link w:val="2a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10pt0">
    <w:name w:val="Колонтитул (2) + 10 pt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5">
    <w:name w:val="Подпись к таблице (3)_"/>
    <w:link w:val="36"/>
    <w:uiPriority w:val="99"/>
    <w:locked/>
    <w:rsid w:val="005E0F0C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36">
    <w:name w:val="Подпись к таблице (3)"/>
    <w:basedOn w:val="a"/>
    <w:link w:val="35"/>
    <w:uiPriority w:val="99"/>
    <w:rsid w:val="005E0F0C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character" w:customStyle="1" w:styleId="2111">
    <w:name w:val="Основной текст (2) + 111"/>
    <w:aliases w:val="5 pt1,Полужирный1,Курсив1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E0F0C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CordiaUPC">
    <w:name w:val="Колонтитул (2) + CordiaUPC"/>
    <w:aliases w:val="13 pt1"/>
    <w:uiPriority w:val="99"/>
    <w:rsid w:val="005E0F0C"/>
    <w:rPr>
      <w:rFonts w:ascii="CordiaUPC" w:hAnsi="CordiaUPC" w:cs="CordiaUPC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21">
    <w:name w:val="Заголовок №1 (2)"/>
    <w:basedOn w:val="a"/>
    <w:link w:val="120"/>
    <w:uiPriority w:val="99"/>
    <w:rsid w:val="005E0F0C"/>
    <w:pPr>
      <w:shd w:val="clear" w:color="auto" w:fill="FFFFFF"/>
      <w:spacing w:line="326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paragraph" w:styleId="2c">
    <w:name w:val="toc 2"/>
    <w:basedOn w:val="a"/>
    <w:autoRedefine/>
    <w:uiPriority w:val="39"/>
    <w:rsid w:val="005E0F0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rsid w:val="008907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155E2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rsid w:val="00155E2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55E2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Нижний колонтитул Знак"/>
    <w:link w:val="ac"/>
    <w:uiPriority w:val="99"/>
    <w:rsid w:val="00155E2E"/>
    <w:rPr>
      <w:color w:val="000000"/>
      <w:sz w:val="24"/>
      <w:szCs w:val="24"/>
    </w:rPr>
  </w:style>
  <w:style w:type="table" w:styleId="ae">
    <w:name w:val="Table Grid"/>
    <w:basedOn w:val="a1"/>
    <w:uiPriority w:val="39"/>
    <w:locked/>
    <w:rsid w:val="00155E2E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B1A63"/>
    <w:rPr>
      <w:rFonts w:ascii="Segoe UI" w:hAnsi="Segoe UI" w:cs="Times New Roman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6B1A63"/>
    <w:rPr>
      <w:rFonts w:ascii="Segoe UI" w:hAnsi="Segoe UI" w:cs="Segoe UI"/>
      <w:color w:val="000000"/>
      <w:sz w:val="18"/>
      <w:szCs w:val="18"/>
    </w:rPr>
  </w:style>
  <w:style w:type="table" w:customStyle="1" w:styleId="17">
    <w:name w:val="Сетка таблицы1"/>
    <w:basedOn w:val="a1"/>
    <w:next w:val="ae"/>
    <w:uiPriority w:val="39"/>
    <w:rsid w:val="0059329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e"/>
    <w:uiPriority w:val="39"/>
    <w:rsid w:val="00DF444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F42F4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f2">
    <w:name w:val="line number"/>
    <w:basedOn w:val="a0"/>
    <w:uiPriority w:val="99"/>
    <w:semiHidden/>
    <w:unhideWhenUsed/>
    <w:rsid w:val="005432F6"/>
  </w:style>
  <w:style w:type="paragraph" w:styleId="2e">
    <w:name w:val="Body Text 2"/>
    <w:basedOn w:val="a"/>
    <w:link w:val="2f"/>
    <w:uiPriority w:val="99"/>
    <w:unhideWhenUsed/>
    <w:rsid w:val="00A93BBD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/>
    </w:rPr>
  </w:style>
  <w:style w:type="character" w:customStyle="1" w:styleId="2f">
    <w:name w:val="Основной текст 2 Знак"/>
    <w:link w:val="2e"/>
    <w:uiPriority w:val="99"/>
    <w:rsid w:val="00A93BBD"/>
    <w:rPr>
      <w:rFonts w:ascii="Calibri" w:eastAsia="Calibri" w:hAnsi="Calibri" w:cs="Times New Roman"/>
      <w:sz w:val="22"/>
      <w:szCs w:val="22"/>
    </w:rPr>
  </w:style>
  <w:style w:type="paragraph" w:customStyle="1" w:styleId="18">
    <w:name w:val="Абзац списка1"/>
    <w:aliases w:val="литература"/>
    <w:basedOn w:val="a"/>
    <w:link w:val="af3"/>
    <w:uiPriority w:val="99"/>
    <w:qFormat/>
    <w:rsid w:val="00A93BBD"/>
    <w:pPr>
      <w:widowControl/>
      <w:ind w:left="720"/>
    </w:pPr>
    <w:rPr>
      <w:rFonts w:ascii="Times New Roman" w:eastAsia="Calibri" w:hAnsi="Times New Roman" w:cs="Times New Roman"/>
      <w:color w:val="auto"/>
      <w:lang/>
    </w:rPr>
  </w:style>
  <w:style w:type="character" w:customStyle="1" w:styleId="af3">
    <w:name w:val="Абзац списка Знак"/>
    <w:aliases w:val="литература Знак,Абзац списка1 Знак"/>
    <w:link w:val="18"/>
    <w:uiPriority w:val="99"/>
    <w:rsid w:val="00562056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A93BBD"/>
  </w:style>
  <w:style w:type="character" w:styleId="af4">
    <w:name w:val="Strong"/>
    <w:uiPriority w:val="99"/>
    <w:qFormat/>
    <w:locked/>
    <w:rsid w:val="00A93BBD"/>
    <w:rPr>
      <w:b/>
      <w:bCs/>
    </w:rPr>
  </w:style>
  <w:style w:type="paragraph" w:styleId="af5">
    <w:name w:val="Body Text"/>
    <w:basedOn w:val="a"/>
    <w:link w:val="af6"/>
    <w:unhideWhenUsed/>
    <w:rsid w:val="00577EA1"/>
    <w:pPr>
      <w:spacing w:after="120"/>
    </w:pPr>
    <w:rPr>
      <w:rFonts w:cs="Times New Roman"/>
      <w:lang/>
    </w:rPr>
  </w:style>
  <w:style w:type="character" w:customStyle="1" w:styleId="af6">
    <w:name w:val="Основной текст Знак"/>
    <w:link w:val="af5"/>
    <w:rsid w:val="00577EA1"/>
    <w:rPr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7">
    <w:name w:val="c47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1">
    <w:name w:val="c61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4">
    <w:name w:val="c84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7">
    <w:name w:val="c67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0">
    <w:name w:val="c80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0">
    <w:name w:val="c30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782887"/>
  </w:style>
  <w:style w:type="character" w:customStyle="1" w:styleId="c3">
    <w:name w:val="c3"/>
    <w:uiPriority w:val="99"/>
    <w:rsid w:val="00782887"/>
  </w:style>
  <w:style w:type="paragraph" w:styleId="37">
    <w:name w:val="Body Text 3"/>
    <w:basedOn w:val="a"/>
    <w:link w:val="38"/>
    <w:rsid w:val="004610BA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16"/>
      <w:szCs w:val="16"/>
      <w:lang w:eastAsia="zh-CN"/>
    </w:rPr>
  </w:style>
  <w:style w:type="character" w:customStyle="1" w:styleId="38">
    <w:name w:val="Основной текст 3 Знак"/>
    <w:basedOn w:val="a0"/>
    <w:link w:val="37"/>
    <w:rsid w:val="004610BA"/>
    <w:rPr>
      <w:rFonts w:ascii="Calibri" w:eastAsia="Calibri" w:hAnsi="Calibri" w:cs="Calibri"/>
      <w:sz w:val="16"/>
      <w:szCs w:val="16"/>
      <w:lang w:eastAsia="zh-CN"/>
    </w:rPr>
  </w:style>
  <w:style w:type="paragraph" w:styleId="2f0">
    <w:name w:val="Body Text Indent 2"/>
    <w:basedOn w:val="a"/>
    <w:link w:val="2f1"/>
    <w:uiPriority w:val="99"/>
    <w:unhideWhenUsed/>
    <w:rsid w:val="009E3CFF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0"/>
    <w:link w:val="2f0"/>
    <w:uiPriority w:val="99"/>
    <w:rsid w:val="009E3CFF"/>
    <w:rPr>
      <w:color w:val="000000"/>
      <w:sz w:val="24"/>
      <w:szCs w:val="24"/>
    </w:rPr>
  </w:style>
  <w:style w:type="paragraph" w:styleId="af7">
    <w:name w:val="No Spacing"/>
    <w:link w:val="af8"/>
    <w:uiPriority w:val="1"/>
    <w:qFormat/>
    <w:rsid w:val="009E3C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8">
    <w:name w:val="Без интервала Знак"/>
    <w:link w:val="af7"/>
    <w:uiPriority w:val="1"/>
    <w:rsid w:val="009E3CFF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f9">
    <w:name w:val="Основной текст_"/>
    <w:link w:val="2f2"/>
    <w:rsid w:val="009E3C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f2">
    <w:name w:val="Основной текст2"/>
    <w:basedOn w:val="a"/>
    <w:link w:val="af9"/>
    <w:rsid w:val="009E3CFF"/>
    <w:pPr>
      <w:shd w:val="clear" w:color="auto" w:fill="FFFFFF"/>
      <w:spacing w:before="1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character" w:customStyle="1" w:styleId="0pt">
    <w:name w:val="Основной текст + Курсив;Интервал 0 pt"/>
    <w:rsid w:val="009E3CF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a">
    <w:name w:val="Основной текст + Полужирный"/>
    <w:rsid w:val="009E3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9">
    <w:name w:val="Основной текст3"/>
    <w:basedOn w:val="a"/>
    <w:rsid w:val="009E3CFF"/>
    <w:pPr>
      <w:shd w:val="clear" w:color="auto" w:fill="FFFFFF"/>
      <w:spacing w:before="180" w:line="278" w:lineRule="exact"/>
      <w:ind w:hanging="50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fb">
    <w:name w:val="Стиль"/>
    <w:rsid w:val="009E3CF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Без интервала1"/>
    <w:rsid w:val="003A0F15"/>
    <w:pPr>
      <w:suppressAutoHyphens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FontStyle36">
    <w:name w:val="Font Style36"/>
    <w:uiPriority w:val="99"/>
    <w:rsid w:val="00C624EE"/>
    <w:rPr>
      <w:rFonts w:ascii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624EE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f3">
    <w:name w:val="Абзац списка2"/>
    <w:basedOn w:val="a"/>
    <w:rsid w:val="00C624EE"/>
    <w:pPr>
      <w:suppressAutoHyphens/>
      <w:spacing w:after="160"/>
      <w:ind w:left="720"/>
      <w:contextualSpacing/>
    </w:pPr>
    <w:rPr>
      <w:rFonts w:ascii="Liberation Serif" w:eastAsia="Lucida Sans Unicode" w:hAnsi="Liberation Serif" w:cs="Mangal"/>
      <w:color w:val="auto"/>
      <w:kern w:val="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053CD8"/>
    <w:pPr>
      <w:suppressAutoHyphens/>
    </w:pPr>
    <w:rPr>
      <w:rFonts w:ascii="Calibri" w:eastAsia="Calibri" w:hAnsi="Calibri" w:cs="Calibri"/>
      <w:color w:val="auto"/>
      <w:sz w:val="22"/>
      <w:szCs w:val="22"/>
      <w:lang w:val="en-US" w:eastAsia="zh-CN"/>
    </w:rPr>
  </w:style>
  <w:style w:type="character" w:customStyle="1" w:styleId="110pt">
    <w:name w:val="Основной текст (11) + Не курсив;Интервал 0 pt"/>
    <w:rsid w:val="00AC4EF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character" w:customStyle="1" w:styleId="FontStyle106">
    <w:name w:val="Font Style106"/>
    <w:uiPriority w:val="99"/>
    <w:rsid w:val="00AC4EF8"/>
    <w:rPr>
      <w:rFonts w:ascii="Times New Roman" w:hAnsi="Times New Roman" w:cs="Times New Roman"/>
      <w:sz w:val="22"/>
      <w:szCs w:val="22"/>
    </w:rPr>
  </w:style>
  <w:style w:type="character" w:customStyle="1" w:styleId="FontStyle123">
    <w:name w:val="Font Style123"/>
    <w:uiPriority w:val="99"/>
    <w:rsid w:val="00AC4EF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6">
    <w:name w:val="Style86"/>
    <w:basedOn w:val="a"/>
    <w:uiPriority w:val="99"/>
    <w:rsid w:val="00AC4EF8"/>
    <w:pPr>
      <w:suppressAutoHyphens/>
      <w:autoSpaceDE w:val="0"/>
      <w:spacing w:line="251" w:lineRule="exact"/>
      <w:ind w:left="34" w:hanging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3a">
    <w:name w:val="Абзац списка3"/>
    <w:basedOn w:val="a"/>
    <w:rsid w:val="00AC4EF8"/>
    <w:pPr>
      <w:suppressAutoHyphens/>
      <w:spacing w:after="160"/>
      <w:ind w:left="720"/>
      <w:contextualSpacing/>
    </w:pPr>
    <w:rPr>
      <w:rFonts w:ascii="Liberation Serif" w:eastAsia="Lucida Sans Unicode" w:hAnsi="Liberation Serif" w:cs="Mangal"/>
      <w:color w:val="auto"/>
      <w:kern w:val="1"/>
      <w:lang w:eastAsia="zh-CN" w:bidi="hi-IN"/>
    </w:rPr>
  </w:style>
  <w:style w:type="character" w:customStyle="1" w:styleId="0pt0">
    <w:name w:val="Основной текст + Полужирный;Интервал 0 pt"/>
    <w:rsid w:val="00AC4E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paragraph" w:customStyle="1" w:styleId="Style88">
    <w:name w:val="Style88"/>
    <w:basedOn w:val="a"/>
    <w:uiPriority w:val="99"/>
    <w:rsid w:val="00AC4EF8"/>
    <w:pPr>
      <w:suppressAutoHyphens/>
      <w:autoSpaceDE w:val="0"/>
      <w:spacing w:line="250" w:lineRule="exact"/>
      <w:ind w:left="142" w:hanging="341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f4">
    <w:name w:val="Без интервала2"/>
    <w:rsid w:val="00172C80"/>
    <w:pPr>
      <w:suppressAutoHyphens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ConsPlusNormal">
    <w:name w:val="ConsPlusNormal"/>
    <w:rsid w:val="005620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2">
    <w:name w:val="Основной текст (12)_"/>
    <w:link w:val="123"/>
    <w:rsid w:val="00562056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562056"/>
    <w:pPr>
      <w:shd w:val="clear" w:color="auto" w:fill="FFFFFF"/>
      <w:spacing w:line="0" w:lineRule="atLeast"/>
    </w:pPr>
    <w:rPr>
      <w:rFonts w:ascii="Garamond" w:eastAsia="Garamond" w:hAnsi="Garamond" w:cs="Times New Roman"/>
      <w:color w:val="auto"/>
      <w:sz w:val="14"/>
      <w:szCs w:val="14"/>
      <w:lang/>
    </w:rPr>
  </w:style>
  <w:style w:type="paragraph" w:customStyle="1" w:styleId="Style11">
    <w:name w:val="Style11"/>
    <w:basedOn w:val="a"/>
    <w:uiPriority w:val="99"/>
    <w:rsid w:val="00562056"/>
    <w:pPr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color w:val="auto"/>
    </w:rPr>
  </w:style>
  <w:style w:type="character" w:customStyle="1" w:styleId="FontStyle223">
    <w:name w:val="Font Style223"/>
    <w:uiPriority w:val="99"/>
    <w:rsid w:val="00562056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110">
    <w:name w:val="Основной текст (11)_"/>
    <w:link w:val="111"/>
    <w:rsid w:val="00562056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620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6"/>
      <w:szCs w:val="26"/>
      <w:lang/>
    </w:rPr>
  </w:style>
  <w:style w:type="paragraph" w:customStyle="1" w:styleId="artnotepink">
    <w:name w:val="art_note_pink"/>
    <w:basedOn w:val="a"/>
    <w:rsid w:val="005620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0">
    <w:name w:val="Основной текст (13)_"/>
    <w:link w:val="131"/>
    <w:rsid w:val="00562056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62056"/>
    <w:pPr>
      <w:shd w:val="clear" w:color="auto" w:fill="FFFFFF"/>
      <w:spacing w:before="300" w:after="300" w:line="322" w:lineRule="exact"/>
      <w:jc w:val="center"/>
    </w:pPr>
    <w:rPr>
      <w:rFonts w:ascii="Arial" w:eastAsia="Arial" w:hAnsi="Arial" w:cs="Times New Roman"/>
      <w:b/>
      <w:bCs/>
      <w:color w:val="auto"/>
      <w:spacing w:val="-1"/>
      <w:sz w:val="26"/>
      <w:szCs w:val="26"/>
      <w:lang/>
    </w:rPr>
  </w:style>
  <w:style w:type="paragraph" w:customStyle="1" w:styleId="FORMATTEXT">
    <w:name w:val=".FORMATTEXT"/>
    <w:rsid w:val="005620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">
    <w:name w:val="Заг 2"/>
    <w:basedOn w:val="a"/>
    <w:rsid w:val="00562056"/>
    <w:pPr>
      <w:keepNext/>
      <w:widowControl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sz w:val="26"/>
      <w:szCs w:val="26"/>
    </w:rPr>
  </w:style>
  <w:style w:type="paragraph" w:styleId="afc">
    <w:name w:val="footnote text"/>
    <w:aliases w:val="Текст сноски Знак1,Текст сноски Знак Знак, Знак2 Знак Знак,Знак2 Знак Знак"/>
    <w:basedOn w:val="a"/>
    <w:link w:val="afd"/>
    <w:uiPriority w:val="99"/>
    <w:rsid w:val="00562056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d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fc"/>
    <w:rsid w:val="00562056"/>
    <w:rPr>
      <w:rFonts w:ascii="Calibri" w:eastAsia="Calibri" w:hAnsi="Calibri" w:cs="Times New Roman"/>
    </w:rPr>
  </w:style>
  <w:style w:type="character" w:styleId="afe">
    <w:name w:val="footnote reference"/>
    <w:rsid w:val="00562056"/>
    <w:rPr>
      <w:rFonts w:cs="Times New Roman"/>
      <w:vertAlign w:val="superscript"/>
    </w:rPr>
  </w:style>
  <w:style w:type="paragraph" w:customStyle="1" w:styleId="Style2">
    <w:name w:val="Style2"/>
    <w:basedOn w:val="a"/>
    <w:rsid w:val="00562056"/>
    <w:pPr>
      <w:spacing w:line="240" w:lineRule="exact"/>
      <w:ind w:firstLine="269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3">
    <w:name w:val="Style3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4">
    <w:name w:val="Style4"/>
    <w:basedOn w:val="a"/>
    <w:rsid w:val="00562056"/>
    <w:pPr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5">
    <w:name w:val="Style5"/>
    <w:basedOn w:val="a"/>
    <w:rsid w:val="00562056"/>
    <w:pPr>
      <w:spacing w:line="240" w:lineRule="exact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6">
    <w:name w:val="Style6"/>
    <w:basedOn w:val="a"/>
    <w:uiPriority w:val="99"/>
    <w:rsid w:val="00562056"/>
    <w:pPr>
      <w:spacing w:line="240" w:lineRule="exact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7">
    <w:name w:val="Style7"/>
    <w:basedOn w:val="a"/>
    <w:uiPriority w:val="99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8">
    <w:name w:val="Style8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9">
    <w:name w:val="Style9"/>
    <w:basedOn w:val="a"/>
    <w:rsid w:val="00562056"/>
    <w:pPr>
      <w:spacing w:line="240" w:lineRule="exact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0">
    <w:name w:val="Style10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2">
    <w:name w:val="Style12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3">
    <w:name w:val="Style13"/>
    <w:basedOn w:val="a"/>
    <w:rsid w:val="00562056"/>
    <w:pPr>
      <w:spacing w:line="240" w:lineRule="exact"/>
      <w:ind w:firstLine="451"/>
    </w:pPr>
    <w:rPr>
      <w:rFonts w:ascii="Tahoma" w:eastAsia="Times New Roman" w:hAnsi="Tahoma" w:cs="Times New Roman"/>
      <w:snapToGrid w:val="0"/>
      <w:color w:val="auto"/>
      <w:szCs w:val="20"/>
    </w:rPr>
  </w:style>
  <w:style w:type="character" w:customStyle="1" w:styleId="FontStyle16">
    <w:name w:val="Font Style16"/>
    <w:rsid w:val="00562056"/>
    <w:rPr>
      <w:rFonts w:ascii="Times New Roman" w:hAnsi="Times New Roman"/>
      <w:sz w:val="20"/>
    </w:rPr>
  </w:style>
  <w:style w:type="character" w:customStyle="1" w:styleId="FontStyle17">
    <w:name w:val="Font Style17"/>
    <w:rsid w:val="00562056"/>
    <w:rPr>
      <w:rFonts w:ascii="Tahoma" w:hAnsi="Tahoma"/>
      <w:b/>
      <w:sz w:val="22"/>
    </w:rPr>
  </w:style>
  <w:style w:type="character" w:customStyle="1" w:styleId="FontStyle18">
    <w:name w:val="Font Style18"/>
    <w:rsid w:val="00562056"/>
    <w:rPr>
      <w:rFonts w:ascii="Tahoma" w:hAnsi="Tahoma"/>
      <w:b/>
      <w:sz w:val="16"/>
    </w:rPr>
  </w:style>
  <w:style w:type="character" w:customStyle="1" w:styleId="FontStyle19">
    <w:name w:val="Font Style19"/>
    <w:rsid w:val="00562056"/>
    <w:rPr>
      <w:rFonts w:ascii="Times New Roman" w:hAnsi="Times New Roman"/>
      <w:b/>
      <w:sz w:val="20"/>
    </w:rPr>
  </w:style>
  <w:style w:type="character" w:customStyle="1" w:styleId="FontStyle20">
    <w:name w:val="Font Style20"/>
    <w:rsid w:val="00562056"/>
    <w:rPr>
      <w:rFonts w:ascii="Times New Roman" w:hAnsi="Times New Roman"/>
      <w:sz w:val="26"/>
    </w:rPr>
  </w:style>
  <w:style w:type="character" w:customStyle="1" w:styleId="FontStyle23">
    <w:name w:val="Font Style23"/>
    <w:rsid w:val="00562056"/>
    <w:rPr>
      <w:rFonts w:ascii="Times New Roman" w:hAnsi="Times New Roman"/>
      <w:b/>
      <w:sz w:val="26"/>
    </w:rPr>
  </w:style>
  <w:style w:type="character" w:customStyle="1" w:styleId="aff">
    <w:name w:val="Основной текст с отступом Знак"/>
    <w:basedOn w:val="a0"/>
    <w:link w:val="aff0"/>
    <w:uiPriority w:val="99"/>
    <w:semiHidden/>
    <w:rsid w:val="00562056"/>
    <w:rPr>
      <w:rFonts w:ascii="Calibri" w:eastAsia="Calibri" w:hAnsi="Calibri" w:cs="Times New Roman"/>
    </w:rPr>
  </w:style>
  <w:style w:type="paragraph" w:styleId="aff0">
    <w:name w:val="Body Text Indent"/>
    <w:basedOn w:val="a"/>
    <w:link w:val="aff"/>
    <w:uiPriority w:val="99"/>
    <w:semiHidden/>
    <w:unhideWhenUsed/>
    <w:rsid w:val="00562056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0"/>
      <w:szCs w:val="20"/>
    </w:rPr>
  </w:style>
  <w:style w:type="paragraph" w:styleId="aff1">
    <w:name w:val="Title"/>
    <w:basedOn w:val="a"/>
    <w:link w:val="aff2"/>
    <w:qFormat/>
    <w:locked/>
    <w:rsid w:val="00562056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2">
    <w:name w:val="Название Знак"/>
    <w:basedOn w:val="a0"/>
    <w:link w:val="aff1"/>
    <w:rsid w:val="005620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uiPriority w:val="99"/>
    <w:rsid w:val="00562056"/>
    <w:pPr>
      <w:autoSpaceDE w:val="0"/>
      <w:autoSpaceDN w:val="0"/>
      <w:adjustRightInd w:val="0"/>
      <w:spacing w:line="245" w:lineRule="exact"/>
      <w:ind w:left="34" w:firstLine="35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0pt">
    <w:name w:val="Колонтитул (2) + Интервал 0 pt"/>
    <w:rsid w:val="00562056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a">
    <w:name w:val="Основной текст1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61">
    <w:name w:val="Основной текст (6) + Не полужирный"/>
    <w:rsid w:val="005620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pt">
    <w:name w:val="Основной текст + Курсив;Интервал 1 pt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0pt0">
    <w:name w:val="Основной текст (11) + Интервал 0 pt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0pt">
    <w:name w:val="Основной текст (12) + Интервал 0 pt"/>
    <w:rsid w:val="00562056"/>
    <w:rPr>
      <w:rFonts w:ascii="Garamond" w:eastAsia="Garamond" w:hAnsi="Garamond" w:cs="Garamond"/>
      <w:color w:val="000000"/>
      <w:spacing w:val="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60">
    <w:name w:val="Основной текст (16)_"/>
    <w:link w:val="161"/>
    <w:rsid w:val="0056205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5620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/>
    </w:rPr>
  </w:style>
  <w:style w:type="character" w:customStyle="1" w:styleId="160pt">
    <w:name w:val="Основной текст (16) + Интервал 0 pt"/>
    <w:rsid w:val="0056205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</w:rPr>
  </w:style>
  <w:style w:type="character" w:customStyle="1" w:styleId="162">
    <w:name w:val="Основной текст (16) + Полужирный;Не курсив"/>
    <w:rsid w:val="005620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3">
    <w:name w:val="Основной текст + Курсив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Style53">
    <w:name w:val="Style53"/>
    <w:basedOn w:val="a"/>
    <w:uiPriority w:val="99"/>
    <w:rsid w:val="00562056"/>
    <w:pPr>
      <w:autoSpaceDE w:val="0"/>
      <w:autoSpaceDN w:val="0"/>
      <w:adjustRightInd w:val="0"/>
      <w:spacing w:line="262" w:lineRule="exact"/>
      <w:ind w:left="34" w:firstLine="374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562056"/>
    <w:pPr>
      <w:autoSpaceDE w:val="0"/>
      <w:autoSpaceDN w:val="0"/>
      <w:adjustRightInd w:val="0"/>
      <w:spacing w:line="254" w:lineRule="exact"/>
      <w:ind w:left="34" w:firstLine="302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0pt0">
    <w:name w:val="Заголовок №2 + Интервал 0 pt"/>
    <w:rsid w:val="005620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63">
    <w:name w:val="Основной текст (16) + Не курсив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60pt0">
    <w:name w:val="Основной текст (16) + Полужирный;Не курсив;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Garamond7pt">
    <w:name w:val="Основной текст + Garamond;7 pt"/>
    <w:rsid w:val="0056205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Georgia10pt">
    <w:name w:val="Основной текст + Georgia;10 pt"/>
    <w:rsid w:val="0056205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kimgc">
    <w:name w:val="bkimg_c"/>
    <w:rsid w:val="00562056"/>
  </w:style>
  <w:style w:type="character" w:customStyle="1" w:styleId="aff4">
    <w:name w:val="Схема документа Знак"/>
    <w:basedOn w:val="a0"/>
    <w:link w:val="aff5"/>
    <w:uiPriority w:val="99"/>
    <w:semiHidden/>
    <w:rsid w:val="00562056"/>
    <w:rPr>
      <w:rFonts w:ascii="Tahoma" w:eastAsia="Calibri" w:hAnsi="Tahoma" w:cs="Times New Roman"/>
      <w:sz w:val="16"/>
      <w:szCs w:val="16"/>
    </w:rPr>
  </w:style>
  <w:style w:type="paragraph" w:styleId="aff5">
    <w:name w:val="Document Map"/>
    <w:basedOn w:val="a"/>
    <w:link w:val="aff4"/>
    <w:uiPriority w:val="99"/>
    <w:semiHidden/>
    <w:unhideWhenUsed/>
    <w:rsid w:val="00562056"/>
    <w:pPr>
      <w:widowControl/>
      <w:spacing w:after="200" w:line="276" w:lineRule="auto"/>
    </w:pPr>
    <w:rPr>
      <w:rFonts w:ascii="Tahoma" w:eastAsia="Calibri" w:hAnsi="Tahoma" w:cs="Times New Roman"/>
      <w:color w:val="auto"/>
      <w:sz w:val="16"/>
      <w:szCs w:val="16"/>
    </w:rPr>
  </w:style>
  <w:style w:type="character" w:customStyle="1" w:styleId="FontStyle108">
    <w:name w:val="Font Style108"/>
    <w:uiPriority w:val="99"/>
    <w:rsid w:val="0056205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7">
    <w:name w:val="Style37"/>
    <w:basedOn w:val="a"/>
    <w:uiPriority w:val="99"/>
    <w:rsid w:val="00562056"/>
    <w:pPr>
      <w:autoSpaceDE w:val="0"/>
      <w:autoSpaceDN w:val="0"/>
      <w:adjustRightInd w:val="0"/>
      <w:spacing w:line="240" w:lineRule="exact"/>
      <w:ind w:left="34" w:firstLine="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75">
    <w:name w:val="Style75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hanging="34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95">
    <w:name w:val="Style95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hanging="7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8">
    <w:name w:val="Style68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firstLine="25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3">
    <w:name w:val="Font Style113"/>
    <w:uiPriority w:val="99"/>
    <w:rsid w:val="005620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2">
    <w:name w:val="Style32"/>
    <w:basedOn w:val="a"/>
    <w:uiPriority w:val="99"/>
    <w:rsid w:val="00562056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85pt0pt">
    <w:name w:val="Основной текст + 8;5 pt;Полужирный;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105pt">
    <w:name w:val="Основной текст + 10;5 pt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">
    <w:name w:val="Основной текст (2) + 10;5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0">
    <w:name w:val="Основной текст (2) + 10;5 pt;Не полужирный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TOC2">
    <w:name w:val="TOC 2"/>
    <w:basedOn w:val="a"/>
    <w:uiPriority w:val="1"/>
    <w:qFormat/>
    <w:rsid w:val="00562056"/>
    <w:pPr>
      <w:spacing w:before="242"/>
      <w:ind w:left="998" w:hanging="660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562056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562056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90">
    <w:name w:val="Заголовок 9 Знак"/>
    <w:basedOn w:val="a0"/>
    <w:link w:val="9"/>
    <w:rsid w:val="001A54EB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WW8Num15z1">
    <w:name w:val="WW8Num15z1"/>
    <w:rsid w:val="00A2114B"/>
    <w:rPr>
      <w:rFonts w:ascii="Symbol" w:hAnsi="Symbol" w:cs="Symbol"/>
    </w:rPr>
  </w:style>
  <w:style w:type="table" w:customStyle="1" w:styleId="3b">
    <w:name w:val="Сетка таблицы3"/>
    <w:basedOn w:val="a1"/>
    <w:next w:val="ae"/>
    <w:rsid w:val="001D78B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 Знак"/>
    <w:basedOn w:val="a0"/>
    <w:rsid w:val="00A63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6">
    <w:name w:val="2 З"/>
    <w:basedOn w:val="2"/>
    <w:rsid w:val="00A63226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hAnsi="Times New Roman"/>
      <w:color w:val="00000A"/>
      <w:sz w:val="24"/>
      <w:szCs w:val="24"/>
      <w:u w:val="single"/>
      <w:lang w:eastAsia="zh-CN"/>
    </w:rPr>
  </w:style>
  <w:style w:type="paragraph" w:customStyle="1" w:styleId="3c">
    <w:name w:val="3 З"/>
    <w:basedOn w:val="3"/>
    <w:rsid w:val="00A63226"/>
    <w:pPr>
      <w:keepLines w:val="0"/>
      <w:suppressAutoHyphens/>
      <w:spacing w:before="240" w:after="60" w:line="100" w:lineRule="atLeast"/>
      <w:ind w:firstLine="709"/>
      <w:jc w:val="both"/>
      <w:textAlignment w:val="baseline"/>
    </w:pPr>
    <w:rPr>
      <w:rFonts w:ascii="Times New Roman" w:hAnsi="Times New Roman"/>
      <w:iCs/>
      <w:color w:val="00000A"/>
      <w:sz w:val="24"/>
      <w:szCs w:val="24"/>
      <w:lang w:eastAsia="ar-SA"/>
    </w:rPr>
  </w:style>
  <w:style w:type="character" w:customStyle="1" w:styleId="85pt0pt3">
    <w:name w:val="Основной текст + 8;5 pt;Полужирный;Интервал 0 pt3"/>
    <w:basedOn w:val="af9"/>
    <w:rsid w:val="0039649A"/>
    <w:rPr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lang w:val="ru-RU"/>
    </w:rPr>
  </w:style>
  <w:style w:type="character" w:customStyle="1" w:styleId="40pt">
    <w:name w:val="Заголовок №4 + Интервал 0 pt"/>
    <w:basedOn w:val="a0"/>
    <w:rsid w:val="0039649A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3">
    <w:name w:val="Заголовок №4"/>
    <w:basedOn w:val="a"/>
    <w:rsid w:val="0039649A"/>
    <w:pPr>
      <w:shd w:val="clear" w:color="auto" w:fill="FFFFFF"/>
      <w:suppressAutoHyphens/>
      <w:spacing w:before="240" w:line="317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  <w:lang w:eastAsia="en-US"/>
    </w:rPr>
  </w:style>
  <w:style w:type="paragraph" w:customStyle="1" w:styleId="2f7">
    <w:name w:val="Стиль2"/>
    <w:basedOn w:val="43"/>
    <w:rsid w:val="0039649A"/>
    <w:pPr>
      <w:spacing w:before="0" w:line="400" w:lineRule="exact"/>
      <w:ind w:firstLine="660"/>
    </w:pPr>
  </w:style>
  <w:style w:type="paragraph" w:customStyle="1" w:styleId="3d">
    <w:name w:val="Стиль3"/>
    <w:basedOn w:val="2f7"/>
    <w:rsid w:val="0039649A"/>
    <w:pPr>
      <w:jc w:val="left"/>
    </w:pPr>
    <w:rPr>
      <w:i w:val="0"/>
    </w:rPr>
  </w:style>
  <w:style w:type="paragraph" w:customStyle="1" w:styleId="4P">
    <w:name w:val="4 P"/>
    <w:basedOn w:val="af1"/>
    <w:rsid w:val="0039649A"/>
    <w:pPr>
      <w:suppressAutoHyphens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/>
      <w:b/>
      <w:i/>
      <w:color w:val="00000A"/>
      <w:sz w:val="24"/>
      <w:szCs w:val="24"/>
    </w:rPr>
  </w:style>
  <w:style w:type="paragraph" w:customStyle="1" w:styleId="410">
    <w:name w:val="Основной текст (4)1"/>
    <w:basedOn w:val="a"/>
    <w:rsid w:val="006A3B1B"/>
    <w:pPr>
      <w:shd w:val="clear" w:color="auto" w:fill="FFFFFF"/>
      <w:suppressAutoHyphens/>
      <w:spacing w:line="226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3"/>
      <w:sz w:val="17"/>
      <w:szCs w:val="17"/>
      <w:lang w:eastAsia="en-US"/>
    </w:rPr>
  </w:style>
  <w:style w:type="character" w:styleId="aff6">
    <w:name w:val="Emphasis"/>
    <w:basedOn w:val="a0"/>
    <w:locked/>
    <w:rsid w:val="00CF48DE"/>
    <w:rPr>
      <w:i/>
      <w:iCs/>
    </w:rPr>
  </w:style>
  <w:style w:type="numbering" w:customStyle="1" w:styleId="1b">
    <w:name w:val="Нет списка1"/>
    <w:next w:val="a2"/>
    <w:uiPriority w:val="99"/>
    <w:semiHidden/>
    <w:unhideWhenUsed/>
    <w:rsid w:val="00372F0A"/>
  </w:style>
  <w:style w:type="table" w:customStyle="1" w:styleId="44">
    <w:name w:val="Сетка таблицы4"/>
    <w:basedOn w:val="a1"/>
    <w:next w:val="ae"/>
    <w:uiPriority w:val="59"/>
    <w:rsid w:val="00372F0A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372F0A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2F0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rsid w:val="00372F0A"/>
    <w:rPr>
      <w:rFonts w:ascii="Times New Roman" w:eastAsia="Times New Roman" w:hAnsi="Times New Roman" w:cs="Times New Roman"/>
      <w:sz w:val="24"/>
    </w:rPr>
  </w:style>
  <w:style w:type="table" w:customStyle="1" w:styleId="54">
    <w:name w:val="Сетка таблицы5"/>
    <w:basedOn w:val="a1"/>
    <w:next w:val="ae"/>
    <w:uiPriority w:val="59"/>
    <w:rsid w:val="003663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e"/>
    <w:uiPriority w:val="39"/>
    <w:rsid w:val="0013488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727B-F667-451A-98A2-2D192ECD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6237</TotalTime>
  <Pages>133</Pages>
  <Words>40242</Words>
  <Characters>229385</Characters>
  <Application>Microsoft Office Word</Application>
  <DocSecurity>0</DocSecurity>
  <Lines>1911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89</dc:creator>
  <cp:keywords/>
  <dc:description/>
  <cp:lastModifiedBy>User</cp:lastModifiedBy>
  <cp:revision>284</cp:revision>
  <cp:lastPrinted>2019-11-21T07:27:00Z</cp:lastPrinted>
  <dcterms:created xsi:type="dcterms:W3CDTF">2016-02-08T05:03:00Z</dcterms:created>
  <dcterms:modified xsi:type="dcterms:W3CDTF">2019-12-02T12:36:00Z</dcterms:modified>
</cp:coreProperties>
</file>